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F4203" w14:textId="77777777" w:rsidR="00EB670A" w:rsidRPr="002F189F" w:rsidRDefault="00E711A5">
      <w:pPr>
        <w:pStyle w:val="defaultStyle"/>
        <w:jc w:val="center"/>
        <w:rPr>
          <w:b/>
        </w:rPr>
      </w:pPr>
      <w:r>
        <w:t xml:space="preserve"> </w:t>
      </w:r>
      <w:r w:rsidRPr="002F189F">
        <w:rPr>
          <w:b/>
          <w:sz w:val="32"/>
        </w:rPr>
        <w:t xml:space="preserve">Муниципальное бюджетное общеобразовательное учреждение "Николаевская средняя школа"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103"/>
        <w:gridCol w:w="2041"/>
        <w:gridCol w:w="3062"/>
      </w:tblGrid>
      <w:tr w:rsidR="00EB670A" w14:paraId="7A087177" w14:textId="7777777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AB463FF" w14:textId="77777777" w:rsidR="00EB670A" w:rsidRDefault="00EB670A" w:rsidP="002F189F">
            <w:pPr>
              <w:pStyle w:val="defaultStyle"/>
              <w:spacing w:line="240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56D37F4" w14:textId="77777777" w:rsidR="00EB670A" w:rsidRDefault="00EB670A" w:rsidP="002F189F">
            <w:pPr>
              <w:pStyle w:val="defaultStyle"/>
              <w:spacing w:line="240" w:lineRule="auto"/>
            </w:pPr>
          </w:p>
        </w:tc>
      </w:tr>
      <w:tr w:rsidR="00EB670A" w14:paraId="2DFBB935" w14:textId="7777777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0F5DCBD" w14:textId="77777777" w:rsidR="00EB670A" w:rsidRDefault="00EB670A" w:rsidP="002F189F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32217E6" w14:textId="77777777" w:rsidR="00EB670A" w:rsidRDefault="00E711A5" w:rsidP="002F189F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EB670A" w14:paraId="61FF143E" w14:textId="7777777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2CFCFA40" w14:textId="77777777" w:rsidR="00EB670A" w:rsidRDefault="00EB670A" w:rsidP="002F189F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0019347B" w14:textId="77777777" w:rsidR="00EB670A" w:rsidRDefault="00E711A5" w:rsidP="002F189F">
            <w:pPr>
              <w:pStyle w:val="defaultStyle"/>
              <w:spacing w:line="240" w:lineRule="auto"/>
              <w:jc w:val="center"/>
            </w:pPr>
            <w:r>
              <w:t xml:space="preserve"> Директор МБОУ Николаевская СШ </w:t>
            </w:r>
          </w:p>
        </w:tc>
      </w:tr>
      <w:tr w:rsidR="00EB670A" w14:paraId="6AD970FB" w14:textId="7777777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1B88C42" w14:textId="77777777" w:rsidR="00EB670A" w:rsidRDefault="00EB670A" w:rsidP="002F189F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FE97925" w14:textId="77777777" w:rsidR="00EB670A" w:rsidRDefault="00E711A5" w:rsidP="002F189F">
            <w:pPr>
              <w:pStyle w:val="defaultStyle"/>
              <w:spacing w:line="240" w:lineRule="auto"/>
              <w:jc w:val="center"/>
            </w:pPr>
            <w:r>
              <w:t>(Должность руководителя)</w:t>
            </w:r>
          </w:p>
        </w:tc>
      </w:tr>
      <w:tr w:rsidR="00EB670A" w14:paraId="482EE019" w14:textId="7777777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2D046CB" w14:textId="77777777" w:rsidR="00EB670A" w:rsidRDefault="00EB670A" w:rsidP="002F189F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B38AC17" w14:textId="77777777" w:rsidR="00EB670A" w:rsidRDefault="00EB670A" w:rsidP="002F189F">
            <w:pPr>
              <w:pStyle w:val="defaultStyle"/>
              <w:spacing w:line="240" w:lineRule="auto"/>
              <w:jc w:val="left"/>
            </w:pPr>
          </w:p>
        </w:tc>
      </w:tr>
      <w:tr w:rsidR="00EB670A" w14:paraId="7956DCA1" w14:textId="7777777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957EEBB" w14:textId="77777777" w:rsidR="00EB670A" w:rsidRDefault="00EB670A" w:rsidP="002F189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D6E58FE" w14:textId="77777777" w:rsidR="00EB670A" w:rsidRDefault="00EB670A" w:rsidP="002F189F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D58F90B" w14:textId="77777777" w:rsidR="00EB670A" w:rsidRDefault="00E711A5" w:rsidP="002F189F">
            <w:pPr>
              <w:pStyle w:val="defaultStyle"/>
              <w:spacing w:line="240" w:lineRule="auto"/>
              <w:jc w:val="center"/>
            </w:pPr>
            <w:r>
              <w:t xml:space="preserve"> А. И. Давиденко </w:t>
            </w:r>
          </w:p>
        </w:tc>
      </w:tr>
      <w:tr w:rsidR="00EB670A" w14:paraId="53EAF91D" w14:textId="7777777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45B1130" w14:textId="77777777" w:rsidR="00EB670A" w:rsidRDefault="00EB670A" w:rsidP="002F189F">
            <w:pPr>
              <w:pStyle w:val="defaultStyle"/>
              <w:spacing w:line="240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04AF2C4B" w14:textId="77777777" w:rsidR="00EB670A" w:rsidRDefault="00E711A5" w:rsidP="002F189F">
            <w:pPr>
              <w:pStyle w:val="defaultStyle"/>
              <w:spacing w:line="240" w:lineRule="auto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F42E228" w14:textId="77777777" w:rsidR="00EB670A" w:rsidRDefault="00E711A5" w:rsidP="002F189F">
            <w:pPr>
              <w:pStyle w:val="defaultStyle"/>
              <w:spacing w:line="240" w:lineRule="auto"/>
              <w:jc w:val="center"/>
            </w:pPr>
            <w:r>
              <w:t>(Ф.И.О.)</w:t>
            </w:r>
          </w:p>
        </w:tc>
      </w:tr>
      <w:tr w:rsidR="00EB670A" w14:paraId="683F61C7" w14:textId="7777777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863AC8B" w14:textId="77777777" w:rsidR="00EB670A" w:rsidRDefault="00EB670A" w:rsidP="002F189F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22DF36A0" w14:textId="77777777" w:rsidR="00EB670A" w:rsidRDefault="00EB670A" w:rsidP="002F189F"/>
        </w:tc>
      </w:tr>
      <w:tr w:rsidR="00EB670A" w14:paraId="2AA4C1A1" w14:textId="7777777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296FE56" w14:textId="77777777" w:rsidR="00EB670A" w:rsidRDefault="00EB670A" w:rsidP="002F189F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5A80A6C" w14:textId="77777777" w:rsidR="00EB670A" w:rsidRDefault="00E711A5" w:rsidP="002F189F">
            <w:pPr>
              <w:pStyle w:val="defaultStyle"/>
              <w:spacing w:line="240" w:lineRule="auto"/>
              <w:jc w:val="center"/>
            </w:pPr>
            <w:r>
              <w:t xml:space="preserve"> "___" августа 2015 </w:t>
            </w:r>
          </w:p>
        </w:tc>
      </w:tr>
      <w:tr w:rsidR="00EB670A" w14:paraId="166EB802" w14:textId="7777777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0DA502A7" w14:textId="77777777" w:rsidR="00EB670A" w:rsidRDefault="00EB670A" w:rsidP="002F189F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0E6366E2" w14:textId="77777777" w:rsidR="00EB670A" w:rsidRDefault="00E711A5" w:rsidP="002F189F">
            <w:pPr>
              <w:pStyle w:val="defaultStyle"/>
              <w:spacing w:line="240" w:lineRule="auto"/>
              <w:jc w:val="center"/>
            </w:pPr>
            <w:r>
              <w:t>(Дата)</w:t>
            </w:r>
          </w:p>
        </w:tc>
      </w:tr>
      <w:tr w:rsidR="00EB670A" w14:paraId="5D2C1B97" w14:textId="7777777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095D847" w14:textId="77777777" w:rsidR="00EB670A" w:rsidRDefault="00EB670A" w:rsidP="002F189F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F96F46E" w14:textId="77777777" w:rsidR="00EB670A" w:rsidRDefault="00EB670A" w:rsidP="002F189F">
            <w:pPr>
              <w:pStyle w:val="defaultStyle"/>
              <w:spacing w:line="240" w:lineRule="auto"/>
            </w:pPr>
          </w:p>
        </w:tc>
      </w:tr>
    </w:tbl>
    <w:p w14:paraId="002B64F9" w14:textId="77777777" w:rsidR="00EB670A" w:rsidRDefault="00E711A5">
      <w:pPr>
        <w:pStyle w:val="Heading1KD"/>
      </w:pPr>
      <w:r>
        <w:t xml:space="preserve">Должностная инструкция учителя начальных классов </w:t>
      </w:r>
    </w:p>
    <w:p w14:paraId="1BCD5444" w14:textId="77777777" w:rsidR="00EB670A" w:rsidRDefault="00E711A5">
      <w:pPr>
        <w:pStyle w:val="Heading2KD"/>
      </w:pPr>
      <w:r>
        <w:t>1. Общие положения</w:t>
      </w:r>
    </w:p>
    <w:p w14:paraId="2F2663D6" w14:textId="77777777" w:rsidR="00EB670A" w:rsidRDefault="00E711A5" w:rsidP="001E7EF9">
      <w:pPr>
        <w:pStyle w:val="defaultStyle"/>
        <w:numPr>
          <w:ilvl w:val="0"/>
          <w:numId w:val="10"/>
        </w:numPr>
        <w:spacing w:line="240" w:lineRule="auto"/>
      </w:pPr>
      <w:r>
        <w:t>Должность учителя начальных классов (далее – учитель) относится к категории педагогических работников;</w:t>
      </w:r>
    </w:p>
    <w:p w14:paraId="6ED0D444" w14:textId="77777777" w:rsidR="00EB670A" w:rsidRDefault="00E711A5" w:rsidP="001E7EF9">
      <w:pPr>
        <w:pStyle w:val="defaultStyle"/>
        <w:numPr>
          <w:ilvl w:val="0"/>
          <w:numId w:val="10"/>
        </w:numPr>
        <w:spacing w:line="240" w:lineRule="auto"/>
      </w:pPr>
      <w:r>
        <w:t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</w:p>
    <w:p w14:paraId="5C6C3880" w14:textId="77777777" w:rsidR="00EB670A" w:rsidRDefault="00E711A5" w:rsidP="001E7EF9">
      <w:pPr>
        <w:pStyle w:val="defaultStyle"/>
        <w:numPr>
          <w:ilvl w:val="0"/>
          <w:numId w:val="10"/>
        </w:numPr>
        <w:spacing w:line="240" w:lineRule="auto"/>
      </w:pPr>
      <w:r>
        <w:t>Учитель принимается и освобождается от должности руководителем образовательной организации (далее – ОО);</w:t>
      </w:r>
    </w:p>
    <w:p w14:paraId="3EC073D2" w14:textId="77777777" w:rsidR="00EB670A" w:rsidRDefault="00E711A5" w:rsidP="001E7EF9">
      <w:pPr>
        <w:pStyle w:val="defaultStyle"/>
        <w:numPr>
          <w:ilvl w:val="0"/>
          <w:numId w:val="10"/>
        </w:numPr>
        <w:spacing w:line="240" w:lineRule="auto"/>
      </w:pPr>
      <w:r>
        <w:t>Учитель должен знать:</w:t>
      </w:r>
    </w:p>
    <w:p w14:paraId="782819A6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приоритетные направления развития образовательной системы РФ;</w:t>
      </w:r>
    </w:p>
    <w:p w14:paraId="356CF7C1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законы и иные нормативные правовые акты, регламентирующие образовательную деятельность;</w:t>
      </w:r>
    </w:p>
    <w:p w14:paraId="30698A18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Конвенцию о правах ребенка;</w:t>
      </w:r>
    </w:p>
    <w:p w14:paraId="5BE39289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14:paraId="4479671D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педагогику;</w:t>
      </w:r>
    </w:p>
    <w:p w14:paraId="0075991C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психологию;</w:t>
      </w:r>
    </w:p>
    <w:p w14:paraId="3A7F64EB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возрастную физиологию;</w:t>
      </w:r>
    </w:p>
    <w:p w14:paraId="444F697B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школьную гигиену;</w:t>
      </w:r>
    </w:p>
    <w:p w14:paraId="358E7E62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методику преподавания предмета и воспитательной работы;</w:t>
      </w:r>
    </w:p>
    <w:p w14:paraId="36934241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lastRenderedPageBreak/>
        <w:t>требования федеральных государственных образовательных стандартов и рекомендации по их реализации в ОО;</w:t>
      </w:r>
    </w:p>
    <w:p w14:paraId="4A618A7C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программы и учебники по преподаваемому предмету;</w:t>
      </w:r>
    </w:p>
    <w:p w14:paraId="1B0A8CD8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требования к оснащению и оборудованию учебных кабинетов и подсобных помещений;</w:t>
      </w:r>
    </w:p>
    <w:p w14:paraId="7EC9ED1E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средства обучения и их дидактические возможности;</w:t>
      </w:r>
    </w:p>
    <w:p w14:paraId="239A9003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основы научной организации труда;</w:t>
      </w:r>
    </w:p>
    <w:p w14:paraId="7B937D28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нормативные документы по вопросам обучения и воспитания детей и молодежи;</w:t>
      </w:r>
    </w:p>
    <w:p w14:paraId="64355EF7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теорию и методы управления образовательными системами;</w:t>
      </w:r>
    </w:p>
    <w:p w14:paraId="6E89183F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14:paraId="1C742605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методы убеждения, аргументации своей позиции, установления контакта с обучающимися разного возраста, их родителями (иными законными представителями), коллегами по работе;</w:t>
      </w:r>
    </w:p>
    <w:p w14:paraId="2EE34E7B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технологии диагностики причин конфликтных ситуаций, их профилактики и разрешения;</w:t>
      </w:r>
    </w:p>
    <w:p w14:paraId="61469528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основы экологии, экономики, социологии;</w:t>
      </w:r>
    </w:p>
    <w:p w14:paraId="6BD4FC84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трудовое законодательство;</w:t>
      </w:r>
    </w:p>
    <w:p w14:paraId="64E83DC0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14:paraId="3C95DADF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правила внутреннего трудового распорядка ОО;</w:t>
      </w:r>
    </w:p>
    <w:p w14:paraId="5BFA7AF8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правила по охране труда и пожарной безопасности;</w:t>
      </w:r>
    </w:p>
    <w:p w14:paraId="334C73C1" w14:textId="77777777" w:rsidR="00EB670A" w:rsidRDefault="00E711A5" w:rsidP="001E7EF9">
      <w:pPr>
        <w:pStyle w:val="defaultStyle"/>
        <w:numPr>
          <w:ilvl w:val="1"/>
          <w:numId w:val="10"/>
        </w:numPr>
        <w:spacing w:line="240" w:lineRule="auto"/>
      </w:pPr>
      <w:r>
        <w:t>иные документы, регламентирующие его деятельность в ОО.</w:t>
      </w:r>
    </w:p>
    <w:p w14:paraId="17019007" w14:textId="77777777" w:rsidR="00EB670A" w:rsidRDefault="00E711A5" w:rsidP="001E7EF9">
      <w:pPr>
        <w:pStyle w:val="Heading2KD"/>
        <w:spacing w:line="240" w:lineRule="auto"/>
      </w:pPr>
      <w:r>
        <w:t>2. Должностные обязанности</w:t>
      </w:r>
    </w:p>
    <w:p w14:paraId="31FF1903" w14:textId="77777777" w:rsidR="00EB670A" w:rsidRDefault="00E711A5" w:rsidP="001E7EF9">
      <w:pPr>
        <w:pStyle w:val="defaultStyle"/>
        <w:numPr>
          <w:ilvl w:val="0"/>
          <w:numId w:val="11"/>
        </w:numPr>
        <w:spacing w:line="240" w:lineRule="auto"/>
      </w:pPr>
      <w:r>
        <w:t>Учитель обязан:</w:t>
      </w:r>
    </w:p>
    <w:p w14:paraId="226F51F9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14:paraId="23A874AE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Соблюдать правила внутреннего трудового распорядка;</w:t>
      </w:r>
    </w:p>
    <w:p w14:paraId="10910C08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Соблюдать трудовую дисциплину;</w:t>
      </w:r>
    </w:p>
    <w:p w14:paraId="27875A10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Выполнять установленные нормы труда;</w:t>
      </w:r>
    </w:p>
    <w:p w14:paraId="0E96D269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4B12BB45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14:paraId="28A71797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lastRenderedPageBreak/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14:paraId="2D40C74F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Соблюдать правовые, нравственные и этические нормы, следовать требованиям профессиональной этики;</w:t>
      </w:r>
    </w:p>
    <w:p w14:paraId="292AF82B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Уважать честь, достоинство и репутацию обучающихся и других участников образовательных отношений;</w:t>
      </w:r>
    </w:p>
    <w:p w14:paraId="707F549F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14:paraId="5FDE5125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14:paraId="6EDBDC2B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14:paraId="039A54C3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Систематически повышать свой профессиональный уровень;</w:t>
      </w:r>
    </w:p>
    <w:p w14:paraId="52B2691F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Проходить аттестацию на соответствие занимаемой должности в порядке, установленном законодательством об образовании;</w:t>
      </w:r>
    </w:p>
    <w:p w14:paraId="2177B184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14:paraId="07E1D3F9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14:paraId="7D8DA1B7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обучение;</w:t>
      </w:r>
    </w:p>
    <w:p w14:paraId="3D81D467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Осуществлять обучение и воспитание обучающихся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</w:p>
    <w:p w14:paraId="38BE550D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Планировать и осуществлять учебный процесс в соответствии с требованиями федеральных государственных стандартов, образовательной программой ОО, разрабатывать рабочую программу по предмету, курсу и обеспечивать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организовывать самостоятельную деятельность обучающихся, в т. ч. исследовательскую,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14:paraId="78D1A132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lastRenderedPageBreak/>
        <w:t>Обоснованно выбирать программы и учебно-методическое обеспечение, включая цифровые образовательные ресурсы;</w:t>
      </w:r>
    </w:p>
    <w:p w14:paraId="1D21F453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14:paraId="3AA6E30D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 xml:space="preserve">Обеспечивать уровень подготовки обучающихся, соответствующий требованиям федеральных государственных стандартов; </w:t>
      </w:r>
    </w:p>
    <w:p w14:paraId="2F614DD4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Руководить исследовательской деятельностью обучающихся;</w:t>
      </w:r>
    </w:p>
    <w:p w14:paraId="42F38B44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Оценивать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 ч. текстовые редакторы и электронные таблицы в своей деятельности;</w:t>
      </w:r>
    </w:p>
    <w:p w14:paraId="143293F6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14:paraId="7362F930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Вносить предложения по совершенствованию образовательного процесса в ОО;</w:t>
      </w:r>
    </w:p>
    <w:p w14:paraId="36FEA8D0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Участвовать в деятельности педагогических и иных советов ОО, а также в деятельности методических объединений и других формах методической работы;</w:t>
      </w:r>
    </w:p>
    <w:p w14:paraId="629F0F7F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Соблюдать права и свободы обучающихся, поддерживать учебную дисциплину, режим посещения занятий;</w:t>
      </w:r>
    </w:p>
    <w:p w14:paraId="0B227679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Обеспечивать охрану жизни и здоровья обучающихся во время образовательного процесса;</w:t>
      </w:r>
    </w:p>
    <w:p w14:paraId="4427B2AF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Осуществлять связь с родителями (иными законными представителями).</w:t>
      </w:r>
    </w:p>
    <w:p w14:paraId="41FEBC4A" w14:textId="77777777" w:rsidR="00EB670A" w:rsidRDefault="00E711A5" w:rsidP="001E7EF9">
      <w:pPr>
        <w:pStyle w:val="defaultStyle"/>
        <w:numPr>
          <w:ilvl w:val="0"/>
          <w:numId w:val="11"/>
        </w:numPr>
        <w:spacing w:line="240" w:lineRule="auto"/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14:paraId="648A3F1E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14:paraId="26A452BE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14:paraId="09070BA2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14:paraId="6E55F9B3" w14:textId="77777777" w:rsidR="00EB670A" w:rsidRDefault="00E711A5" w:rsidP="001E7EF9">
      <w:pPr>
        <w:pStyle w:val="defaultStyle"/>
        <w:numPr>
          <w:ilvl w:val="0"/>
          <w:numId w:val="11"/>
        </w:numPr>
        <w:spacing w:line="240" w:lineRule="auto"/>
      </w:pPr>
      <w:r>
        <w:t>В рамках выполнения другой педагогической работы учитель обязан:</w:t>
      </w:r>
    </w:p>
    <w:p w14:paraId="73593C8A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lastRenderedPageBreak/>
        <w:t xml:space="preserve">выполнять обязанности, связанные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14:paraId="4174655B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 xml:space="preserve">осуществлять методическую, диагностическую и консультативную помощь родителям (законным представителям), семьям, обучающим детей на дому в соответствии с медицинским заключением; </w:t>
      </w:r>
    </w:p>
    <w:p w14:paraId="29612B34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 xml:space="preserve">быть подготовленным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 </w:t>
      </w:r>
    </w:p>
    <w:p w14:paraId="0FC326E3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 xml:space="preserve">в соответствии с графиком дежурств принимать участие в кратковременных дежурствах в ОО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 </w:t>
      </w:r>
    </w:p>
    <w:p w14:paraId="4CB78065" w14:textId="77777777" w:rsidR="00EB670A" w:rsidRDefault="00E711A5" w:rsidP="001E7EF9">
      <w:pPr>
        <w:pStyle w:val="defaultStyle"/>
        <w:numPr>
          <w:ilvl w:val="0"/>
          <w:numId w:val="11"/>
        </w:numPr>
        <w:spacing w:line="240" w:lineRule="auto"/>
      </w:pPr>
      <w:r>
        <w:t>Учитель, в случае поручения ему работы по классному руководству, обязан:</w:t>
      </w:r>
    </w:p>
    <w:p w14:paraId="36C589CB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53440830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73FAF24D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способствовать формированию и развитию коллектива класса;</w:t>
      </w:r>
    </w:p>
    <w:p w14:paraId="7D2E5E25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76DE9A1D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способствовать формированию здорового образа жизни обучающихся;</w:t>
      </w:r>
    </w:p>
    <w:p w14:paraId="54CB414C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1494D6B4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защищать права и интересы обучающихся;</w:t>
      </w:r>
    </w:p>
    <w:p w14:paraId="2CFD85EB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организовывать системную работу с обучающимися в классе;</w:t>
      </w:r>
    </w:p>
    <w:p w14:paraId="150749A3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гуманизировать отношения между обучающимися, между обучающимися и педагогическими работниками;</w:t>
      </w:r>
    </w:p>
    <w:p w14:paraId="53A0ADB5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формировать у обучающихся нравственные смыслы и духовные ориентиры;</w:t>
      </w:r>
    </w:p>
    <w:p w14:paraId="5634DB22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организовывать социально значимую творческую деятельность обучающихся;</w:t>
      </w:r>
    </w:p>
    <w:p w14:paraId="44C79426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обеспечивать связи ОО с семьей;</w:t>
      </w:r>
    </w:p>
    <w:p w14:paraId="378B45C1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lastRenderedPageBreak/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74FFCFAE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проводить консультации, беседы с родителями (иными законными представителями) обучающихся;</w:t>
      </w:r>
    </w:p>
    <w:p w14:paraId="14CF4CDC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взаимодействовать с педагогическими работниками, а также с учебно-вспомогательным персоналом ОО;</w:t>
      </w:r>
    </w:p>
    <w:p w14:paraId="6FC45721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5A4F8A91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организовывать воспитательную работу с обучающимися через проведение "малых педсоветов", педагогических консилиумов, тематических и других мероприятий;</w:t>
      </w:r>
    </w:p>
    <w:p w14:paraId="3883C700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32761B2D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взаимодействовать с каждым обучающимся и коллективом класса в целом;</w:t>
      </w:r>
    </w:p>
    <w:p w14:paraId="77FD4E75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вести документацию (классный журнал, личные дела обучающихся, план работы классного руководителя);</w:t>
      </w:r>
    </w:p>
    <w:p w14:paraId="4BB7D8C9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регулировать межличностные отношения между обучающимися;</w:t>
      </w:r>
    </w:p>
    <w:p w14:paraId="670481A4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устанавливать взаимодействие между педагогическими работниками и обучающимися;</w:t>
      </w:r>
    </w:p>
    <w:p w14:paraId="32EE5CA0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содействовать общему благоприятному психологическому климату в коллективе класса;</w:t>
      </w:r>
    </w:p>
    <w:p w14:paraId="7D643D1D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оказывать помощь обучающимся в формировании коммуникативных качеств;</w:t>
      </w:r>
    </w:p>
    <w:p w14:paraId="09897D52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изучать индивидуальные особенности обучающихся и динамику их развития;</w:t>
      </w:r>
    </w:p>
    <w:p w14:paraId="7A9968F5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определять состояние и перспективы развития коллектива класса;</w:t>
      </w:r>
    </w:p>
    <w:p w14:paraId="6A5C8BB8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контролировать успеваемость каждого обучающегося;</w:t>
      </w:r>
    </w:p>
    <w:p w14:paraId="7B68F07A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контролировать посещаемость учебных занятий обучающимися;</w:t>
      </w:r>
    </w:p>
    <w:p w14:paraId="03DE61F9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0561456F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7FB15ABC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51F2CCF7" w14:textId="77777777" w:rsidR="00EB670A" w:rsidRDefault="00E711A5" w:rsidP="001E7EF9">
      <w:pPr>
        <w:pStyle w:val="defaultStyle"/>
        <w:numPr>
          <w:ilvl w:val="0"/>
          <w:numId w:val="11"/>
        </w:numPr>
        <w:spacing w:line="240" w:lineRule="auto"/>
      </w:pPr>
      <w:r>
        <w:t xml:space="preserve">В случае поручения обязанностей по заведованию кабинетом учитель обязан: </w:t>
      </w:r>
    </w:p>
    <w:p w14:paraId="6AAE0482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30EFD4D5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7BC4AE8A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lastRenderedPageBreak/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4368E90E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2AC1A0EB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61472140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 xml:space="preserve">вести необходимую документацию, связанную с выполнением возложенных обязанностей. </w:t>
      </w:r>
    </w:p>
    <w:p w14:paraId="00D371D7" w14:textId="77777777" w:rsidR="00EB670A" w:rsidRDefault="00E711A5" w:rsidP="001E7EF9">
      <w:pPr>
        <w:pStyle w:val="defaultStyle"/>
        <w:numPr>
          <w:ilvl w:val="0"/>
          <w:numId w:val="11"/>
        </w:numPr>
        <w:spacing w:line="240" w:lineRule="auto"/>
      </w:pPr>
      <w:r>
        <w:t>В случае поручения обязанностей по проверке письменных работ учитель.</w:t>
      </w:r>
    </w:p>
    <w:p w14:paraId="4AC2F390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осуществляет проверку письменных работ в установленном порядке;</w:t>
      </w:r>
    </w:p>
    <w:p w14:paraId="3406A678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осуществляет контрольно-оценочную деятельность в рамках реализации рабочей программы;</w:t>
      </w:r>
    </w:p>
    <w:p w14:paraId="7E2D0FA6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маркирует в проверяемых работах выявленные ошибки и недочеты;</w:t>
      </w:r>
    </w:p>
    <w:p w14:paraId="21BE4D24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1CA21F0B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128DAEFB" w14:textId="77777777" w:rsidR="00EB670A" w:rsidRDefault="00E711A5" w:rsidP="001E7EF9">
      <w:pPr>
        <w:pStyle w:val="defaultStyle"/>
        <w:numPr>
          <w:ilvl w:val="0"/>
          <w:numId w:val="11"/>
        </w:numPr>
        <w:spacing w:line="240" w:lineRule="auto"/>
      </w:pPr>
      <w:r>
        <w:t>При поручении обязанностей по развитию одаренности обучающихся учитель обязан:</w:t>
      </w:r>
    </w:p>
    <w:p w14:paraId="607E9FAF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74C0E7DE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осуществлять мониторинг возможностей и способностей обучающихся;</w:t>
      </w:r>
    </w:p>
    <w:p w14:paraId="278C340C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участвовать в выявлении обучающихся, проявивших выдающиеся способности;</w:t>
      </w:r>
    </w:p>
    <w:p w14:paraId="48B588B3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участвовать в построении индивидуальных образовательных траекторий одаренных обучающихся;</w:t>
      </w:r>
    </w:p>
    <w:p w14:paraId="774A1AC8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70F2701A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1FC3829E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>осуществлять подготовку обучающихся к мероприятиям, связанным с проявлением одаренности;</w:t>
      </w:r>
    </w:p>
    <w:p w14:paraId="2A76B3E7" w14:textId="77777777" w:rsidR="00EB670A" w:rsidRDefault="00E711A5" w:rsidP="001E7EF9">
      <w:pPr>
        <w:pStyle w:val="defaultStyle"/>
        <w:numPr>
          <w:ilvl w:val="1"/>
          <w:numId w:val="11"/>
        </w:numPr>
        <w:spacing w:line="240" w:lineRule="auto"/>
      </w:pPr>
      <w:r>
        <w:t xml:space="preserve">сопровождать обучающихся на мероприятия связанные с проявлением одаренности. </w:t>
      </w:r>
    </w:p>
    <w:p w14:paraId="26E069DB" w14:textId="77777777" w:rsidR="00EB670A" w:rsidRDefault="00E711A5" w:rsidP="001E7EF9">
      <w:pPr>
        <w:pStyle w:val="Heading2KD"/>
        <w:spacing w:line="240" w:lineRule="auto"/>
      </w:pPr>
      <w:r>
        <w:t>3. Права</w:t>
      </w:r>
    </w:p>
    <w:p w14:paraId="0A49AE3C" w14:textId="77777777" w:rsidR="00EB670A" w:rsidRDefault="00E711A5" w:rsidP="001E7EF9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на:</w:t>
      </w:r>
    </w:p>
    <w:p w14:paraId="47ADE5B3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lastRenderedPageBreak/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14:paraId="7551DCD0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предоставление ему работы, обусловленной трудовым договором;</w:t>
      </w:r>
    </w:p>
    <w:p w14:paraId="60912121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3AB0DBB6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2DE99E19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14:paraId="7662FBC5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4E61BAD6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участие в управлении ОО в предусмотренных Трудовым Кодексом, иными федеральными законами и коллективным договором формах;</w:t>
      </w:r>
    </w:p>
    <w:p w14:paraId="164990C4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1F436DB2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защиту своих трудовых прав, свобод и законных интересов всеми не запрещенными законом способами;</w:t>
      </w:r>
    </w:p>
    <w:p w14:paraId="78D40BDE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14:paraId="79D84B6A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14:paraId="79D226CD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обязательное социальное страхование в случаях, предусмотренных федеральными законами.</w:t>
      </w:r>
    </w:p>
    <w:p w14:paraId="0E278C13" w14:textId="77777777" w:rsidR="00EB670A" w:rsidRDefault="00E711A5" w:rsidP="001E7EF9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обеспечение защиты персональных данных, хранящихся у работодателя, в том числе на:</w:t>
      </w:r>
    </w:p>
    <w:p w14:paraId="1E356349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полную информацию о его персональных данных и обработке этих данных;</w:t>
      </w:r>
    </w:p>
    <w:p w14:paraId="012EABB5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767DFD77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определение своих представителей для защиты своих персональных данных;</w:t>
      </w:r>
    </w:p>
    <w:p w14:paraId="5A71BFB5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58D46356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lastRenderedPageBreak/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14:paraId="66F3B940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2F16B261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дополнение собственной точкой зрения персональных данных оценочного характера;</w:t>
      </w:r>
    </w:p>
    <w:p w14:paraId="14C5FCD2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0A80C601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640F20FD" w14:textId="77777777" w:rsidR="00EB670A" w:rsidRDefault="00E711A5" w:rsidP="001E7EF9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337178F4" w14:textId="77777777" w:rsidR="00EB670A" w:rsidRDefault="00E711A5" w:rsidP="001E7EF9">
      <w:pPr>
        <w:pStyle w:val="defaultStyle"/>
        <w:numPr>
          <w:ilvl w:val="0"/>
          <w:numId w:val="12"/>
        </w:numPr>
        <w:spacing w:line="240" w:lineRule="auto"/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233A09D3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0497ADAF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49EED7BC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6AD713DF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58224447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35A231C8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обучение безопасным методам и приемам труда за счет средств работодателя;</w:t>
      </w:r>
    </w:p>
    <w:p w14:paraId="2A5CA544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203D642C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bookmarkStart w:id="0" w:name="_GoBack"/>
      <w:bookmarkEnd w:id="0"/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6E38B0B1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>
        <w:lastRenderedPageBreak/>
        <w:t>расследовании происшедшего с ним несчастного случая на производстве или профессионального заболевания;</w:t>
      </w:r>
    </w:p>
    <w:p w14:paraId="0FDF65CC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08510161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26AE978B" w14:textId="77777777" w:rsidR="00EB670A" w:rsidRDefault="00E711A5" w:rsidP="001E7EF9">
      <w:pPr>
        <w:pStyle w:val="defaultStyle"/>
        <w:numPr>
          <w:ilvl w:val="0"/>
          <w:numId w:val="12"/>
        </w:numPr>
        <w:spacing w:line="240" w:lineRule="auto"/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</w:p>
    <w:p w14:paraId="12F876E8" w14:textId="77777777" w:rsidR="00EB670A" w:rsidRDefault="00E711A5" w:rsidP="001E7EF9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60F659BA" w14:textId="77777777" w:rsidR="00EB670A" w:rsidRDefault="00E711A5" w:rsidP="001E7EF9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 забастовку в порядке, предусмотренном законодательством.</w:t>
      </w:r>
    </w:p>
    <w:p w14:paraId="65DD1E4B" w14:textId="77777777" w:rsidR="00EB670A" w:rsidRDefault="00E711A5" w:rsidP="001E7EF9">
      <w:pPr>
        <w:pStyle w:val="defaultStyle"/>
        <w:numPr>
          <w:ilvl w:val="0"/>
          <w:numId w:val="12"/>
        </w:numPr>
        <w:spacing w:line="240" w:lineRule="auto"/>
      </w:pPr>
      <w:r>
        <w:t>Учитель имеет право на:</w:t>
      </w:r>
    </w:p>
    <w:p w14:paraId="6EE00866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свободу преподавания, свободу выражения своего мнения, свободу от вмешательства в профессиональную деятельность;</w:t>
      </w:r>
    </w:p>
    <w:p w14:paraId="23AF1323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0E7DF6B7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14:paraId="116E8B85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58EB3A44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участие в разработке образовательных программ;</w:t>
      </w:r>
    </w:p>
    <w:p w14:paraId="53273172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21A0CE17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14:paraId="310EFC82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26F9CAE3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lastRenderedPageBreak/>
        <w:t>участие в управлении ОО, в том числе в коллегиальных органах управления, в порядке, установленном уставом ОО;</w:t>
      </w:r>
    </w:p>
    <w:p w14:paraId="57E94120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2A746096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обращение в комиссию по урегулированию споров между участниками образовательных отношений;</w:t>
      </w:r>
    </w:p>
    <w:p w14:paraId="4DAA2CEA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1489DF5B" w14:textId="77777777" w:rsidR="00EB670A" w:rsidRDefault="00E711A5" w:rsidP="001E7EF9">
      <w:pPr>
        <w:pStyle w:val="defaultStyle"/>
        <w:numPr>
          <w:ilvl w:val="0"/>
          <w:numId w:val="12"/>
        </w:numPr>
        <w:spacing w:line="240" w:lineRule="auto"/>
      </w:pPr>
      <w:r>
        <w:t xml:space="preserve">Учитель имеет право на: </w:t>
      </w:r>
    </w:p>
    <w:p w14:paraId="084A7171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2AEEA530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2043F190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6996F3F5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5F19E541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14:paraId="7F7CD3FD" w14:textId="77777777" w:rsidR="00EB670A" w:rsidRDefault="00E711A5" w:rsidP="001E7EF9">
      <w:pPr>
        <w:pStyle w:val="defaultStyle"/>
        <w:numPr>
          <w:ilvl w:val="1"/>
          <w:numId w:val="12"/>
        </w:numPr>
        <w:spacing w:line="240" w:lineRule="auto"/>
      </w:pPr>
      <w: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14:paraId="72DD87E5" w14:textId="77777777" w:rsidR="00EB670A" w:rsidRDefault="00E711A5" w:rsidP="001E7EF9">
      <w:pPr>
        <w:pStyle w:val="Heading2KD"/>
        <w:spacing w:line="240" w:lineRule="auto"/>
      </w:pPr>
      <w:r>
        <w:t>4. Ответственность</w:t>
      </w:r>
    </w:p>
    <w:p w14:paraId="37B3471D" w14:textId="77777777" w:rsidR="00EB670A" w:rsidRDefault="00E711A5" w:rsidP="001E7EF9">
      <w:pPr>
        <w:pStyle w:val="defaultStyle"/>
        <w:spacing w:line="240" w:lineRule="auto"/>
      </w:pPr>
      <w:r>
        <w:t xml:space="preserve">Учитель, в соответствии с законодательством Российской Федерации, может быть подвергнут следующим видам ответственности: </w:t>
      </w:r>
    </w:p>
    <w:p w14:paraId="73BC052A" w14:textId="77777777" w:rsidR="00EB670A" w:rsidRDefault="00E711A5" w:rsidP="001E7EF9">
      <w:pPr>
        <w:pStyle w:val="defaultStyle"/>
        <w:numPr>
          <w:ilvl w:val="0"/>
          <w:numId w:val="13"/>
        </w:numPr>
        <w:spacing w:line="240" w:lineRule="auto"/>
      </w:pPr>
      <w:r>
        <w:t xml:space="preserve">дисциплинарной. </w:t>
      </w:r>
    </w:p>
    <w:p w14:paraId="0F1F101A" w14:textId="77777777" w:rsidR="00EB670A" w:rsidRDefault="00E711A5" w:rsidP="001E7EF9">
      <w:pPr>
        <w:pStyle w:val="defaultStyle"/>
        <w:numPr>
          <w:ilvl w:val="0"/>
          <w:numId w:val="13"/>
        </w:numPr>
        <w:spacing w:line="240" w:lineRule="auto"/>
      </w:pPr>
      <w:r>
        <w:t xml:space="preserve">материальной. </w:t>
      </w:r>
    </w:p>
    <w:p w14:paraId="35B96207" w14:textId="77777777" w:rsidR="00EB670A" w:rsidRDefault="00E711A5" w:rsidP="001E7EF9">
      <w:pPr>
        <w:pStyle w:val="defaultStyle"/>
        <w:numPr>
          <w:ilvl w:val="0"/>
          <w:numId w:val="13"/>
        </w:numPr>
        <w:spacing w:line="240" w:lineRule="auto"/>
      </w:pPr>
      <w:r>
        <w:t xml:space="preserve">административной. </w:t>
      </w:r>
    </w:p>
    <w:p w14:paraId="23F2834E" w14:textId="77777777" w:rsidR="00EB670A" w:rsidRDefault="00E711A5" w:rsidP="001E7EF9">
      <w:pPr>
        <w:pStyle w:val="defaultStyle"/>
        <w:numPr>
          <w:ilvl w:val="0"/>
          <w:numId w:val="13"/>
        </w:numPr>
        <w:spacing w:line="240" w:lineRule="auto"/>
      </w:pPr>
      <w:r>
        <w:t xml:space="preserve">гражданско-правовой. </w:t>
      </w:r>
    </w:p>
    <w:p w14:paraId="29A41C3B" w14:textId="77777777" w:rsidR="00EB670A" w:rsidRDefault="00E711A5" w:rsidP="001E7EF9">
      <w:pPr>
        <w:pStyle w:val="defaultStyle"/>
        <w:numPr>
          <w:ilvl w:val="0"/>
          <w:numId w:val="13"/>
        </w:numPr>
        <w:spacing w:line="240" w:lineRule="auto"/>
      </w:pPr>
      <w:r>
        <w:t xml:space="preserve">уголовной.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2042"/>
        <w:gridCol w:w="510"/>
        <w:gridCol w:w="3572"/>
        <w:gridCol w:w="4082"/>
      </w:tblGrid>
      <w:tr w:rsidR="00EB670A" w14:paraId="41E477EA" w14:textId="77777777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7DBD58F" w14:textId="77777777" w:rsidR="00EB670A" w:rsidRDefault="00EB670A" w:rsidP="001E7EF9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79C856C" w14:textId="77777777" w:rsidR="00EB670A" w:rsidRDefault="00EB670A" w:rsidP="001E7EF9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AB75C18" w14:textId="77777777" w:rsidR="00EB670A" w:rsidRDefault="00EB670A" w:rsidP="001E7EF9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754F915" w14:textId="77777777" w:rsidR="00EB670A" w:rsidRDefault="00EB670A" w:rsidP="001E7EF9"/>
        </w:tc>
      </w:tr>
      <w:tr w:rsidR="00EB670A" w14:paraId="359A57B0" w14:textId="77777777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4D92B50" w14:textId="77777777" w:rsidR="00EB670A" w:rsidRDefault="00EB670A" w:rsidP="001E7EF9">
            <w:pPr>
              <w:pStyle w:val="defaultStyle"/>
              <w:spacing w:line="240" w:lineRule="auto"/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A5F9E10" w14:textId="77777777" w:rsidR="00EB670A" w:rsidRDefault="00EB670A" w:rsidP="001E7EF9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13FAB58" w14:textId="77777777" w:rsidR="00EB670A" w:rsidRDefault="00EB670A" w:rsidP="001E7EF9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29D3F84" w14:textId="77777777" w:rsidR="00EB670A" w:rsidRDefault="00EB670A" w:rsidP="001E7EF9"/>
        </w:tc>
      </w:tr>
      <w:tr w:rsidR="00EB670A" w14:paraId="71B50D26" w14:textId="77777777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D22BF45" w14:textId="77777777" w:rsidR="00EB670A" w:rsidRDefault="00E711A5" w:rsidP="001E7EF9">
            <w:pPr>
              <w:pStyle w:val="defaultStyle"/>
              <w:spacing w:line="240" w:lineRule="auto"/>
              <w:jc w:val="center"/>
            </w:pPr>
            <w: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910AD15" w14:textId="77777777" w:rsidR="00EB670A" w:rsidRDefault="00EB670A" w:rsidP="001E7EF9"/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FCCD193" w14:textId="77777777" w:rsidR="00EB670A" w:rsidRDefault="00E711A5" w:rsidP="001E7EF9">
            <w:pPr>
              <w:pStyle w:val="defaultStyle"/>
              <w:spacing w:line="240" w:lineRule="auto"/>
              <w:jc w:val="center"/>
            </w:pPr>
            <w: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F90D129" w14:textId="77777777" w:rsidR="00EB670A" w:rsidRDefault="00EB670A" w:rsidP="001E7EF9"/>
        </w:tc>
      </w:tr>
      <w:tr w:rsidR="00EB670A" w14:paraId="20D5F9E6" w14:textId="77777777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9C6635D" w14:textId="77777777" w:rsidR="00EB670A" w:rsidRDefault="00EB670A" w:rsidP="001E7EF9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ADECAAA" w14:textId="77777777" w:rsidR="00EB670A" w:rsidRDefault="00EB670A" w:rsidP="001E7EF9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011BA78" w14:textId="77777777" w:rsidR="00EB670A" w:rsidRDefault="00EB670A" w:rsidP="001E7EF9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32B57D9" w14:textId="77777777" w:rsidR="00EB670A" w:rsidRDefault="00EB670A" w:rsidP="001E7EF9"/>
        </w:tc>
      </w:tr>
      <w:tr w:rsidR="00EB670A" w14:paraId="08126C92" w14:textId="77777777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BE0ACC5" w14:textId="77777777" w:rsidR="00EB670A" w:rsidRDefault="00E711A5" w:rsidP="001E7EF9">
            <w:pPr>
              <w:pStyle w:val="defaultStyle"/>
              <w:spacing w:line="240" w:lineRule="auto"/>
            </w:pPr>
            <w:r>
              <w:t xml:space="preserve">Дата ознакомления: 28.08.2015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0550CE99" w14:textId="77777777" w:rsidR="00EB670A" w:rsidRDefault="00EB670A" w:rsidP="001E7EF9"/>
        </w:tc>
      </w:tr>
    </w:tbl>
    <w:p w14:paraId="45DBDE3A" w14:textId="77777777" w:rsidR="00E711A5" w:rsidRDefault="00E711A5" w:rsidP="001E7EF9">
      <w:pPr>
        <w:spacing w:line="240" w:lineRule="auto"/>
      </w:pPr>
    </w:p>
    <w:sectPr w:rsidR="00E711A5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679F1" w14:textId="77777777" w:rsidR="00805EA4" w:rsidRDefault="00805EA4" w:rsidP="006E0FDA">
      <w:pPr>
        <w:spacing w:after="0" w:line="240" w:lineRule="auto"/>
      </w:pPr>
      <w:r>
        <w:separator/>
      </w:r>
    </w:p>
  </w:endnote>
  <w:endnote w:type="continuationSeparator" w:id="0">
    <w:p w14:paraId="21FE4695" w14:textId="77777777" w:rsidR="00805EA4" w:rsidRDefault="00805EA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0A929" w14:textId="77777777" w:rsidR="00805EA4" w:rsidRDefault="00805EA4" w:rsidP="006E0FDA">
      <w:pPr>
        <w:spacing w:after="0" w:line="240" w:lineRule="auto"/>
      </w:pPr>
      <w:r>
        <w:separator/>
      </w:r>
    </w:p>
  </w:footnote>
  <w:footnote w:type="continuationSeparator" w:id="0">
    <w:p w14:paraId="61B4408D" w14:textId="77777777" w:rsidR="00805EA4" w:rsidRDefault="00805EA4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59D0A" w14:textId="77777777" w:rsidR="00EB670A" w:rsidRDefault="00E711A5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2F189F" w:rsidRPr="002F189F">
      <w:rPr>
        <w:noProof/>
        <w:sz w:val="28"/>
        <w:szCs w:val="28"/>
      </w:rPr>
      <w:t>11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60B0A" w14:textId="77777777" w:rsidR="00491308" w:rsidRDefault="00E711A5">
    <w:r>
      <w:c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43218"/>
    <w:multiLevelType w:val="multilevel"/>
    <w:tmpl w:val="86AE2510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">
    <w:nsid w:val="21A748F0"/>
    <w:multiLevelType w:val="multilevel"/>
    <w:tmpl w:val="4A9A42CC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38578F9"/>
    <w:multiLevelType w:val="hybridMultilevel"/>
    <w:tmpl w:val="85DE28F0"/>
    <w:lvl w:ilvl="0" w:tplc="36773869">
      <w:start w:val="1"/>
      <w:numFmt w:val="decimal"/>
      <w:lvlText w:val="%1."/>
      <w:lvlJc w:val="left"/>
      <w:pPr>
        <w:ind w:left="720" w:hanging="360"/>
      </w:pPr>
    </w:lvl>
    <w:lvl w:ilvl="1" w:tplc="36773869" w:tentative="1">
      <w:start w:val="1"/>
      <w:numFmt w:val="lowerLetter"/>
      <w:lvlText w:val="%2."/>
      <w:lvlJc w:val="left"/>
      <w:pPr>
        <w:ind w:left="1440" w:hanging="360"/>
      </w:pPr>
    </w:lvl>
    <w:lvl w:ilvl="2" w:tplc="36773869" w:tentative="1">
      <w:start w:val="1"/>
      <w:numFmt w:val="lowerRoman"/>
      <w:lvlText w:val="%3."/>
      <w:lvlJc w:val="right"/>
      <w:pPr>
        <w:ind w:left="2160" w:hanging="180"/>
      </w:pPr>
    </w:lvl>
    <w:lvl w:ilvl="3" w:tplc="36773869" w:tentative="1">
      <w:start w:val="1"/>
      <w:numFmt w:val="decimal"/>
      <w:lvlText w:val="%4."/>
      <w:lvlJc w:val="left"/>
      <w:pPr>
        <w:ind w:left="2880" w:hanging="360"/>
      </w:pPr>
    </w:lvl>
    <w:lvl w:ilvl="4" w:tplc="36773869" w:tentative="1">
      <w:start w:val="1"/>
      <w:numFmt w:val="lowerLetter"/>
      <w:lvlText w:val="%5."/>
      <w:lvlJc w:val="left"/>
      <w:pPr>
        <w:ind w:left="3600" w:hanging="360"/>
      </w:pPr>
    </w:lvl>
    <w:lvl w:ilvl="5" w:tplc="36773869" w:tentative="1">
      <w:start w:val="1"/>
      <w:numFmt w:val="lowerRoman"/>
      <w:lvlText w:val="%6."/>
      <w:lvlJc w:val="right"/>
      <w:pPr>
        <w:ind w:left="4320" w:hanging="180"/>
      </w:pPr>
    </w:lvl>
    <w:lvl w:ilvl="6" w:tplc="36773869" w:tentative="1">
      <w:start w:val="1"/>
      <w:numFmt w:val="decimal"/>
      <w:lvlText w:val="%7."/>
      <w:lvlJc w:val="left"/>
      <w:pPr>
        <w:ind w:left="5040" w:hanging="360"/>
      </w:pPr>
    </w:lvl>
    <w:lvl w:ilvl="7" w:tplc="36773869" w:tentative="1">
      <w:start w:val="1"/>
      <w:numFmt w:val="lowerLetter"/>
      <w:lvlText w:val="%8."/>
      <w:lvlJc w:val="left"/>
      <w:pPr>
        <w:ind w:left="5760" w:hanging="360"/>
      </w:pPr>
    </w:lvl>
    <w:lvl w:ilvl="8" w:tplc="367738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D18E0"/>
    <w:multiLevelType w:val="hybridMultilevel"/>
    <w:tmpl w:val="DD324E44"/>
    <w:lvl w:ilvl="0" w:tplc="480008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B24F0"/>
    <w:multiLevelType w:val="multilevel"/>
    <w:tmpl w:val="FD0C5A00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503A4E"/>
    <w:multiLevelType w:val="multilevel"/>
    <w:tmpl w:val="10CCC576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E7EF9"/>
    <w:rsid w:val="002F189F"/>
    <w:rsid w:val="00361FF4"/>
    <w:rsid w:val="003B5299"/>
    <w:rsid w:val="00491308"/>
    <w:rsid w:val="00493A0C"/>
    <w:rsid w:val="004D6B48"/>
    <w:rsid w:val="00531A4E"/>
    <w:rsid w:val="00535F5A"/>
    <w:rsid w:val="00555F58"/>
    <w:rsid w:val="006E6663"/>
    <w:rsid w:val="00805EA4"/>
    <w:rsid w:val="008B3AC2"/>
    <w:rsid w:val="008F680D"/>
    <w:rsid w:val="00AC197E"/>
    <w:rsid w:val="00B21D59"/>
    <w:rsid w:val="00BD419F"/>
    <w:rsid w:val="00DF064E"/>
    <w:rsid w:val="00E711A5"/>
    <w:rsid w:val="00EB670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15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326D-7FEA-FC42-8C54-631972D0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3791</Words>
  <Characters>21611</Characters>
  <Application>Microsoft Macintosh Word</Application>
  <DocSecurity>0</DocSecurity>
  <Lines>180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Пользователь Microsoft Office</cp:lastModifiedBy>
  <cp:revision>3</cp:revision>
  <cp:lastPrinted>2015-11-30T22:23:00Z</cp:lastPrinted>
  <dcterms:created xsi:type="dcterms:W3CDTF">2015-11-30T22:23:00Z</dcterms:created>
  <dcterms:modified xsi:type="dcterms:W3CDTF">2015-12-10T23:32:00Z</dcterms:modified>
</cp:coreProperties>
</file>