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063" w:rsidRPr="005013A6" w:rsidRDefault="00166063" w:rsidP="00166063">
      <w:pPr>
        <w:jc w:val="center"/>
        <w:rPr>
          <w:rFonts w:ascii="Times New Roman" w:hAnsi="Times New Roman" w:cs="Times New Roman"/>
        </w:rPr>
      </w:pPr>
      <w:r w:rsidRPr="005013A6">
        <w:rPr>
          <w:rFonts w:ascii="Times New Roman" w:hAnsi="Times New Roman" w:cs="Times New Roman"/>
          <w:b/>
          <w:sz w:val="32"/>
          <w:szCs w:val="28"/>
        </w:rPr>
        <w:t>Муниципальное Бюджетное Общеобразовательное У</w:t>
      </w:r>
      <w:r w:rsidR="00E12A7A">
        <w:rPr>
          <w:rFonts w:ascii="Times New Roman" w:hAnsi="Times New Roman" w:cs="Times New Roman"/>
          <w:b/>
          <w:sz w:val="32"/>
          <w:szCs w:val="28"/>
        </w:rPr>
        <w:t xml:space="preserve">чреждение     </w:t>
      </w:r>
      <w:r w:rsidRPr="005013A6">
        <w:rPr>
          <w:rFonts w:ascii="Times New Roman" w:hAnsi="Times New Roman" w:cs="Times New Roman"/>
          <w:b/>
          <w:sz w:val="32"/>
          <w:szCs w:val="28"/>
        </w:rPr>
        <w:t xml:space="preserve">    </w:t>
      </w:r>
      <w:r w:rsidR="0047584F">
        <w:rPr>
          <w:rFonts w:ascii="Times New Roman" w:hAnsi="Times New Roman" w:cs="Times New Roman"/>
          <w:b/>
          <w:sz w:val="32"/>
          <w:szCs w:val="28"/>
        </w:rPr>
        <w:t>«</w:t>
      </w:r>
      <w:r w:rsidRPr="005013A6">
        <w:rPr>
          <w:rFonts w:ascii="Times New Roman" w:hAnsi="Times New Roman" w:cs="Times New Roman"/>
          <w:b/>
          <w:sz w:val="32"/>
          <w:szCs w:val="28"/>
        </w:rPr>
        <w:t>Николаевская средняя школа</w:t>
      </w:r>
      <w:r w:rsidR="0047584F">
        <w:rPr>
          <w:rFonts w:ascii="Times New Roman" w:hAnsi="Times New Roman" w:cs="Times New Roman"/>
          <w:b/>
          <w:sz w:val="32"/>
          <w:szCs w:val="28"/>
        </w:rPr>
        <w:t>»</w:t>
      </w:r>
    </w:p>
    <w:p w:rsidR="00166063" w:rsidRPr="005013A6" w:rsidRDefault="00166063" w:rsidP="001660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584F" w:rsidRDefault="0047584F" w:rsidP="00166063">
      <w:pPr>
        <w:rPr>
          <w:rFonts w:ascii="Times New Roman" w:hAnsi="Times New Roman" w:cs="Times New Roman"/>
        </w:rPr>
      </w:pPr>
    </w:p>
    <w:p w:rsidR="0047584F" w:rsidRDefault="00166063" w:rsidP="00166063">
      <w:pPr>
        <w:rPr>
          <w:rFonts w:ascii="Times New Roman" w:hAnsi="Times New Roman" w:cs="Times New Roman"/>
        </w:rPr>
      </w:pPr>
      <w:r w:rsidRPr="005013A6">
        <w:rPr>
          <w:rFonts w:ascii="Times New Roman" w:hAnsi="Times New Roman" w:cs="Times New Roman"/>
        </w:rPr>
        <w:t xml:space="preserve">   СОГЛАСОВАНО                           </w:t>
      </w:r>
      <w:r w:rsidR="00E04D29">
        <w:rPr>
          <w:rFonts w:ascii="Times New Roman" w:hAnsi="Times New Roman" w:cs="Times New Roman"/>
        </w:rPr>
        <w:t xml:space="preserve">                      </w:t>
      </w:r>
      <w:r w:rsidRPr="005013A6">
        <w:rPr>
          <w:rFonts w:ascii="Times New Roman" w:hAnsi="Times New Roman" w:cs="Times New Roman"/>
        </w:rPr>
        <w:t xml:space="preserve">  </w:t>
      </w:r>
      <w:r w:rsidR="0047584F">
        <w:rPr>
          <w:rFonts w:ascii="Times New Roman" w:hAnsi="Times New Roman" w:cs="Times New Roman"/>
        </w:rPr>
        <w:t xml:space="preserve">                                     </w:t>
      </w:r>
      <w:r w:rsidR="00E12A7A"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47584F">
        <w:rPr>
          <w:rFonts w:ascii="Times New Roman" w:hAnsi="Times New Roman" w:cs="Times New Roman"/>
        </w:rPr>
        <w:t xml:space="preserve">   </w:t>
      </w:r>
      <w:r w:rsidRPr="005013A6">
        <w:rPr>
          <w:rFonts w:ascii="Times New Roman" w:hAnsi="Times New Roman" w:cs="Times New Roman"/>
        </w:rPr>
        <w:t>УТВЕРЖДАЮ</w:t>
      </w:r>
    </w:p>
    <w:p w:rsidR="00166063" w:rsidRPr="005013A6" w:rsidRDefault="00166063" w:rsidP="00166063">
      <w:pPr>
        <w:rPr>
          <w:rFonts w:ascii="Times New Roman" w:hAnsi="Times New Roman" w:cs="Times New Roman"/>
        </w:rPr>
      </w:pPr>
      <w:r w:rsidRPr="005013A6">
        <w:rPr>
          <w:rFonts w:ascii="Times New Roman" w:hAnsi="Times New Roman" w:cs="Times New Roman"/>
        </w:rPr>
        <w:t xml:space="preserve">    Заместитель директора по УВР </w:t>
      </w:r>
      <w:r w:rsidR="00E04D29">
        <w:rPr>
          <w:rFonts w:ascii="Times New Roman" w:hAnsi="Times New Roman" w:cs="Times New Roman"/>
        </w:rPr>
        <w:t xml:space="preserve">                           </w:t>
      </w:r>
      <w:r w:rsidR="0047584F">
        <w:rPr>
          <w:rFonts w:ascii="Times New Roman" w:hAnsi="Times New Roman" w:cs="Times New Roman"/>
        </w:rPr>
        <w:t xml:space="preserve">                                      </w:t>
      </w:r>
      <w:r w:rsidRPr="005013A6">
        <w:rPr>
          <w:rFonts w:ascii="Times New Roman" w:hAnsi="Times New Roman" w:cs="Times New Roman"/>
        </w:rPr>
        <w:t xml:space="preserve"> </w:t>
      </w:r>
      <w:r w:rsidR="00E12A7A"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Pr="005013A6">
        <w:rPr>
          <w:rFonts w:ascii="Times New Roman" w:hAnsi="Times New Roman" w:cs="Times New Roman"/>
        </w:rPr>
        <w:t>Директор</w:t>
      </w:r>
    </w:p>
    <w:p w:rsidR="00166063" w:rsidRPr="005013A6" w:rsidRDefault="0047584F" w:rsidP="001660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166063" w:rsidRPr="005013A6">
        <w:rPr>
          <w:rFonts w:ascii="Times New Roman" w:hAnsi="Times New Roman" w:cs="Times New Roman"/>
        </w:rPr>
        <w:t xml:space="preserve">МБОУ Николаевская СШ       </w:t>
      </w:r>
      <w:r w:rsidR="00E04D29">
        <w:rPr>
          <w:rFonts w:ascii="Times New Roman" w:hAnsi="Times New Roman" w:cs="Times New Roman"/>
        </w:rPr>
        <w:t xml:space="preserve">                         </w:t>
      </w:r>
      <w:r w:rsidR="00166063" w:rsidRPr="005013A6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              </w:t>
      </w:r>
      <w:r w:rsidR="00166063" w:rsidRPr="005013A6">
        <w:rPr>
          <w:rFonts w:ascii="Times New Roman" w:hAnsi="Times New Roman" w:cs="Times New Roman"/>
        </w:rPr>
        <w:t xml:space="preserve"> </w:t>
      </w:r>
      <w:r w:rsidR="00E12A7A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166063" w:rsidRPr="005013A6">
        <w:rPr>
          <w:rFonts w:ascii="Times New Roman" w:hAnsi="Times New Roman" w:cs="Times New Roman"/>
        </w:rPr>
        <w:t xml:space="preserve">   МБОУ Николаевская СШ</w:t>
      </w:r>
    </w:p>
    <w:p w:rsidR="00166063" w:rsidRPr="005013A6" w:rsidRDefault="0047584F" w:rsidP="001660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166063" w:rsidRPr="005013A6">
        <w:rPr>
          <w:rFonts w:ascii="Times New Roman" w:hAnsi="Times New Roman" w:cs="Times New Roman"/>
        </w:rPr>
        <w:t xml:space="preserve">______________ ( </w:t>
      </w:r>
      <w:proofErr w:type="spellStart"/>
      <w:r w:rsidR="00166063" w:rsidRPr="005013A6">
        <w:rPr>
          <w:rFonts w:ascii="Times New Roman" w:hAnsi="Times New Roman" w:cs="Times New Roman"/>
        </w:rPr>
        <w:t>Т.В.Ревенок</w:t>
      </w:r>
      <w:proofErr w:type="spellEnd"/>
      <w:r w:rsidR="00166063" w:rsidRPr="005013A6">
        <w:rPr>
          <w:rFonts w:ascii="Times New Roman" w:hAnsi="Times New Roman" w:cs="Times New Roman"/>
        </w:rPr>
        <w:t xml:space="preserve">)   </w:t>
      </w:r>
      <w:r w:rsidR="00E04D29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                                         </w:t>
      </w:r>
      <w:r w:rsidR="00E12A7A">
        <w:rPr>
          <w:rFonts w:ascii="Times New Roman" w:hAnsi="Times New Roman" w:cs="Times New Roman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</w:rPr>
        <w:t xml:space="preserve"> _______________</w:t>
      </w:r>
      <w:proofErr w:type="gramStart"/>
      <w:r w:rsidR="00310D85">
        <w:rPr>
          <w:rFonts w:ascii="Times New Roman" w:hAnsi="Times New Roman" w:cs="Times New Roman"/>
        </w:rPr>
        <w:t xml:space="preserve">( </w:t>
      </w:r>
      <w:proofErr w:type="gramEnd"/>
      <w:r w:rsidR="00310D85">
        <w:rPr>
          <w:rFonts w:ascii="Times New Roman" w:hAnsi="Times New Roman" w:cs="Times New Roman"/>
        </w:rPr>
        <w:t>О. В. Муравьёва</w:t>
      </w:r>
      <w:r w:rsidR="00166063" w:rsidRPr="005013A6">
        <w:rPr>
          <w:rFonts w:ascii="Times New Roman" w:hAnsi="Times New Roman" w:cs="Times New Roman"/>
        </w:rPr>
        <w:t>)</w:t>
      </w:r>
    </w:p>
    <w:p w:rsidR="00166063" w:rsidRPr="005013A6" w:rsidRDefault="00166063" w:rsidP="00166063">
      <w:pPr>
        <w:rPr>
          <w:rFonts w:ascii="Times New Roman" w:hAnsi="Times New Roman" w:cs="Times New Roman"/>
        </w:rPr>
      </w:pPr>
    </w:p>
    <w:p w:rsidR="00166063" w:rsidRPr="005013A6" w:rsidRDefault="00166063" w:rsidP="00166063">
      <w:pPr>
        <w:rPr>
          <w:rFonts w:ascii="Times New Roman" w:hAnsi="Times New Roman" w:cs="Times New Roman"/>
        </w:rPr>
      </w:pPr>
    </w:p>
    <w:p w:rsidR="00166063" w:rsidRPr="005013A6" w:rsidRDefault="00166063" w:rsidP="00080217">
      <w:pPr>
        <w:spacing w:after="0"/>
        <w:rPr>
          <w:rFonts w:ascii="Times New Roman" w:hAnsi="Times New Roman" w:cs="Times New Roman"/>
        </w:rPr>
      </w:pPr>
      <w:r w:rsidRPr="005013A6">
        <w:rPr>
          <w:rFonts w:ascii="Times New Roman" w:hAnsi="Times New Roman" w:cs="Times New Roman"/>
        </w:rPr>
        <w:t xml:space="preserve">            </w:t>
      </w:r>
    </w:p>
    <w:p w:rsidR="00166063" w:rsidRPr="005013A6" w:rsidRDefault="00166063" w:rsidP="00E12A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3A6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166063" w:rsidRPr="00C11AB4" w:rsidRDefault="00CE491E" w:rsidP="00E12A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11AB4">
        <w:rPr>
          <w:rFonts w:ascii="Times New Roman" w:hAnsi="Times New Roman" w:cs="Times New Roman"/>
          <w:sz w:val="32"/>
          <w:szCs w:val="32"/>
        </w:rPr>
        <w:t xml:space="preserve">по  технологии  5 </w:t>
      </w:r>
      <w:r w:rsidR="00166063" w:rsidRPr="00C11AB4">
        <w:rPr>
          <w:rFonts w:ascii="Times New Roman" w:hAnsi="Times New Roman" w:cs="Times New Roman"/>
          <w:sz w:val="32"/>
          <w:szCs w:val="32"/>
        </w:rPr>
        <w:t>класс</w:t>
      </w:r>
    </w:p>
    <w:p w:rsidR="00166063" w:rsidRPr="005013A6" w:rsidRDefault="00166063" w:rsidP="00E12A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013A6">
        <w:rPr>
          <w:rFonts w:ascii="Times New Roman" w:hAnsi="Times New Roman" w:cs="Times New Roman"/>
          <w:sz w:val="28"/>
          <w:szCs w:val="28"/>
        </w:rPr>
        <w:t>предмет, класс или ступень</w:t>
      </w:r>
    </w:p>
    <w:p w:rsidR="00166063" w:rsidRPr="00C11AB4" w:rsidRDefault="00166063" w:rsidP="00E12A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11AB4">
        <w:rPr>
          <w:rFonts w:ascii="Times New Roman" w:hAnsi="Times New Roman" w:cs="Times New Roman"/>
          <w:sz w:val="36"/>
          <w:szCs w:val="36"/>
        </w:rPr>
        <w:t>Никитин</w:t>
      </w:r>
      <w:r w:rsidR="00CE491E" w:rsidRPr="00C11AB4">
        <w:rPr>
          <w:rFonts w:ascii="Times New Roman" w:hAnsi="Times New Roman" w:cs="Times New Roman"/>
          <w:sz w:val="36"/>
          <w:szCs w:val="36"/>
        </w:rPr>
        <w:t xml:space="preserve"> Михаил Игоревич</w:t>
      </w:r>
    </w:p>
    <w:p w:rsidR="00166063" w:rsidRPr="005013A6" w:rsidRDefault="00166063" w:rsidP="00E12A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013A6">
        <w:rPr>
          <w:rFonts w:ascii="Times New Roman" w:hAnsi="Times New Roman" w:cs="Times New Roman"/>
          <w:sz w:val="28"/>
          <w:szCs w:val="28"/>
        </w:rPr>
        <w:t>Ф.И.О., должность, категория</w:t>
      </w:r>
    </w:p>
    <w:p w:rsidR="00166063" w:rsidRPr="005013A6" w:rsidRDefault="00166063" w:rsidP="00166063">
      <w:pPr>
        <w:rPr>
          <w:rFonts w:ascii="Times New Roman" w:hAnsi="Times New Roman" w:cs="Times New Roman"/>
          <w:sz w:val="28"/>
          <w:szCs w:val="28"/>
        </w:rPr>
      </w:pPr>
    </w:p>
    <w:p w:rsidR="00166063" w:rsidRPr="005013A6" w:rsidRDefault="00166063" w:rsidP="00166063">
      <w:pPr>
        <w:rPr>
          <w:rFonts w:ascii="Times New Roman" w:hAnsi="Times New Roman" w:cs="Times New Roman"/>
          <w:sz w:val="28"/>
          <w:szCs w:val="28"/>
        </w:rPr>
      </w:pPr>
    </w:p>
    <w:p w:rsidR="00166063" w:rsidRPr="005013A6" w:rsidRDefault="00166063" w:rsidP="00166063">
      <w:pPr>
        <w:rPr>
          <w:rFonts w:ascii="Times New Roman" w:hAnsi="Times New Roman" w:cs="Times New Roman"/>
          <w:sz w:val="28"/>
          <w:szCs w:val="28"/>
        </w:rPr>
      </w:pPr>
    </w:p>
    <w:p w:rsidR="00166063" w:rsidRPr="005013A6" w:rsidRDefault="00166063" w:rsidP="00166063">
      <w:pPr>
        <w:rPr>
          <w:rFonts w:ascii="Times New Roman" w:hAnsi="Times New Roman" w:cs="Times New Roman"/>
          <w:sz w:val="28"/>
          <w:szCs w:val="28"/>
        </w:rPr>
      </w:pPr>
    </w:p>
    <w:p w:rsidR="00166063" w:rsidRPr="005013A6" w:rsidRDefault="00166063" w:rsidP="00166063">
      <w:pPr>
        <w:rPr>
          <w:rFonts w:ascii="Times New Roman" w:hAnsi="Times New Roman" w:cs="Times New Roman"/>
          <w:sz w:val="28"/>
          <w:szCs w:val="28"/>
        </w:rPr>
      </w:pPr>
      <w:r w:rsidRPr="005013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="00E12A7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080217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5013A6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5013A6">
        <w:rPr>
          <w:rFonts w:ascii="Times New Roman" w:hAnsi="Times New Roman" w:cs="Times New Roman"/>
          <w:b/>
          <w:sz w:val="28"/>
          <w:szCs w:val="28"/>
        </w:rPr>
        <w:t>. Николаевка</w:t>
      </w:r>
    </w:p>
    <w:p w:rsidR="00166063" w:rsidRDefault="00166063" w:rsidP="00166063">
      <w:pPr>
        <w:shd w:val="clear" w:color="auto" w:fill="FFFFFF"/>
        <w:jc w:val="center"/>
        <w:rPr>
          <w:rFonts w:ascii="Georgia" w:hAnsi="Georgia"/>
          <w:b/>
          <w:sz w:val="24"/>
          <w:szCs w:val="24"/>
        </w:rPr>
        <w:sectPr w:rsidR="00166063" w:rsidSect="00E12A7A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  <w:r w:rsidRPr="005013A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  <w:r w:rsidR="00310D85">
        <w:rPr>
          <w:rFonts w:ascii="Times New Roman" w:hAnsi="Times New Roman" w:cs="Times New Roman"/>
          <w:b/>
          <w:sz w:val="28"/>
          <w:szCs w:val="28"/>
        </w:rPr>
        <w:t xml:space="preserve">                            2018 - 2019</w:t>
      </w:r>
      <w:r w:rsidRPr="005013A6">
        <w:rPr>
          <w:rFonts w:ascii="Times New Roman" w:hAnsi="Times New Roman" w:cs="Times New Roman"/>
          <w:b/>
          <w:sz w:val="28"/>
          <w:szCs w:val="28"/>
        </w:rPr>
        <w:t xml:space="preserve">  учебны</w:t>
      </w:r>
      <w:r>
        <w:rPr>
          <w:b/>
          <w:sz w:val="28"/>
          <w:szCs w:val="28"/>
        </w:rPr>
        <w:t>й</w:t>
      </w:r>
      <w:r w:rsidR="009B3498">
        <w:rPr>
          <w:b/>
          <w:sz w:val="28"/>
          <w:szCs w:val="28"/>
        </w:rPr>
        <w:t xml:space="preserve"> год</w:t>
      </w:r>
    </w:p>
    <w:tbl>
      <w:tblPr>
        <w:tblW w:w="15593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402"/>
        <w:gridCol w:w="12191"/>
      </w:tblGrid>
      <w:tr w:rsidR="00BD79A4" w:rsidRPr="00080217" w:rsidTr="00E921E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79A4" w:rsidRPr="00080217" w:rsidRDefault="00BD79A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8021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Элементы </w:t>
            </w:r>
          </w:p>
          <w:p w:rsidR="00BD79A4" w:rsidRPr="00080217" w:rsidRDefault="00BD79A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217">
              <w:rPr>
                <w:rFonts w:ascii="Times New Roman" w:hAnsi="Times New Roman" w:cs="Times New Roman"/>
                <w:b/>
                <w:sz w:val="24"/>
                <w:szCs w:val="24"/>
              </w:rPr>
              <w:t>рабочей</w:t>
            </w:r>
          </w:p>
          <w:p w:rsidR="00BD79A4" w:rsidRPr="00080217" w:rsidRDefault="00BD79A4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802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1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9A4" w:rsidRPr="00080217" w:rsidRDefault="00BD79A4">
            <w:pPr>
              <w:shd w:val="clear" w:color="auto" w:fill="FFFFFF"/>
              <w:suppressAutoHyphens/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8021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элементов рабочей программы</w:t>
            </w:r>
          </w:p>
        </w:tc>
      </w:tr>
      <w:tr w:rsidR="00BD79A4" w:rsidRPr="00080217" w:rsidTr="00E921E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79A4" w:rsidRPr="00080217" w:rsidRDefault="00BD79A4">
            <w:pPr>
              <w:shd w:val="clear" w:color="auto" w:fill="FFFFFF"/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80217">
              <w:rPr>
                <w:rFonts w:ascii="Times New Roman" w:hAnsi="Times New Roman" w:cs="Times New Roman"/>
                <w:sz w:val="24"/>
                <w:szCs w:val="24"/>
              </w:rPr>
              <w:t xml:space="preserve">1.Пояснительная записка  (на уровень обучения)                      </w:t>
            </w:r>
          </w:p>
        </w:tc>
        <w:tc>
          <w:tcPr>
            <w:tcW w:w="1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AB4" w:rsidRDefault="00C11AB4" w:rsidP="00146412">
            <w:pPr>
              <w:spacing w:after="0" w:line="240" w:lineRule="auto"/>
              <w:ind w:left="386" w:righ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F79D9" w:rsidRPr="001F79D9" w:rsidRDefault="001F79D9" w:rsidP="001F79D9">
            <w:pPr>
              <w:autoSpaceDE w:val="0"/>
              <w:autoSpaceDN w:val="0"/>
              <w:adjustRightInd w:val="0"/>
              <w:spacing w:after="0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9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Общая характеристика программы</w:t>
            </w:r>
          </w:p>
          <w:p w:rsidR="001F79D9" w:rsidRPr="001F79D9" w:rsidRDefault="001F79D9" w:rsidP="001F79D9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1440" w:right="10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9D9">
              <w:rPr>
                <w:rFonts w:ascii="Times New Roman" w:hAnsi="Times New Roman"/>
                <w:color w:val="000000"/>
                <w:sz w:val="24"/>
                <w:szCs w:val="24"/>
              </w:rPr>
              <w:t>Рабочая программа составлена на основе:</w:t>
            </w:r>
          </w:p>
          <w:p w:rsidR="001F79D9" w:rsidRPr="001F79D9" w:rsidRDefault="001F79D9" w:rsidP="001F79D9">
            <w:pPr>
              <w:pStyle w:val="a3"/>
              <w:numPr>
                <w:ilvl w:val="1"/>
                <w:numId w:val="45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102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9D9">
              <w:rPr>
                <w:rFonts w:ascii="Times New Roman" w:hAnsi="Times New Roman"/>
                <w:color w:val="000000"/>
                <w:sz w:val="24"/>
                <w:szCs w:val="24"/>
              </w:rPr>
              <w:t>- Федеральный закон «Об образовании в РФ» от 29.12.2012 г. № 273-ФЗ.</w:t>
            </w:r>
          </w:p>
          <w:p w:rsidR="001F79D9" w:rsidRPr="001F79D9" w:rsidRDefault="001F79D9" w:rsidP="001F79D9">
            <w:pPr>
              <w:pStyle w:val="a3"/>
              <w:numPr>
                <w:ilvl w:val="1"/>
                <w:numId w:val="45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102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9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ФГОС основного общего образования - утвержден приказом </w:t>
            </w:r>
            <w:proofErr w:type="spellStart"/>
            <w:r w:rsidRPr="001F79D9">
              <w:rPr>
                <w:rFonts w:ascii="Times New Roman" w:hAnsi="Times New Roman"/>
                <w:color w:val="000000"/>
                <w:sz w:val="24"/>
                <w:szCs w:val="24"/>
              </w:rPr>
              <w:t>Минобрнауки</w:t>
            </w:r>
            <w:proofErr w:type="spellEnd"/>
            <w:r w:rsidRPr="001F79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РФ от 17.12.2010 г. № 1897 с изменениями, утвержденными приказами </w:t>
            </w:r>
            <w:proofErr w:type="spellStart"/>
            <w:r w:rsidRPr="001F79D9">
              <w:rPr>
                <w:rFonts w:ascii="Times New Roman" w:hAnsi="Times New Roman"/>
                <w:color w:val="000000"/>
                <w:sz w:val="24"/>
                <w:szCs w:val="24"/>
              </w:rPr>
              <w:t>Минобрнауки</w:t>
            </w:r>
            <w:proofErr w:type="spellEnd"/>
            <w:r w:rsidRPr="001F79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РФ от 29.12.2014 г. № 1644 и от 31.12. 2015 года № 1577;</w:t>
            </w:r>
          </w:p>
          <w:p w:rsidR="001F79D9" w:rsidRPr="001F79D9" w:rsidRDefault="001F79D9" w:rsidP="001F79D9">
            <w:pPr>
              <w:pStyle w:val="a3"/>
              <w:numPr>
                <w:ilvl w:val="1"/>
                <w:numId w:val="45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102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9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Примерная ООП ООО (одобрена решением федерального учебно-методического объединения по общему образованию — протокол от 8 апреля 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1F79D9">
                <w:rPr>
                  <w:rFonts w:ascii="Times New Roman" w:hAnsi="Times New Roman"/>
                  <w:color w:val="000000"/>
                  <w:sz w:val="24"/>
                  <w:szCs w:val="24"/>
                </w:rPr>
                <w:t>2015 г</w:t>
              </w:r>
            </w:smartTag>
            <w:r w:rsidRPr="001F79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№ 1/15, в редакции протокола № 3/15 от 28.10.2015 федерального учебно-методического объединения по общему образованию). </w:t>
            </w:r>
          </w:p>
          <w:p w:rsidR="001F79D9" w:rsidRPr="00A82376" w:rsidRDefault="001F79D9" w:rsidP="00A82376">
            <w:pPr>
              <w:autoSpaceDE w:val="0"/>
              <w:autoSpaceDN w:val="0"/>
              <w:adjustRightInd w:val="0"/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F79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Федеральный перечень учебников (приказ </w:t>
            </w:r>
            <w:proofErr w:type="spellStart"/>
            <w:r w:rsidRPr="001F79D9">
              <w:rPr>
                <w:rFonts w:ascii="Times New Roman" w:hAnsi="Times New Roman"/>
                <w:color w:val="000000"/>
                <w:sz w:val="24"/>
                <w:szCs w:val="24"/>
              </w:rPr>
              <w:t>МОиН</w:t>
            </w:r>
            <w:proofErr w:type="spellEnd"/>
            <w:r w:rsidRPr="001F79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РФ от 31 </w:t>
            </w:r>
            <w:smartTag w:uri="urn:schemas-microsoft-com:office:smarttags" w:element="metricconverter">
              <w:smartTagPr>
                <w:attr w:name="ProductID" w:val="03.2014 г"/>
              </w:smartTagPr>
              <w:r w:rsidRPr="001F79D9">
                <w:rPr>
                  <w:rFonts w:ascii="Times New Roman" w:hAnsi="Times New Roman"/>
                  <w:color w:val="000000"/>
                  <w:sz w:val="24"/>
                  <w:szCs w:val="24"/>
                </w:rPr>
                <w:t>03.2014 г</w:t>
              </w:r>
            </w:smartTag>
            <w:r w:rsidRPr="001F79D9">
              <w:rPr>
                <w:rFonts w:ascii="Times New Roman" w:hAnsi="Times New Roman"/>
                <w:color w:val="000000"/>
                <w:sz w:val="24"/>
                <w:szCs w:val="24"/>
              </w:rPr>
              <w:t>., № 253</w:t>
            </w:r>
            <w:r w:rsidR="00A8237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, с внесёнными изменениями в   2017г.)</w:t>
            </w:r>
          </w:p>
          <w:p w:rsidR="001F79D9" w:rsidRPr="001F79D9" w:rsidRDefault="001F79D9" w:rsidP="001F79D9">
            <w:pPr>
              <w:pStyle w:val="a3"/>
              <w:numPr>
                <w:ilvl w:val="1"/>
                <w:numId w:val="45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102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9D9">
              <w:rPr>
                <w:rFonts w:ascii="Times New Roman" w:hAnsi="Times New Roman"/>
                <w:color w:val="000000"/>
                <w:sz w:val="24"/>
                <w:szCs w:val="24"/>
              </w:rPr>
              <w:t>Данная рабочая программа ориентирована на ис</w:t>
            </w:r>
            <w:r w:rsidRPr="001F79D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пользование учебника «Технология. Индустриальные технологии. 5 класс».  Учебник для учащихся общеобразовательных учреждений. / А.Т. Тищенко.  В.Д. Симоненко. - М.: </w:t>
            </w:r>
            <w:proofErr w:type="spellStart"/>
            <w:r w:rsidRPr="001F79D9">
              <w:rPr>
                <w:rFonts w:ascii="Times New Roman" w:hAnsi="Times New Roman"/>
                <w:color w:val="000000"/>
                <w:sz w:val="24"/>
                <w:szCs w:val="24"/>
              </w:rPr>
              <w:t>Вентана</w:t>
            </w:r>
            <w:proofErr w:type="spellEnd"/>
            <w:r w:rsidRPr="001F79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Граф, 2015.</w:t>
            </w:r>
          </w:p>
          <w:p w:rsidR="00006F53" w:rsidRPr="00006F53" w:rsidRDefault="00006F53" w:rsidP="00006F53">
            <w:pPr>
              <w:shd w:val="clear" w:color="auto" w:fill="FFFFFF"/>
              <w:ind w:left="102" w:right="244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06F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Выбор данной примерной программы и учебника обусловлен тем, что их содержание  соответствует   основам федерального государственного образовательного стандарта, учебного плана, примерной программы основного общего образования по технологии и дают  возможность раскрывать содержания основных направлении и разделов</w:t>
            </w:r>
            <w:r w:rsidRPr="00006F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курса «Технология» с учётом региональных особенностей, материально-технического обеспечения образовательного учреждения, творческого потенциала педагога, интересов и потребностей учащихся.</w:t>
            </w:r>
            <w:proofErr w:type="gramEnd"/>
          </w:p>
          <w:p w:rsidR="00006F53" w:rsidRDefault="00006F53" w:rsidP="001F79D9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1440" w:right="102"/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006F53" w:rsidRDefault="00006F53" w:rsidP="001F79D9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1440" w:right="102"/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006F53" w:rsidRDefault="00006F53" w:rsidP="001F79D9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1440" w:right="102"/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1F79D9" w:rsidRPr="001F79D9" w:rsidRDefault="001F79D9" w:rsidP="001F79D9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1440" w:right="10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9D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Цели обучения:</w:t>
            </w:r>
          </w:p>
          <w:p w:rsidR="001F79D9" w:rsidRPr="001F79D9" w:rsidRDefault="001F79D9" w:rsidP="001F79D9">
            <w:pPr>
              <w:numPr>
                <w:ilvl w:val="0"/>
                <w:numId w:val="45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1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целостного представления о </w:t>
            </w:r>
            <w:proofErr w:type="spellStart"/>
            <w:r w:rsidRPr="001F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техносфере</w:t>
            </w:r>
            <w:proofErr w:type="spellEnd"/>
            <w:r w:rsidRPr="001F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основанного на приобретённых знаниях, умениях и спосо</w:t>
            </w:r>
            <w:r w:rsidRPr="001F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бах деятельности;</w:t>
            </w:r>
          </w:p>
          <w:p w:rsidR="001F79D9" w:rsidRPr="001F79D9" w:rsidRDefault="001F79D9" w:rsidP="001F79D9">
            <w:pPr>
              <w:numPr>
                <w:ilvl w:val="0"/>
                <w:numId w:val="45"/>
              </w:numPr>
              <w:spacing w:after="0" w:line="360" w:lineRule="auto"/>
              <w:ind w:right="10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9D9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 молодых людей системы социальных ценностей: понимание ценности технологического образования, значимости прикладного знания для каждого человека, общественной потребности в развитии науки, техники и технологий, отношения к технологии как возможной области будущей практической деятельности;</w:t>
            </w:r>
          </w:p>
          <w:p w:rsidR="001F79D9" w:rsidRPr="001F79D9" w:rsidRDefault="001F79D9" w:rsidP="001F79D9">
            <w:pPr>
              <w:numPr>
                <w:ilvl w:val="0"/>
                <w:numId w:val="45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1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становление системы технических и технологических знаний и умений, воспитание трудовых, гражданских и патриотических качеств личности; </w:t>
            </w:r>
          </w:p>
          <w:p w:rsidR="001F79D9" w:rsidRPr="001F79D9" w:rsidRDefault="001F79D9" w:rsidP="001F79D9">
            <w:pPr>
              <w:numPr>
                <w:ilvl w:val="0"/>
                <w:numId w:val="45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1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опыта разнообразной практической деятель</w:t>
            </w:r>
            <w:r w:rsidRPr="001F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ности с техническими объектами, опыта познания и само</w:t>
            </w:r>
            <w:r w:rsidRPr="001F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образования, опыта созидательной, преобразующей, твор</w:t>
            </w:r>
            <w:r w:rsidRPr="001F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ческой деятельности;</w:t>
            </w:r>
            <w:r w:rsidRPr="001F79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F79D9" w:rsidRPr="001F79D9" w:rsidRDefault="001F79D9" w:rsidP="001F79D9">
            <w:pPr>
              <w:numPr>
                <w:ilvl w:val="0"/>
                <w:numId w:val="45"/>
              </w:numPr>
              <w:spacing w:after="0" w:line="360" w:lineRule="auto"/>
              <w:ind w:right="10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готовности и способности к выбору инди</w:t>
            </w:r>
            <w:r w:rsidRPr="001F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видуальной траектории последующего профессионального образования для деятельности в сфере промышленного про</w:t>
            </w:r>
            <w:r w:rsidRPr="001F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изводства;</w:t>
            </w:r>
            <w:r w:rsidRPr="001F79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F79D9" w:rsidRPr="001F79D9" w:rsidRDefault="001F79D9" w:rsidP="001F79D9">
            <w:pPr>
              <w:numPr>
                <w:ilvl w:val="0"/>
                <w:numId w:val="45"/>
              </w:numPr>
              <w:spacing w:after="0" w:line="360" w:lineRule="auto"/>
              <w:ind w:right="1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9D9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становление у школьников целостного представления о современном мире и роли техники и технологии в нем; умение объяснять объекты и процессы окружающей действительности природной, социальной, культурной, технической среды, используя для этого технико-технологические знания.</w:t>
            </w:r>
          </w:p>
          <w:p w:rsidR="001F79D9" w:rsidRPr="001F79D9" w:rsidRDefault="001F79D9" w:rsidP="001F79D9">
            <w:pPr>
              <w:pStyle w:val="a3"/>
              <w:numPr>
                <w:ilvl w:val="1"/>
                <w:numId w:val="45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10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9D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Задачи обучения:</w:t>
            </w:r>
            <w:r w:rsidRPr="001F79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F79D9" w:rsidRPr="001F79D9" w:rsidRDefault="001F79D9" w:rsidP="001F79D9">
            <w:pPr>
              <w:numPr>
                <w:ilvl w:val="0"/>
                <w:numId w:val="45"/>
              </w:numPr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right="1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овладение</w:t>
            </w:r>
            <w:r w:rsidRPr="001F79D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необходимыми в повседневной жизни базовыми приемами ручного и механизированного труда с использованием распространенных инструментов, механизмов и машин, способами управления отдельными видами распространенной в быту техники, необходимой в обыденной жизни и будущей профессиональной деятельности;</w:t>
            </w:r>
          </w:p>
          <w:p w:rsidR="001F79D9" w:rsidRPr="001F79D9" w:rsidRDefault="001F79D9" w:rsidP="001F79D9">
            <w:pPr>
              <w:numPr>
                <w:ilvl w:val="0"/>
                <w:numId w:val="45"/>
              </w:numPr>
              <w:spacing w:after="0" w:line="360" w:lineRule="auto"/>
              <w:ind w:right="10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9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личности обучающихся, их интеллектуальное и нравственное совершенствование, формирование у </w:t>
            </w:r>
            <w:r w:rsidRPr="001F79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них толерантных отношений и экологически целесообразного поведения в быту и трудовой деятельности;</w:t>
            </w:r>
          </w:p>
          <w:p w:rsidR="001F79D9" w:rsidRPr="001F79D9" w:rsidRDefault="001F79D9" w:rsidP="001F79D9">
            <w:pPr>
              <w:numPr>
                <w:ilvl w:val="0"/>
                <w:numId w:val="45"/>
              </w:numPr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right="1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9D9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опыта созидательной и творческой деятельности, опыта познания и самообразования; навыков, составляющих основу ключевых компетентностей и имеющих универсальное значение для различных видов деятельности.</w:t>
            </w:r>
          </w:p>
          <w:p w:rsidR="001F79D9" w:rsidRPr="001F79D9" w:rsidRDefault="001F79D9" w:rsidP="001F79D9">
            <w:pPr>
              <w:pStyle w:val="a3"/>
              <w:numPr>
                <w:ilvl w:val="0"/>
                <w:numId w:val="45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9D9">
              <w:rPr>
                <w:rFonts w:ascii="Times New Roman" w:hAnsi="Times New Roman"/>
                <w:color w:val="000000"/>
                <w:sz w:val="24"/>
                <w:szCs w:val="24"/>
              </w:rPr>
              <w:t>Приоритетными методами обучения индустриальным техно</w:t>
            </w:r>
            <w:r w:rsidRPr="001F79D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логиям являются упражнения, лабораторно-практические и прак</w:t>
            </w:r>
            <w:r w:rsidRPr="001F79D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тические работы, выполнение творческих проектов. Лаборатор</w:t>
            </w:r>
            <w:r w:rsidRPr="001F79D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но-практические работы выполняются преимущественно по ма</w:t>
            </w:r>
            <w:r w:rsidRPr="001F79D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териаловедению и машиноведению. Все практические работы направлены на освоение различных технологий обработки мате</w:t>
            </w:r>
            <w:r w:rsidRPr="001F79D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риалов, выполнение графических и расчётных операций, освое</w:t>
            </w:r>
            <w:r w:rsidRPr="001F79D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 строительно-отделочных, ремонтных, санитарно-технических, электромонтажных работ и выполнение проектов.</w:t>
            </w:r>
          </w:p>
          <w:p w:rsidR="00BD79A4" w:rsidRPr="00080217" w:rsidRDefault="00BD79A4" w:rsidP="00A82376">
            <w:pPr>
              <w:ind w:right="102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BD79A4" w:rsidRPr="00080217" w:rsidTr="00E921E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79A4" w:rsidRPr="00080217" w:rsidRDefault="00BD79A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802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1.1. Описание места учебного предмета в учебном плане </w:t>
            </w:r>
            <w:r w:rsidRPr="00080217">
              <w:rPr>
                <w:rFonts w:ascii="Times New Roman" w:hAnsi="Times New Roman" w:cs="Times New Roman"/>
                <w:i/>
                <w:sz w:val="24"/>
                <w:szCs w:val="24"/>
              </w:rPr>
              <w:t>(на уровень обучения)</w:t>
            </w:r>
          </w:p>
        </w:tc>
        <w:tc>
          <w:tcPr>
            <w:tcW w:w="1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91E" w:rsidRPr="00080217" w:rsidRDefault="0047584F" w:rsidP="00146412">
            <w:pPr>
              <w:spacing w:after="0"/>
              <w:ind w:left="386" w:righ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2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F79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r w:rsidR="00CE491E" w:rsidRPr="00080217">
              <w:rPr>
                <w:rFonts w:ascii="Times New Roman" w:eastAsia="Times New Roman" w:hAnsi="Times New Roman" w:cs="Times New Roman"/>
                <w:sz w:val="24"/>
                <w:szCs w:val="24"/>
              </w:rPr>
              <w:t>ля обязательного изучения к</w:t>
            </w:r>
            <w:r w:rsidRPr="00080217">
              <w:rPr>
                <w:rFonts w:ascii="Times New Roman" w:eastAsia="Times New Roman" w:hAnsi="Times New Roman" w:cs="Times New Roman"/>
                <w:sz w:val="24"/>
                <w:szCs w:val="24"/>
              </w:rPr>
              <w:t>урса «Технология»</w:t>
            </w:r>
            <w:proofErr w:type="gramStart"/>
            <w:r w:rsidRPr="0008021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802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E491E" w:rsidRPr="0008021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CE491E" w:rsidRPr="000802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5классе —  68 ч, из расчета </w:t>
            </w:r>
          </w:p>
          <w:p w:rsidR="00BD79A4" w:rsidRPr="00080217" w:rsidRDefault="00CE491E" w:rsidP="00146412">
            <w:pPr>
              <w:spacing w:after="0"/>
              <w:ind w:left="386" w:right="102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80217">
              <w:rPr>
                <w:rFonts w:ascii="Times New Roman" w:eastAsia="Times New Roman" w:hAnsi="Times New Roman" w:cs="Times New Roman"/>
                <w:sz w:val="24"/>
                <w:szCs w:val="24"/>
              </w:rPr>
              <w:t>2 ч в неделю.</w:t>
            </w:r>
          </w:p>
        </w:tc>
      </w:tr>
      <w:tr w:rsidR="00BD79A4" w:rsidRPr="00080217" w:rsidTr="00E921E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79A4" w:rsidRPr="00080217" w:rsidRDefault="00BD79A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80217">
              <w:rPr>
                <w:rFonts w:ascii="Times New Roman" w:hAnsi="Times New Roman" w:cs="Times New Roman"/>
                <w:sz w:val="24"/>
                <w:szCs w:val="24"/>
              </w:rPr>
              <w:t>1.2. предметные результаты освоения конкретного учебного предмета</w:t>
            </w:r>
          </w:p>
        </w:tc>
        <w:tc>
          <w:tcPr>
            <w:tcW w:w="1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9D9" w:rsidRDefault="0047584F" w:rsidP="0047584F">
            <w:pPr>
              <w:spacing w:after="0" w:line="240" w:lineRule="auto"/>
              <w:ind w:left="386" w:right="102" w:hanging="1065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proofErr w:type="spellStart"/>
            <w:r w:rsidRPr="0008021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Обуча</w:t>
            </w:r>
            <w:proofErr w:type="spellEnd"/>
          </w:p>
          <w:p w:rsidR="001F79D9" w:rsidRPr="001F79D9" w:rsidRDefault="001F79D9" w:rsidP="00B20BB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1094"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79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Требования к уровню подготовки учащихся к окончанию 5 класса</w:t>
            </w:r>
          </w:p>
          <w:p w:rsidR="001F79D9" w:rsidRPr="00A82376" w:rsidRDefault="001F79D9" w:rsidP="00B20BB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386"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23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Изучение технологии в основной школе обеспечивает достижение личностных, </w:t>
            </w:r>
            <w:proofErr w:type="spellStart"/>
            <w:r w:rsidRPr="00A823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метапредметных</w:t>
            </w:r>
            <w:proofErr w:type="spellEnd"/>
            <w:r w:rsidRPr="00A823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предметных результатов.</w:t>
            </w:r>
          </w:p>
          <w:p w:rsidR="001F79D9" w:rsidRPr="001F79D9" w:rsidRDefault="001F79D9" w:rsidP="00B20BB4">
            <w:pPr>
              <w:suppressAutoHyphens/>
              <w:spacing w:after="0" w:line="360" w:lineRule="auto"/>
              <w:ind w:left="386"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1F79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Личностными результатами</w:t>
            </w:r>
            <w:r w:rsidRPr="001F79D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освоения учащимися основной школы курса «Технология» являются:</w:t>
            </w:r>
            <w:r w:rsidRPr="001F79D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 xml:space="preserve">    • проявление познавательных интересов и активности в данной области;</w:t>
            </w:r>
            <w:r w:rsidRPr="001F79D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 xml:space="preserve">    • развитие трудолюбия и ответственности за качество своей деятельности;</w:t>
            </w:r>
            <w:r w:rsidRPr="001F79D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 xml:space="preserve">    • овладение установками, нормами и правилами научной организации умственного и физического труда;</w:t>
            </w:r>
            <w:r w:rsidRPr="001F79D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 xml:space="preserve">    • самооценка умственных и физических способностей для труда в различных сферах с позиций будущей социализации и стратификации;</w:t>
            </w:r>
            <w:proofErr w:type="gramEnd"/>
            <w:r w:rsidRPr="001F79D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 xml:space="preserve">    • осознание необходимости общественно полезного труда как условия безопасной и эффективной </w:t>
            </w:r>
            <w:r w:rsidRPr="001F79D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социализации;</w:t>
            </w:r>
            <w:r w:rsidRPr="001F79D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 xml:space="preserve">    • бережное отношение к природным и хозяйственным ресурсам;</w:t>
            </w:r>
          </w:p>
          <w:p w:rsidR="001F79D9" w:rsidRPr="001F79D9" w:rsidRDefault="001F79D9" w:rsidP="00B20BB4">
            <w:pPr>
              <w:suppressAutoHyphens/>
              <w:spacing w:after="0" w:line="360" w:lineRule="auto"/>
              <w:ind w:left="386"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79D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Предметным результатом</w:t>
            </w:r>
            <w:r w:rsidRPr="001F79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F79D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освоения учащимися основной школы курса «Технология» являются:</w:t>
            </w:r>
          </w:p>
          <w:p w:rsidR="001F79D9" w:rsidRPr="001F79D9" w:rsidRDefault="001F79D9" w:rsidP="00B20BB4">
            <w:pPr>
              <w:suppressAutoHyphens/>
              <w:spacing w:after="0" w:line="360" w:lineRule="auto"/>
              <w:ind w:left="386"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9D9">
              <w:rPr>
                <w:rFonts w:ascii="Times New Roman" w:eastAsia="Times New Roman" w:hAnsi="Times New Roman" w:cs="Times New Roman"/>
                <w:sz w:val="24"/>
                <w:szCs w:val="24"/>
              </w:rPr>
              <w:t>в познавательной сфере:</w:t>
            </w:r>
          </w:p>
          <w:p w:rsidR="001F79D9" w:rsidRPr="001F79D9" w:rsidRDefault="001F79D9" w:rsidP="00B20BB4">
            <w:pPr>
              <w:numPr>
                <w:ilvl w:val="0"/>
                <w:numId w:val="46"/>
              </w:numPr>
              <w:spacing w:after="0" w:line="360" w:lineRule="auto"/>
              <w:ind w:left="386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9D9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рациональное использование учебной и дополнительной информации для проектирования и создания объектов труда;</w:t>
            </w:r>
          </w:p>
          <w:p w:rsidR="001F79D9" w:rsidRPr="001F79D9" w:rsidRDefault="001F79D9" w:rsidP="00B20BB4">
            <w:pPr>
              <w:numPr>
                <w:ilvl w:val="0"/>
                <w:numId w:val="47"/>
              </w:numPr>
              <w:spacing w:after="0" w:line="360" w:lineRule="auto"/>
              <w:ind w:left="386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9D9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распознавание видов, назначения и материалов, инструментов и приспособлений, применяемых в технологических процессах при изучении разделов «</w:t>
            </w:r>
            <w:r w:rsidRPr="001F79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Технологии обработки конструкцион</w:t>
            </w:r>
            <w:r w:rsidRPr="001F79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ных материалов</w:t>
            </w:r>
            <w:r w:rsidRPr="001F79D9">
              <w:rPr>
                <w:rFonts w:ascii="Times New Roman" w:eastAsia="Times New Roman" w:hAnsi="Times New Roman" w:cs="Times New Roman"/>
                <w:sz w:val="24"/>
                <w:szCs w:val="24"/>
              </w:rPr>
              <w:t>», «</w:t>
            </w:r>
            <w:r w:rsidRPr="001F79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Технологии домашнего хозяйств</w:t>
            </w:r>
            <w:r w:rsidRPr="001F79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1F79D9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1F79D9" w:rsidRPr="001F79D9" w:rsidRDefault="001F79D9" w:rsidP="00B20BB4">
            <w:pPr>
              <w:numPr>
                <w:ilvl w:val="0"/>
                <w:numId w:val="47"/>
              </w:numPr>
              <w:suppressAutoHyphens/>
              <w:spacing w:after="0" w:line="360" w:lineRule="auto"/>
              <w:ind w:left="386"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79D9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 способами научной организации труда, формами деятельности, соответствующими культуре труда;</w:t>
            </w:r>
          </w:p>
          <w:p w:rsidR="001F79D9" w:rsidRPr="001F79D9" w:rsidRDefault="001F79D9" w:rsidP="00B20BB4">
            <w:pPr>
              <w:suppressAutoHyphens/>
              <w:spacing w:after="0" w:line="360" w:lineRule="auto"/>
              <w:ind w:left="386"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79D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мотивационной сфере: </w:t>
            </w:r>
          </w:p>
          <w:p w:rsidR="001F79D9" w:rsidRPr="001F79D9" w:rsidRDefault="001F79D9" w:rsidP="00B20BB4">
            <w:pPr>
              <w:numPr>
                <w:ilvl w:val="0"/>
                <w:numId w:val="48"/>
              </w:numPr>
              <w:suppressAutoHyphens/>
              <w:spacing w:after="0" w:line="360" w:lineRule="auto"/>
              <w:ind w:left="386"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79D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оценивание своей способности и готовности к труду;</w:t>
            </w:r>
          </w:p>
          <w:p w:rsidR="001F79D9" w:rsidRPr="001F79D9" w:rsidRDefault="001F79D9" w:rsidP="00B20BB4">
            <w:pPr>
              <w:numPr>
                <w:ilvl w:val="0"/>
                <w:numId w:val="48"/>
              </w:numPr>
              <w:tabs>
                <w:tab w:val="left" w:pos="284"/>
              </w:tabs>
              <w:suppressAutoHyphens/>
              <w:spacing w:after="0" w:line="360" w:lineRule="auto"/>
              <w:ind w:left="386"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79D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осознание ответственности за качество результатов труда;</w:t>
            </w:r>
          </w:p>
          <w:p w:rsidR="001F79D9" w:rsidRPr="001F79D9" w:rsidRDefault="001F79D9" w:rsidP="00B20BB4">
            <w:pPr>
              <w:numPr>
                <w:ilvl w:val="0"/>
                <w:numId w:val="48"/>
              </w:numPr>
              <w:suppressAutoHyphens/>
              <w:spacing w:after="0" w:line="360" w:lineRule="auto"/>
              <w:ind w:left="386"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79D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наличие экологической культуры при обосновании выбора объектов труда и выполнении работ;</w:t>
            </w:r>
          </w:p>
          <w:p w:rsidR="001F79D9" w:rsidRPr="001F79D9" w:rsidRDefault="001F79D9" w:rsidP="00B20BB4">
            <w:pPr>
              <w:numPr>
                <w:ilvl w:val="0"/>
                <w:numId w:val="48"/>
              </w:numPr>
              <w:tabs>
                <w:tab w:val="left" w:pos="142"/>
              </w:tabs>
              <w:suppressAutoHyphens/>
              <w:spacing w:after="0" w:line="360" w:lineRule="auto"/>
              <w:ind w:left="386"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79D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стремление к экономичности и бережливости в расходовании времени, материалов при обработке древесины и металлов;</w:t>
            </w:r>
          </w:p>
          <w:p w:rsidR="001F79D9" w:rsidRPr="001F79D9" w:rsidRDefault="001F79D9" w:rsidP="00B20BB4">
            <w:pPr>
              <w:suppressAutoHyphens/>
              <w:spacing w:after="0" w:line="360" w:lineRule="auto"/>
              <w:ind w:left="386"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F79D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трудовой сфере:</w:t>
            </w:r>
            <w:r w:rsidRPr="001F79D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1F79D9" w:rsidRPr="001F79D9" w:rsidRDefault="001F79D9" w:rsidP="00B20BB4">
            <w:pPr>
              <w:numPr>
                <w:ilvl w:val="0"/>
                <w:numId w:val="49"/>
              </w:numPr>
              <w:suppressAutoHyphens/>
              <w:spacing w:after="0" w:line="360" w:lineRule="auto"/>
              <w:ind w:left="386"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79D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планирование технологического процесса;</w:t>
            </w:r>
          </w:p>
          <w:p w:rsidR="001F79D9" w:rsidRPr="001F79D9" w:rsidRDefault="001F79D9" w:rsidP="00B20BB4">
            <w:pPr>
              <w:numPr>
                <w:ilvl w:val="0"/>
                <w:numId w:val="49"/>
              </w:numPr>
              <w:suppressAutoHyphens/>
              <w:spacing w:after="0" w:line="360" w:lineRule="auto"/>
              <w:ind w:left="386"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79D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подбор материалов, инструментов и оборудования с учетом характера объекта труда и технологической последовательности;</w:t>
            </w:r>
          </w:p>
          <w:p w:rsidR="001F79D9" w:rsidRPr="001F79D9" w:rsidRDefault="001F79D9" w:rsidP="00B20BB4">
            <w:pPr>
              <w:numPr>
                <w:ilvl w:val="0"/>
                <w:numId w:val="49"/>
              </w:numPr>
              <w:suppressAutoHyphens/>
              <w:spacing w:after="0" w:line="360" w:lineRule="auto"/>
              <w:ind w:left="386"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79D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соблюдение норм и правил безопасности, правил санитарии и гигиены;</w:t>
            </w:r>
          </w:p>
          <w:p w:rsidR="001F79D9" w:rsidRPr="001F79D9" w:rsidRDefault="001F79D9" w:rsidP="00B20BB4">
            <w:pPr>
              <w:numPr>
                <w:ilvl w:val="0"/>
                <w:numId w:val="49"/>
              </w:numPr>
              <w:suppressAutoHyphens/>
              <w:spacing w:after="0" w:line="360" w:lineRule="auto"/>
              <w:ind w:left="386"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79D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 промежуточного и конечного результата труда для выявления допущенных ошибок в процессе труда при изучении учебных разделов;</w:t>
            </w:r>
          </w:p>
          <w:p w:rsidR="001F79D9" w:rsidRPr="001F79D9" w:rsidRDefault="001F79D9" w:rsidP="00B20BB4">
            <w:pPr>
              <w:suppressAutoHyphens/>
              <w:spacing w:after="0" w:line="360" w:lineRule="auto"/>
              <w:ind w:left="386"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79D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физиолого-психологической сфере:</w:t>
            </w:r>
          </w:p>
          <w:p w:rsidR="001F79D9" w:rsidRPr="001F79D9" w:rsidRDefault="001F79D9" w:rsidP="00B20BB4">
            <w:pPr>
              <w:suppressAutoHyphens/>
              <w:spacing w:after="0" w:line="360" w:lineRule="auto"/>
              <w:ind w:left="386"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79D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 •            развитие моторики и координации движений рук при работе с ручными инструментами и выполнении операций с помощью машин и механизмов;</w:t>
            </w:r>
            <w:r w:rsidRPr="001F79D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 xml:space="preserve">               •            достижение необходимой точности движений при выполнении различных технологических операций;</w:t>
            </w:r>
            <w:r w:rsidRPr="001F79D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 xml:space="preserve">               •            соблюдение требуемой величины усилия, прикладываемого к инструменту, с учетом технологических требований;</w:t>
            </w:r>
          </w:p>
          <w:p w:rsidR="001F79D9" w:rsidRPr="001F79D9" w:rsidRDefault="001F79D9" w:rsidP="00B20BB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386"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9D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•         </w:t>
            </w:r>
            <w:r w:rsidRPr="001F79D9">
              <w:rPr>
                <w:rFonts w:ascii="Times New Roman" w:eastAsia="Times New Roman" w:hAnsi="Times New Roman" w:cs="Times New Roman"/>
                <w:sz w:val="24"/>
                <w:szCs w:val="24"/>
              </w:rPr>
              <w:t>сочетание образного и логического мышления в процессе проектной деятельности;</w:t>
            </w:r>
          </w:p>
          <w:p w:rsidR="001F79D9" w:rsidRPr="001F79D9" w:rsidRDefault="001F79D9" w:rsidP="00B20BB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386"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9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эстетической сфере: </w:t>
            </w:r>
          </w:p>
          <w:p w:rsidR="001F79D9" w:rsidRPr="001F79D9" w:rsidRDefault="001F79D9" w:rsidP="00B20BB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386"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9D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•          </w:t>
            </w:r>
            <w:r w:rsidRPr="001F79D9">
              <w:rPr>
                <w:rFonts w:ascii="Times New Roman" w:eastAsia="Times New Roman" w:hAnsi="Times New Roman" w:cs="Times New Roman"/>
                <w:sz w:val="24"/>
                <w:szCs w:val="24"/>
              </w:rPr>
              <w:t>дизайнерское проектирование изделия или рациональная эстетическая организация работ;</w:t>
            </w:r>
          </w:p>
          <w:p w:rsidR="001F79D9" w:rsidRPr="001F79D9" w:rsidRDefault="001F79D9" w:rsidP="00B20BB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386"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9D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•          </w:t>
            </w:r>
            <w:r w:rsidRPr="001F79D9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моделирование художественного оформления объекта труда при изучении раздела «</w:t>
            </w:r>
            <w:r w:rsidRPr="001F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Технологии художественно-приклад</w:t>
            </w:r>
            <w:r w:rsidRPr="001F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ной обработки материалов</w:t>
            </w:r>
            <w:r w:rsidRPr="001F79D9">
              <w:rPr>
                <w:rFonts w:ascii="Times New Roman" w:eastAsia="Times New Roman" w:hAnsi="Times New Roman" w:cs="Times New Roman"/>
                <w:sz w:val="24"/>
                <w:szCs w:val="24"/>
              </w:rPr>
              <w:t>»;</w:t>
            </w:r>
          </w:p>
          <w:p w:rsidR="001F79D9" w:rsidRPr="001F79D9" w:rsidRDefault="001F79D9" w:rsidP="00B20BB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386"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9D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•          </w:t>
            </w:r>
            <w:r w:rsidRPr="001F79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эстетическое и рациональное оснащение рабочего места с учетом требований эргономики и научной организации труда; </w:t>
            </w:r>
          </w:p>
          <w:p w:rsidR="001F79D9" w:rsidRPr="001F79D9" w:rsidRDefault="001F79D9" w:rsidP="00B20BB4">
            <w:p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360" w:lineRule="auto"/>
              <w:ind w:left="386" w:firstLine="709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F79D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•          </w:t>
            </w:r>
            <w:r w:rsidRPr="001F79D9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рациональный выбор рабочего костюма и опрятное содержание рабочей одежды;</w:t>
            </w:r>
          </w:p>
          <w:p w:rsidR="001F79D9" w:rsidRPr="001F79D9" w:rsidRDefault="001F79D9" w:rsidP="00B20BB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386"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9D9">
              <w:rPr>
                <w:rFonts w:ascii="Times New Roman" w:eastAsia="Times New Roman" w:hAnsi="Times New Roman" w:cs="Times New Roman"/>
                <w:sz w:val="24"/>
                <w:szCs w:val="24"/>
              </w:rPr>
              <w:t>в коммуникативной сфере:</w:t>
            </w:r>
          </w:p>
          <w:p w:rsidR="001F79D9" w:rsidRPr="001F79D9" w:rsidRDefault="001F79D9" w:rsidP="00B20BB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386" w:firstLine="709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79D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•         </w:t>
            </w:r>
            <w:r w:rsidRPr="001F79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формирование рабочей группы для выполнения проекта;</w:t>
            </w:r>
          </w:p>
          <w:p w:rsidR="001F79D9" w:rsidRPr="001F79D9" w:rsidRDefault="001F79D9" w:rsidP="00B20BB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386" w:firstLine="709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79D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•         </w:t>
            </w:r>
            <w:r w:rsidRPr="001F79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публичная презентация и защита проекта, изделия, продукта труда;</w:t>
            </w:r>
          </w:p>
          <w:p w:rsidR="001F79D9" w:rsidRPr="001F79D9" w:rsidRDefault="001F79D9" w:rsidP="00B20BB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386" w:firstLine="709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79D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•         </w:t>
            </w:r>
            <w:r w:rsidRPr="001F79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вариантов рекламных образцов.</w:t>
            </w:r>
          </w:p>
          <w:p w:rsidR="001F79D9" w:rsidRPr="001F79D9" w:rsidRDefault="001F79D9" w:rsidP="00B20BB4">
            <w:pPr>
              <w:suppressAutoHyphens/>
              <w:spacing w:after="0" w:line="360" w:lineRule="auto"/>
              <w:ind w:left="386"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F79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Метапредметными</w:t>
            </w:r>
            <w:proofErr w:type="spellEnd"/>
            <w:r w:rsidRPr="001F79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 результатами</w:t>
            </w:r>
            <w:r w:rsidRPr="001F79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  <w:r w:rsidRPr="001F79D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освоения учащимися основной школы курса «Технология» являются:</w:t>
            </w:r>
          </w:p>
          <w:p w:rsidR="001F79D9" w:rsidRPr="001F79D9" w:rsidRDefault="001F79D9" w:rsidP="00B20BB4">
            <w:pPr>
              <w:suppressAutoHyphens/>
              <w:spacing w:after="0" w:line="360" w:lineRule="auto"/>
              <w:ind w:left="386"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79D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•         алгоритмизированное планирование процесса учащимися познавательно-трудовой деятельности;</w:t>
            </w:r>
          </w:p>
          <w:p w:rsidR="001F79D9" w:rsidRPr="001F79D9" w:rsidRDefault="001F79D9" w:rsidP="00B20BB4">
            <w:pPr>
              <w:suppressAutoHyphens/>
              <w:spacing w:after="0" w:line="360" w:lineRule="auto"/>
              <w:ind w:left="386"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79D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•         овладение необходимыми в повседневной жизни базовыми приемами ручного и механизированного труда с использованием распространенных инструментов и механизмов, способами управления отдельными видами распространенной в быту техники;</w:t>
            </w:r>
          </w:p>
          <w:p w:rsidR="001F79D9" w:rsidRPr="001F79D9" w:rsidRDefault="001F79D9" w:rsidP="00B20BB4">
            <w:pPr>
              <w:suppressAutoHyphens/>
              <w:spacing w:after="0" w:line="360" w:lineRule="auto"/>
              <w:ind w:left="386"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79D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•        </w:t>
            </w:r>
            <w:r w:rsidRPr="001F79D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применять в практической деятельности знаний, полученных при изучении основных наук;</w:t>
            </w:r>
          </w:p>
          <w:p w:rsidR="001F79D9" w:rsidRPr="001F79D9" w:rsidRDefault="001F79D9" w:rsidP="00B20BB4">
            <w:pPr>
              <w:spacing w:after="0" w:line="360" w:lineRule="auto"/>
              <w:ind w:left="386"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79D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•        </w:t>
            </w:r>
            <w:r w:rsidRPr="001F79D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дополнительной информации при проектировании и создании объектов труда;</w:t>
            </w:r>
            <w:r w:rsidRPr="001F79D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</w:r>
            <w:r w:rsidRPr="001F79D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              •        поиск новых решений возникшей технической или организационной проблемы;</w:t>
            </w:r>
            <w:r w:rsidRPr="001F79D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 xml:space="preserve">              •        приведение примеров, подбор аргументов, формулирование выводов по обоснованию технико-технологического и организационного решения;    </w:t>
            </w:r>
          </w:p>
          <w:p w:rsidR="001F79D9" w:rsidRPr="001F79D9" w:rsidRDefault="001F79D9" w:rsidP="00B20BB4">
            <w:pPr>
              <w:spacing w:after="0" w:line="360" w:lineRule="auto"/>
              <w:ind w:left="38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9D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•        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      </w:r>
            <w:r w:rsidRPr="001F79D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 xml:space="preserve">              •        согласование и координация совместной познавательно-трудовой деятельности с другими ее участниками;</w:t>
            </w:r>
            <w:r w:rsidRPr="001F79D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 xml:space="preserve">              •        объективное оценивание вклада своей познавательно-трудовой деятельности в решение общих задач коллектива;</w:t>
            </w:r>
            <w:r w:rsidRPr="001F79D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 xml:space="preserve">              •        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      </w:r>
            <w:r w:rsidRPr="001F79D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 xml:space="preserve">              •        соблюдение норм и правил культуры труда в соответствии с технологической культурой производства;</w:t>
            </w:r>
          </w:p>
          <w:p w:rsidR="001F79D9" w:rsidRPr="001F79D9" w:rsidRDefault="001F79D9" w:rsidP="00B20BB4">
            <w:pPr>
              <w:spacing w:after="0" w:line="240" w:lineRule="auto"/>
              <w:ind w:right="102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47584F" w:rsidRPr="001F79D9" w:rsidRDefault="0047584F" w:rsidP="00B20BB4">
            <w:pPr>
              <w:spacing w:after="0" w:line="240" w:lineRule="auto"/>
              <w:ind w:left="1094" w:right="102" w:hanging="1065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F79D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Обучающиеся должны владеть компетенциями:</w:t>
            </w:r>
          </w:p>
          <w:p w:rsidR="0047584F" w:rsidRPr="001F79D9" w:rsidRDefault="0047584F" w:rsidP="00B20BB4">
            <w:pPr>
              <w:numPr>
                <w:ilvl w:val="0"/>
                <w:numId w:val="38"/>
              </w:numPr>
              <w:suppressAutoHyphens/>
              <w:autoSpaceDE w:val="0"/>
              <w:spacing w:after="0" w:line="240" w:lineRule="auto"/>
              <w:ind w:left="1094" w:right="102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9D9">
              <w:rPr>
                <w:rFonts w:ascii="Times New Roman" w:hAnsi="Times New Roman" w:cs="Times New Roman"/>
                <w:sz w:val="24"/>
                <w:szCs w:val="24"/>
              </w:rPr>
              <w:t>ценностно-смысловая;</w:t>
            </w:r>
          </w:p>
          <w:p w:rsidR="0047584F" w:rsidRPr="001F79D9" w:rsidRDefault="0047584F" w:rsidP="00B20BB4">
            <w:pPr>
              <w:numPr>
                <w:ilvl w:val="0"/>
                <w:numId w:val="38"/>
              </w:numPr>
              <w:suppressAutoHyphens/>
              <w:autoSpaceDE w:val="0"/>
              <w:spacing w:after="0" w:line="240" w:lineRule="auto"/>
              <w:ind w:left="1094" w:right="102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9D9">
              <w:rPr>
                <w:rFonts w:ascii="Times New Roman" w:hAnsi="Times New Roman" w:cs="Times New Roman"/>
                <w:sz w:val="24"/>
                <w:szCs w:val="24"/>
              </w:rPr>
              <w:t>деятельностная</w:t>
            </w:r>
            <w:proofErr w:type="spellEnd"/>
            <w:r w:rsidRPr="001F79D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7584F" w:rsidRPr="001F79D9" w:rsidRDefault="0047584F" w:rsidP="00B20BB4">
            <w:pPr>
              <w:numPr>
                <w:ilvl w:val="0"/>
                <w:numId w:val="38"/>
              </w:numPr>
              <w:suppressAutoHyphens/>
              <w:autoSpaceDE w:val="0"/>
              <w:spacing w:after="0" w:line="240" w:lineRule="auto"/>
              <w:ind w:left="1094" w:right="102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9D9">
              <w:rPr>
                <w:rFonts w:ascii="Times New Roman" w:hAnsi="Times New Roman" w:cs="Times New Roman"/>
                <w:sz w:val="24"/>
                <w:szCs w:val="24"/>
              </w:rPr>
              <w:t>социально-трудовая;</w:t>
            </w:r>
          </w:p>
          <w:p w:rsidR="0047584F" w:rsidRPr="001F79D9" w:rsidRDefault="0047584F" w:rsidP="00B20BB4">
            <w:pPr>
              <w:numPr>
                <w:ilvl w:val="0"/>
                <w:numId w:val="38"/>
              </w:numPr>
              <w:suppressAutoHyphens/>
              <w:autoSpaceDE w:val="0"/>
              <w:spacing w:after="0" w:line="240" w:lineRule="auto"/>
              <w:ind w:left="1094" w:right="102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9D9">
              <w:rPr>
                <w:rFonts w:ascii="Times New Roman" w:hAnsi="Times New Roman" w:cs="Times New Roman"/>
                <w:sz w:val="24"/>
                <w:szCs w:val="24"/>
              </w:rPr>
              <w:t>познавательно-смысловая;</w:t>
            </w:r>
          </w:p>
          <w:p w:rsidR="0047584F" w:rsidRPr="001F79D9" w:rsidRDefault="0047584F" w:rsidP="00B20BB4">
            <w:pPr>
              <w:numPr>
                <w:ilvl w:val="0"/>
                <w:numId w:val="38"/>
              </w:numPr>
              <w:suppressAutoHyphens/>
              <w:autoSpaceDE w:val="0"/>
              <w:spacing w:after="0" w:line="240" w:lineRule="auto"/>
              <w:ind w:left="1094" w:right="102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9D9"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информационно-коммуникативная;</w:t>
            </w:r>
          </w:p>
          <w:p w:rsidR="0047584F" w:rsidRPr="001F79D9" w:rsidRDefault="0047584F" w:rsidP="00B20BB4">
            <w:pPr>
              <w:numPr>
                <w:ilvl w:val="0"/>
                <w:numId w:val="38"/>
              </w:numPr>
              <w:suppressAutoHyphens/>
              <w:autoSpaceDE w:val="0"/>
              <w:spacing w:after="0" w:line="240" w:lineRule="auto"/>
              <w:ind w:left="1094" w:right="102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9D9">
              <w:rPr>
                <w:rFonts w:ascii="Times New Roman" w:hAnsi="Times New Roman" w:cs="Times New Roman"/>
                <w:sz w:val="24"/>
                <w:szCs w:val="24"/>
              </w:rPr>
              <w:t>межкультурная;</w:t>
            </w:r>
          </w:p>
          <w:p w:rsidR="0047584F" w:rsidRPr="001F79D9" w:rsidRDefault="0047584F" w:rsidP="00B20BB4">
            <w:pPr>
              <w:numPr>
                <w:ilvl w:val="0"/>
                <w:numId w:val="38"/>
              </w:numPr>
              <w:suppressAutoHyphens/>
              <w:autoSpaceDE w:val="0"/>
              <w:spacing w:after="0" w:line="240" w:lineRule="auto"/>
              <w:ind w:left="1094" w:right="102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9D9">
              <w:rPr>
                <w:rFonts w:ascii="Times New Roman" w:hAnsi="Times New Roman" w:cs="Times New Roman"/>
                <w:sz w:val="24"/>
                <w:szCs w:val="24"/>
              </w:rPr>
              <w:t>учебно-познавательная.</w:t>
            </w:r>
          </w:p>
          <w:p w:rsidR="007C551D" w:rsidRPr="00080217" w:rsidRDefault="007C551D" w:rsidP="00146412">
            <w:pPr>
              <w:autoSpaceDE w:val="0"/>
              <w:spacing w:after="0" w:line="240" w:lineRule="auto"/>
              <w:ind w:left="386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9A4" w:rsidRPr="00080217" w:rsidTr="00E921E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79A4" w:rsidRPr="00080217" w:rsidRDefault="00BD79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D79A4" w:rsidRPr="00080217" w:rsidRDefault="00BD79A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80217">
              <w:rPr>
                <w:rFonts w:ascii="Times New Roman" w:hAnsi="Times New Roman" w:cs="Times New Roman"/>
                <w:sz w:val="24"/>
                <w:szCs w:val="24"/>
              </w:rPr>
              <w:t xml:space="preserve"> 2.Содержание учебного предмета </w:t>
            </w:r>
          </w:p>
          <w:p w:rsidR="00BD79A4" w:rsidRPr="00080217" w:rsidRDefault="00BD79A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8021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80217">
              <w:rPr>
                <w:rFonts w:ascii="Times New Roman" w:hAnsi="Times New Roman" w:cs="Times New Roman"/>
                <w:i/>
                <w:sz w:val="24"/>
                <w:szCs w:val="24"/>
              </w:rPr>
              <w:t>на класс</w:t>
            </w:r>
            <w:r w:rsidRPr="000802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5FA" w:rsidRPr="00080217" w:rsidRDefault="00D905FA" w:rsidP="00D905FA">
            <w:pPr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6F53" w:rsidRPr="00457343" w:rsidRDefault="008F57E0" w:rsidP="00006F53">
            <w:pPr>
              <w:shd w:val="clear" w:color="auto" w:fill="FFFFFF"/>
              <w:ind w:firstLine="709"/>
              <w:jc w:val="center"/>
              <w:rPr>
                <w:rFonts w:eastAsia="Calibri"/>
                <w:b/>
                <w:bCs/>
                <w:iCs/>
                <w:color w:val="000000"/>
                <w:spacing w:val="7"/>
              </w:rPr>
            </w:pPr>
            <w:r w:rsidRPr="000802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</w:t>
            </w:r>
            <w:r w:rsidR="00006F53" w:rsidRPr="00457343">
              <w:rPr>
                <w:rFonts w:eastAsia="Calibri"/>
                <w:b/>
                <w:bCs/>
                <w:iCs/>
                <w:color w:val="000000"/>
                <w:spacing w:val="7"/>
              </w:rPr>
              <w:t>Направление «индустриальные техн</w:t>
            </w:r>
            <w:r w:rsidR="00006F53">
              <w:rPr>
                <w:rFonts w:eastAsia="Calibri"/>
                <w:b/>
                <w:bCs/>
                <w:iCs/>
                <w:color w:val="000000"/>
                <w:spacing w:val="7"/>
              </w:rPr>
              <w:t xml:space="preserve">ологии». 5 класс. </w:t>
            </w:r>
          </w:p>
          <w:p w:rsidR="00006F53" w:rsidRPr="00457343" w:rsidRDefault="00E73955" w:rsidP="00A20153">
            <w:pPr>
              <w:suppressAutoHyphens/>
              <w:ind w:left="397" w:right="227" w:hanging="244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                                       </w:t>
            </w:r>
            <w:r>
              <w:rPr>
                <w:rFonts w:eastAsia="Calibri"/>
                <w:b/>
                <w:lang w:eastAsia="ar-SA"/>
              </w:rPr>
              <w:t>Раздел</w:t>
            </w:r>
            <w:r w:rsidR="005F4035">
              <w:rPr>
                <w:rFonts w:eastAsia="Calibri"/>
                <w:b/>
                <w:lang w:eastAsia="ar-SA"/>
              </w:rPr>
              <w:t xml:space="preserve"> 1: «Технологии </w:t>
            </w:r>
            <w:r w:rsidR="00006F53" w:rsidRPr="00457343">
              <w:rPr>
                <w:rFonts w:eastAsia="Calibri"/>
                <w:b/>
                <w:lang w:eastAsia="ar-SA"/>
              </w:rPr>
              <w:t xml:space="preserve"> обработки древесины и древесных материалов</w:t>
            </w:r>
            <w:proofErr w:type="gramStart"/>
            <w:r w:rsidR="00006F53" w:rsidRPr="00457343">
              <w:rPr>
                <w:rFonts w:eastAsia="Calibri"/>
                <w:b/>
                <w:lang w:eastAsia="ar-SA"/>
              </w:rPr>
              <w:t xml:space="preserve">.»     </w:t>
            </w:r>
            <w:proofErr w:type="gramEnd"/>
          </w:p>
          <w:p w:rsidR="00006F53" w:rsidRPr="00457343" w:rsidRDefault="00006F53" w:rsidP="00A20153">
            <w:pPr>
              <w:suppressAutoHyphens/>
              <w:ind w:left="397" w:right="227" w:hanging="244"/>
              <w:jc w:val="both"/>
              <w:rPr>
                <w:rFonts w:eastAsia="Calibri"/>
                <w:lang w:eastAsia="ar-SA"/>
              </w:rPr>
            </w:pPr>
            <w:r w:rsidRPr="00457343">
              <w:rPr>
                <w:rFonts w:eastAsia="Calibri"/>
                <w:color w:val="000000"/>
                <w:spacing w:val="2"/>
                <w:lang w:eastAsia="ar-SA"/>
              </w:rPr>
              <w:t>Правила внутреннего распорядка, правила ТБ, правила ПБ в кабинете технологии. Древесина, свойства и области применения. Пиломатери</w:t>
            </w:r>
            <w:r w:rsidRPr="00457343">
              <w:rPr>
                <w:rFonts w:eastAsia="Calibri"/>
                <w:color w:val="000000"/>
                <w:spacing w:val="2"/>
                <w:lang w:eastAsia="ar-SA"/>
              </w:rPr>
              <w:softHyphen/>
            </w:r>
            <w:r w:rsidRPr="00457343">
              <w:rPr>
                <w:rFonts w:eastAsia="Calibri"/>
                <w:color w:val="000000"/>
                <w:spacing w:val="1"/>
                <w:lang w:eastAsia="ar-SA"/>
              </w:rPr>
              <w:t>алы, свойства и области применения. Пороки древесины.</w:t>
            </w:r>
            <w:r w:rsidRPr="00457343">
              <w:rPr>
                <w:rFonts w:eastAsia="Calibri"/>
                <w:color w:val="000000"/>
                <w:spacing w:val="2"/>
                <w:lang w:eastAsia="ar-SA"/>
              </w:rPr>
              <w:t xml:space="preserve"> Про</w:t>
            </w:r>
            <w:r w:rsidRPr="00457343">
              <w:rPr>
                <w:rFonts w:eastAsia="Calibri"/>
                <w:color w:val="000000"/>
                <w:spacing w:val="2"/>
                <w:lang w:eastAsia="ar-SA"/>
              </w:rPr>
              <w:softHyphen/>
            </w:r>
            <w:r w:rsidRPr="00457343">
              <w:rPr>
                <w:rFonts w:eastAsia="Calibri"/>
                <w:color w:val="000000"/>
                <w:spacing w:val="1"/>
                <w:lang w:eastAsia="ar-SA"/>
              </w:rPr>
              <w:t xml:space="preserve">фессии, связанные с </w:t>
            </w:r>
            <w:r w:rsidRPr="00457343">
              <w:rPr>
                <w:rFonts w:eastAsia="Calibri"/>
                <w:color w:val="000000"/>
                <w:spacing w:val="1"/>
                <w:lang w:eastAsia="ar-SA"/>
              </w:rPr>
              <w:lastRenderedPageBreak/>
              <w:t xml:space="preserve">производством древесины и древесных </w:t>
            </w:r>
            <w:r w:rsidRPr="00457343">
              <w:rPr>
                <w:rFonts w:eastAsia="Calibri"/>
                <w:color w:val="000000"/>
                <w:spacing w:val="4"/>
                <w:lang w:eastAsia="ar-SA"/>
              </w:rPr>
              <w:t>материалов и восстановлением лесных массивов.</w:t>
            </w:r>
          </w:p>
          <w:p w:rsidR="00006F53" w:rsidRPr="00A82376" w:rsidRDefault="00006F53" w:rsidP="00A20153">
            <w:pPr>
              <w:suppressAutoHyphens/>
              <w:ind w:left="397" w:right="227" w:hanging="244"/>
              <w:jc w:val="both"/>
              <w:rPr>
                <w:rFonts w:eastAsia="Calibri"/>
                <w:lang w:eastAsia="ar-SA"/>
              </w:rPr>
            </w:pPr>
            <w:r w:rsidRPr="00A82376">
              <w:rPr>
                <w:rFonts w:eastAsia="Calibri"/>
                <w:lang w:eastAsia="ar-SA"/>
              </w:rPr>
              <w:t>Распознавание древесины и древесных материалов. Выявление природных пороков в материалах и заготовках.</w:t>
            </w:r>
          </w:p>
          <w:p w:rsidR="00006F53" w:rsidRPr="00457343" w:rsidRDefault="00006F53" w:rsidP="00A20153">
            <w:pPr>
              <w:shd w:val="clear" w:color="auto" w:fill="FFFFFF"/>
              <w:ind w:left="397" w:right="227" w:hanging="244"/>
              <w:jc w:val="both"/>
              <w:rPr>
                <w:rFonts w:eastAsia="Calibri"/>
              </w:rPr>
            </w:pPr>
            <w:r w:rsidRPr="00457343">
              <w:rPr>
                <w:rFonts w:eastAsia="Calibri"/>
              </w:rPr>
              <w:t>Понятия «изделие» и «деталь». Технический рисунок, эс</w:t>
            </w:r>
            <w:r w:rsidRPr="00457343">
              <w:rPr>
                <w:rFonts w:eastAsia="Calibri"/>
              </w:rPr>
              <w:softHyphen/>
            </w:r>
            <w:r w:rsidRPr="00457343">
              <w:rPr>
                <w:rFonts w:eastAsia="Calibri"/>
                <w:spacing w:val="1"/>
              </w:rPr>
              <w:t xml:space="preserve">киз, чертеж. Линии и условные обозначения. Прямоугольное </w:t>
            </w:r>
            <w:r w:rsidRPr="00457343">
              <w:rPr>
                <w:rFonts w:eastAsia="Calibri"/>
              </w:rPr>
              <w:t>проецирование (на одну, две и три плоскости). Технологи</w:t>
            </w:r>
            <w:r w:rsidRPr="00457343">
              <w:rPr>
                <w:rFonts w:eastAsia="Calibri"/>
              </w:rPr>
              <w:softHyphen/>
              <w:t>ческая карта и ее назначение. Использование ЭВМ для под</w:t>
            </w:r>
            <w:r w:rsidRPr="00457343">
              <w:rPr>
                <w:rFonts w:eastAsia="Calibri"/>
              </w:rPr>
              <w:softHyphen/>
            </w:r>
            <w:r w:rsidRPr="00457343">
              <w:rPr>
                <w:rFonts w:eastAsia="Calibri"/>
                <w:spacing w:val="3"/>
              </w:rPr>
              <w:t>готовки графической документации.</w:t>
            </w:r>
          </w:p>
          <w:p w:rsidR="00006F53" w:rsidRPr="00A82376" w:rsidRDefault="00006F53" w:rsidP="00A20153">
            <w:pPr>
              <w:suppressAutoHyphens/>
              <w:ind w:left="397" w:right="227" w:hanging="244"/>
              <w:jc w:val="both"/>
              <w:rPr>
                <w:rFonts w:eastAsia="Calibri"/>
                <w:lang w:eastAsia="ar-SA"/>
              </w:rPr>
            </w:pPr>
            <w:r w:rsidRPr="00A82376">
              <w:rPr>
                <w:rFonts w:eastAsia="Calibri"/>
                <w:color w:val="000000"/>
                <w:spacing w:val="2"/>
                <w:lang w:eastAsia="ar-SA"/>
              </w:rPr>
              <w:t xml:space="preserve">Чтение и выполнение технических рисунков. </w:t>
            </w:r>
            <w:r w:rsidRPr="00A82376">
              <w:rPr>
                <w:rFonts w:eastAsia="Calibri"/>
                <w:color w:val="000000"/>
                <w:spacing w:val="-1"/>
                <w:lang w:eastAsia="ar-SA"/>
              </w:rPr>
              <w:t>Определение последова</w:t>
            </w:r>
            <w:r w:rsidRPr="00A82376">
              <w:rPr>
                <w:rFonts w:eastAsia="Calibri"/>
                <w:color w:val="000000"/>
                <w:spacing w:val="-1"/>
                <w:lang w:eastAsia="ar-SA"/>
              </w:rPr>
              <w:softHyphen/>
            </w:r>
            <w:r w:rsidRPr="00A82376">
              <w:rPr>
                <w:rFonts w:eastAsia="Calibri"/>
                <w:color w:val="000000"/>
                <w:lang w:eastAsia="ar-SA"/>
              </w:rPr>
              <w:t>тельности изготовления деталей.</w:t>
            </w:r>
          </w:p>
          <w:p w:rsidR="00006F53" w:rsidRPr="00457343" w:rsidRDefault="00006F53" w:rsidP="00A20153">
            <w:pPr>
              <w:suppressAutoHyphens/>
              <w:ind w:left="397" w:right="227" w:hanging="244"/>
              <w:jc w:val="both"/>
              <w:rPr>
                <w:rFonts w:eastAsia="Calibri"/>
                <w:lang w:eastAsia="ar-SA"/>
              </w:rPr>
            </w:pPr>
            <w:r w:rsidRPr="00457343">
              <w:rPr>
                <w:rFonts w:eastAsia="Calibri"/>
                <w:lang w:eastAsia="ar-SA"/>
              </w:rPr>
              <w:t>Виды контрольно-измерительных и разметочных инстру</w:t>
            </w:r>
            <w:r w:rsidRPr="00457343">
              <w:rPr>
                <w:rFonts w:eastAsia="Calibri"/>
                <w:lang w:eastAsia="ar-SA"/>
              </w:rPr>
              <w:softHyphen/>
            </w:r>
            <w:r w:rsidRPr="00457343">
              <w:rPr>
                <w:rFonts w:eastAsia="Calibri"/>
                <w:spacing w:val="1"/>
                <w:lang w:eastAsia="ar-SA"/>
              </w:rPr>
              <w:t>ментов для изготовления изделий из древесины.</w:t>
            </w:r>
          </w:p>
          <w:p w:rsidR="00006F53" w:rsidRPr="00A82376" w:rsidRDefault="00006F53" w:rsidP="00A20153">
            <w:pPr>
              <w:suppressAutoHyphens/>
              <w:ind w:left="397" w:right="227" w:hanging="244"/>
              <w:jc w:val="both"/>
              <w:rPr>
                <w:rFonts w:eastAsia="Calibri"/>
                <w:lang w:eastAsia="ar-SA"/>
              </w:rPr>
            </w:pPr>
            <w:r w:rsidRPr="00A82376">
              <w:rPr>
                <w:rFonts w:eastAsia="Calibri"/>
                <w:color w:val="000000"/>
                <w:spacing w:val="2"/>
                <w:lang w:eastAsia="ar-SA"/>
              </w:rPr>
              <w:t>Ознакомление с ви</w:t>
            </w:r>
            <w:r w:rsidRPr="00A82376">
              <w:rPr>
                <w:rFonts w:eastAsia="Calibri"/>
                <w:color w:val="000000"/>
                <w:spacing w:val="2"/>
                <w:lang w:eastAsia="ar-SA"/>
              </w:rPr>
              <w:softHyphen/>
              <w:t xml:space="preserve">дами и способами применения контрольно-измерительных и </w:t>
            </w:r>
            <w:r w:rsidRPr="00A82376">
              <w:rPr>
                <w:rFonts w:eastAsia="Calibri"/>
                <w:color w:val="000000"/>
                <w:spacing w:val="1"/>
                <w:lang w:eastAsia="ar-SA"/>
              </w:rPr>
              <w:t>разметочных инструментов</w:t>
            </w:r>
          </w:p>
          <w:p w:rsidR="00006F53" w:rsidRPr="00457343" w:rsidRDefault="00006F53" w:rsidP="00A20153">
            <w:pPr>
              <w:suppressAutoHyphens/>
              <w:ind w:left="397" w:right="227" w:hanging="244"/>
              <w:jc w:val="both"/>
              <w:rPr>
                <w:rFonts w:eastAsia="Calibri"/>
                <w:lang w:eastAsia="ar-SA"/>
              </w:rPr>
            </w:pPr>
            <w:r w:rsidRPr="00A82376">
              <w:rPr>
                <w:rFonts w:eastAsia="Calibri"/>
                <w:color w:val="000000"/>
                <w:spacing w:val="4"/>
                <w:lang w:eastAsia="ar-SA"/>
              </w:rPr>
              <w:t xml:space="preserve">Столярный верстак, его устройство. Ручные инструменты </w:t>
            </w:r>
            <w:r w:rsidRPr="00A82376">
              <w:rPr>
                <w:rFonts w:eastAsia="Calibri"/>
                <w:color w:val="000000"/>
                <w:spacing w:val="1"/>
                <w:lang w:eastAsia="ar-SA"/>
              </w:rPr>
              <w:t>и</w:t>
            </w:r>
            <w:r w:rsidRPr="00457343">
              <w:rPr>
                <w:rFonts w:eastAsia="Calibri"/>
                <w:color w:val="000000"/>
                <w:spacing w:val="1"/>
                <w:lang w:eastAsia="ar-SA"/>
              </w:rPr>
              <w:t xml:space="preserve"> приспособления для обработки древесины и древесных ма</w:t>
            </w:r>
            <w:r w:rsidRPr="00457343">
              <w:rPr>
                <w:rFonts w:eastAsia="Calibri"/>
                <w:color w:val="000000"/>
                <w:spacing w:val="1"/>
                <w:lang w:eastAsia="ar-SA"/>
              </w:rPr>
              <w:softHyphen/>
              <w:t>териалов.</w:t>
            </w:r>
            <w:r w:rsidRPr="00457343">
              <w:rPr>
                <w:rFonts w:eastAsia="Calibri"/>
                <w:color w:val="000000"/>
                <w:lang w:eastAsia="ar-SA"/>
              </w:rPr>
              <w:t xml:space="preserve"> Правила безопасности труда при работе ручными столяр</w:t>
            </w:r>
            <w:r w:rsidRPr="00457343">
              <w:rPr>
                <w:rFonts w:eastAsia="Calibri"/>
                <w:color w:val="000000"/>
                <w:lang w:eastAsia="ar-SA"/>
              </w:rPr>
              <w:softHyphen/>
              <w:t>ными инструментами</w:t>
            </w:r>
          </w:p>
          <w:p w:rsidR="00006F53" w:rsidRPr="00A82376" w:rsidRDefault="00006F53" w:rsidP="00A20153">
            <w:pPr>
              <w:shd w:val="clear" w:color="auto" w:fill="FFFFFF"/>
              <w:ind w:left="397" w:right="227" w:hanging="244"/>
              <w:jc w:val="both"/>
              <w:rPr>
                <w:rFonts w:eastAsia="Calibri"/>
              </w:rPr>
            </w:pPr>
            <w:r w:rsidRPr="00A82376">
              <w:rPr>
                <w:rFonts w:eastAsia="Calibri"/>
                <w:spacing w:val="2"/>
              </w:rPr>
              <w:t>Организация рабочего места столяра.</w:t>
            </w:r>
            <w:r w:rsidRPr="00A82376">
              <w:rPr>
                <w:rFonts w:eastAsia="Calibri"/>
              </w:rPr>
              <w:t xml:space="preserve"> </w:t>
            </w:r>
            <w:r w:rsidRPr="00A82376">
              <w:rPr>
                <w:rFonts w:eastAsia="Calibri"/>
                <w:spacing w:val="3"/>
              </w:rPr>
              <w:t>Соблюдение пра</w:t>
            </w:r>
            <w:r w:rsidRPr="00A82376">
              <w:rPr>
                <w:rFonts w:eastAsia="Calibri"/>
                <w:spacing w:val="3"/>
              </w:rPr>
              <w:softHyphen/>
              <w:t>вил безопасности труда при использовании ручного инстру</w:t>
            </w:r>
            <w:r w:rsidRPr="00A82376">
              <w:rPr>
                <w:rFonts w:eastAsia="Calibri"/>
                <w:spacing w:val="3"/>
              </w:rPr>
              <w:softHyphen/>
            </w:r>
            <w:r w:rsidRPr="00A82376">
              <w:rPr>
                <w:rFonts w:eastAsia="Calibri"/>
              </w:rPr>
              <w:t>мента и оборудования верстака. Уборка рабочего места.</w:t>
            </w:r>
          </w:p>
          <w:p w:rsidR="00006F53" w:rsidRPr="00457343" w:rsidRDefault="00006F53" w:rsidP="00A20153">
            <w:pPr>
              <w:suppressAutoHyphens/>
              <w:ind w:left="397" w:right="227" w:hanging="244"/>
              <w:jc w:val="both"/>
              <w:rPr>
                <w:rFonts w:eastAsia="Calibri"/>
                <w:lang w:eastAsia="ar-SA"/>
              </w:rPr>
            </w:pPr>
            <w:r w:rsidRPr="00457343">
              <w:rPr>
                <w:rFonts w:eastAsia="Calibri"/>
                <w:color w:val="000000"/>
                <w:spacing w:val="1"/>
                <w:lang w:eastAsia="ar-SA"/>
              </w:rPr>
              <w:t>Основные технологические операции ручной обра</w:t>
            </w:r>
            <w:r w:rsidRPr="00457343">
              <w:rPr>
                <w:rFonts w:eastAsia="Calibri"/>
                <w:color w:val="000000"/>
                <w:spacing w:val="1"/>
                <w:lang w:eastAsia="ar-SA"/>
              </w:rPr>
              <w:softHyphen/>
              <w:t>ботки древесины и древесных материалов, особенности их вы</w:t>
            </w:r>
            <w:r w:rsidRPr="00457343">
              <w:rPr>
                <w:rFonts w:eastAsia="Calibri"/>
                <w:color w:val="000000"/>
                <w:spacing w:val="1"/>
                <w:lang w:eastAsia="ar-SA"/>
              </w:rPr>
              <w:softHyphen/>
            </w:r>
            <w:r w:rsidRPr="00457343">
              <w:rPr>
                <w:rFonts w:eastAsia="Calibri"/>
                <w:color w:val="000000"/>
                <w:spacing w:val="2"/>
                <w:lang w:eastAsia="ar-SA"/>
              </w:rPr>
              <w:t>полнения: разметка, пиление, долбление, сверление;</w:t>
            </w:r>
            <w:r w:rsidRPr="00457343">
              <w:rPr>
                <w:rFonts w:eastAsia="Calibri"/>
                <w:color w:val="000000"/>
                <w:spacing w:val="5"/>
                <w:lang w:eastAsia="ar-SA"/>
              </w:rPr>
              <w:t xml:space="preserve"> столярная и декоратив</w:t>
            </w:r>
            <w:r w:rsidRPr="00457343">
              <w:rPr>
                <w:rFonts w:eastAsia="Calibri"/>
                <w:color w:val="000000"/>
                <w:spacing w:val="5"/>
                <w:lang w:eastAsia="ar-SA"/>
              </w:rPr>
              <w:softHyphen/>
            </w:r>
            <w:r w:rsidRPr="00457343">
              <w:rPr>
                <w:rFonts w:eastAsia="Calibri"/>
                <w:color w:val="000000"/>
                <w:spacing w:val="6"/>
                <w:lang w:eastAsia="ar-SA"/>
              </w:rPr>
              <w:t>ная отделка деталей и изделий.</w:t>
            </w:r>
          </w:p>
          <w:p w:rsidR="00006F53" w:rsidRPr="00A82376" w:rsidRDefault="00006F53" w:rsidP="00A20153">
            <w:pPr>
              <w:suppressAutoHyphens/>
              <w:ind w:left="397" w:right="227" w:hanging="244"/>
              <w:jc w:val="both"/>
              <w:rPr>
                <w:rFonts w:eastAsia="Calibri"/>
                <w:lang w:eastAsia="ar-SA"/>
              </w:rPr>
            </w:pPr>
            <w:r w:rsidRPr="00A82376">
              <w:rPr>
                <w:rFonts w:eastAsia="Calibri"/>
                <w:color w:val="000000"/>
                <w:spacing w:val="4"/>
                <w:lang w:eastAsia="ar-SA"/>
              </w:rPr>
              <w:t>Ознакомление с видами и рациональными приемами ра</w:t>
            </w:r>
            <w:r w:rsidRPr="00A82376">
              <w:rPr>
                <w:rFonts w:eastAsia="Calibri"/>
                <w:color w:val="000000"/>
                <w:spacing w:val="4"/>
                <w:lang w:eastAsia="ar-SA"/>
              </w:rPr>
              <w:softHyphen/>
              <w:t xml:space="preserve">боты ручными инструментами, приспособлениями. </w:t>
            </w:r>
            <w:r w:rsidRPr="00A82376">
              <w:rPr>
                <w:rFonts w:eastAsia="Calibri"/>
                <w:color w:val="000000"/>
                <w:lang w:eastAsia="ar-SA"/>
              </w:rPr>
              <w:t>Защитная и декоративная отделка изделия.</w:t>
            </w:r>
          </w:p>
          <w:p w:rsidR="00006F53" w:rsidRPr="005F4035" w:rsidRDefault="005F4035" w:rsidP="00A20153">
            <w:pPr>
              <w:shd w:val="clear" w:color="auto" w:fill="FFFFFF"/>
              <w:ind w:left="397" w:right="227" w:hanging="244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b/>
                <w:lang w:eastAsia="ar-SA"/>
              </w:rPr>
              <w:t xml:space="preserve">             </w:t>
            </w:r>
            <w:r>
              <w:rPr>
                <w:rFonts w:eastAsia="Calibri"/>
                <w:color w:val="000000"/>
              </w:rPr>
              <w:t xml:space="preserve">                       </w:t>
            </w:r>
            <w:r>
              <w:rPr>
                <w:rFonts w:eastAsia="Calibri"/>
                <w:b/>
                <w:lang w:eastAsia="ar-SA"/>
              </w:rPr>
              <w:t xml:space="preserve">Раздел 2 «Технологии </w:t>
            </w:r>
            <w:r w:rsidR="00006F53" w:rsidRPr="00457343">
              <w:rPr>
                <w:rFonts w:eastAsia="Calibri"/>
                <w:b/>
                <w:lang w:eastAsia="ar-SA"/>
              </w:rPr>
              <w:t xml:space="preserve"> обработки металлов и искусственных материалов</w:t>
            </w:r>
            <w:proofErr w:type="gramStart"/>
            <w:r w:rsidR="00006F53" w:rsidRPr="00457343">
              <w:rPr>
                <w:rFonts w:eastAsia="Calibri"/>
                <w:b/>
                <w:lang w:eastAsia="ar-SA"/>
              </w:rPr>
              <w:t xml:space="preserve">.» </w:t>
            </w:r>
            <w:proofErr w:type="gramEnd"/>
          </w:p>
          <w:p w:rsidR="00006F53" w:rsidRPr="00457343" w:rsidRDefault="00006F53" w:rsidP="00A20153">
            <w:pPr>
              <w:shd w:val="clear" w:color="auto" w:fill="FFFFFF"/>
              <w:ind w:left="397" w:right="227" w:hanging="244"/>
              <w:jc w:val="both"/>
              <w:rPr>
                <w:rFonts w:eastAsia="Calibri"/>
              </w:rPr>
            </w:pPr>
            <w:r w:rsidRPr="00457343">
              <w:rPr>
                <w:rFonts w:eastAsia="Calibri"/>
                <w:color w:val="000000"/>
                <w:spacing w:val="2"/>
              </w:rPr>
              <w:t xml:space="preserve">Черные и </w:t>
            </w:r>
            <w:r w:rsidRPr="00457343">
              <w:rPr>
                <w:rFonts w:eastAsia="Calibri"/>
                <w:color w:val="000000"/>
                <w:spacing w:val="1"/>
              </w:rPr>
              <w:t>цветные металлы.</w:t>
            </w:r>
            <w:r w:rsidRPr="00457343">
              <w:rPr>
                <w:rFonts w:eastAsia="Calibri"/>
                <w:color w:val="000000"/>
                <w:spacing w:val="2"/>
              </w:rPr>
              <w:t xml:space="preserve"> Виды, способы получения и обработки отливок из метал</w:t>
            </w:r>
            <w:r w:rsidRPr="00457343">
              <w:rPr>
                <w:rFonts w:eastAsia="Calibri"/>
                <w:color w:val="000000"/>
                <w:spacing w:val="2"/>
              </w:rPr>
              <w:softHyphen/>
              <w:t>ла, проката.</w:t>
            </w:r>
            <w:r w:rsidRPr="00457343">
              <w:rPr>
                <w:rFonts w:eastAsia="Calibri"/>
                <w:color w:val="000000"/>
                <w:spacing w:val="-1"/>
              </w:rPr>
              <w:t xml:space="preserve"> Виды, свойства и способы получения искусственных ма</w:t>
            </w:r>
            <w:r w:rsidRPr="00457343">
              <w:rPr>
                <w:rFonts w:eastAsia="Calibri"/>
                <w:color w:val="000000"/>
                <w:spacing w:val="-1"/>
              </w:rPr>
              <w:softHyphen/>
            </w:r>
            <w:r w:rsidRPr="00457343">
              <w:rPr>
                <w:rFonts w:eastAsia="Calibri"/>
                <w:color w:val="000000"/>
                <w:spacing w:val="1"/>
              </w:rPr>
              <w:t>териалов.  Профессии, связанные с добычей и производством метал</w:t>
            </w:r>
            <w:r w:rsidRPr="00457343">
              <w:rPr>
                <w:rFonts w:eastAsia="Calibri"/>
                <w:color w:val="000000"/>
                <w:spacing w:val="1"/>
              </w:rPr>
              <w:softHyphen/>
            </w:r>
            <w:r w:rsidRPr="00457343">
              <w:rPr>
                <w:rFonts w:eastAsia="Calibri"/>
                <w:color w:val="000000"/>
                <w:spacing w:val="-3"/>
              </w:rPr>
              <w:t>лов.</w:t>
            </w:r>
          </w:p>
          <w:p w:rsidR="00006F53" w:rsidRPr="00A82376" w:rsidRDefault="00006F53" w:rsidP="00A20153">
            <w:pPr>
              <w:shd w:val="clear" w:color="auto" w:fill="FFFFFF"/>
              <w:ind w:left="397" w:right="227" w:hanging="244"/>
              <w:jc w:val="both"/>
              <w:rPr>
                <w:rFonts w:eastAsia="Calibri"/>
                <w:color w:val="000000"/>
              </w:rPr>
            </w:pPr>
            <w:r w:rsidRPr="00A82376">
              <w:rPr>
                <w:rFonts w:eastAsia="Calibri"/>
                <w:color w:val="000000"/>
                <w:spacing w:val="1"/>
              </w:rPr>
              <w:t>Распознавание видов металлов и ис</w:t>
            </w:r>
            <w:r w:rsidRPr="00A82376">
              <w:rPr>
                <w:rFonts w:eastAsia="Calibri"/>
                <w:color w:val="000000"/>
                <w:spacing w:val="1"/>
              </w:rPr>
              <w:softHyphen/>
              <w:t>кусственных материалов.</w:t>
            </w:r>
          </w:p>
          <w:p w:rsidR="00006F53" w:rsidRPr="00457343" w:rsidRDefault="00006F53" w:rsidP="00A20153">
            <w:pPr>
              <w:shd w:val="clear" w:color="auto" w:fill="FFFFFF"/>
              <w:ind w:left="397" w:right="227" w:hanging="244"/>
              <w:jc w:val="both"/>
              <w:rPr>
                <w:rFonts w:eastAsia="Calibri"/>
                <w:color w:val="000000"/>
              </w:rPr>
            </w:pPr>
            <w:r w:rsidRPr="00457343">
              <w:rPr>
                <w:rFonts w:eastAsia="Calibri"/>
                <w:color w:val="000000"/>
                <w:spacing w:val="5"/>
              </w:rPr>
              <w:t>Особенности графических изображений деталей и изде</w:t>
            </w:r>
            <w:r w:rsidRPr="00457343">
              <w:rPr>
                <w:rFonts w:eastAsia="Calibri"/>
                <w:color w:val="000000"/>
                <w:spacing w:val="5"/>
              </w:rPr>
              <w:softHyphen/>
            </w:r>
            <w:r w:rsidRPr="00457343">
              <w:rPr>
                <w:rFonts w:eastAsia="Calibri"/>
                <w:color w:val="000000"/>
                <w:spacing w:val="1"/>
              </w:rPr>
              <w:t>лий из различных материалов.</w:t>
            </w:r>
            <w:r w:rsidRPr="00457343">
              <w:rPr>
                <w:rFonts w:eastAsia="Calibri"/>
                <w:color w:val="000000"/>
              </w:rPr>
              <w:t xml:space="preserve"> Контрольно-измерительные и разметочные инструменты, при</w:t>
            </w:r>
            <w:r w:rsidRPr="00457343">
              <w:rPr>
                <w:rFonts w:eastAsia="Calibri"/>
                <w:color w:val="000000"/>
              </w:rPr>
              <w:softHyphen/>
              <w:t>меняемые при работе с металлами и искусственными матери</w:t>
            </w:r>
            <w:r w:rsidRPr="00457343">
              <w:rPr>
                <w:rFonts w:eastAsia="Calibri"/>
                <w:color w:val="000000"/>
              </w:rPr>
              <w:softHyphen/>
            </w:r>
            <w:r w:rsidRPr="00457343">
              <w:rPr>
                <w:rFonts w:eastAsia="Calibri"/>
                <w:color w:val="000000"/>
                <w:spacing w:val="-3"/>
              </w:rPr>
              <w:t>алами.</w:t>
            </w:r>
          </w:p>
          <w:p w:rsidR="00006F53" w:rsidRPr="00A82376" w:rsidRDefault="00006F53" w:rsidP="00A20153">
            <w:pPr>
              <w:shd w:val="clear" w:color="auto" w:fill="FFFFFF"/>
              <w:ind w:left="397" w:right="227" w:hanging="244"/>
              <w:jc w:val="both"/>
              <w:rPr>
                <w:rFonts w:eastAsia="Calibri"/>
                <w:color w:val="000000"/>
              </w:rPr>
            </w:pPr>
            <w:r w:rsidRPr="00A82376">
              <w:rPr>
                <w:rFonts w:eastAsia="Calibri"/>
                <w:color w:val="000000"/>
                <w:spacing w:val="5"/>
              </w:rPr>
              <w:t>Чтение технических рисунков, эскизов и чертежей дета</w:t>
            </w:r>
            <w:r w:rsidRPr="00A82376">
              <w:rPr>
                <w:rFonts w:eastAsia="Calibri"/>
                <w:color w:val="000000"/>
                <w:spacing w:val="5"/>
              </w:rPr>
              <w:softHyphen/>
              <w:t>лей и изделий из тонколистового металла, прово</w:t>
            </w:r>
            <w:r w:rsidRPr="00A82376">
              <w:rPr>
                <w:rFonts w:eastAsia="Calibri"/>
                <w:color w:val="000000"/>
                <w:spacing w:val="5"/>
              </w:rPr>
              <w:softHyphen/>
            </w:r>
            <w:r w:rsidRPr="00A82376">
              <w:rPr>
                <w:rFonts w:eastAsia="Calibri"/>
                <w:color w:val="000000"/>
                <w:spacing w:val="2"/>
              </w:rPr>
              <w:t>локи и искусственных материалов.</w:t>
            </w:r>
          </w:p>
          <w:p w:rsidR="00006F53" w:rsidRPr="00457343" w:rsidRDefault="00006F53" w:rsidP="00A20153">
            <w:pPr>
              <w:shd w:val="clear" w:color="auto" w:fill="FFFFFF"/>
              <w:ind w:left="397" w:right="227" w:hanging="244"/>
              <w:jc w:val="both"/>
              <w:rPr>
                <w:rFonts w:eastAsia="Calibri"/>
              </w:rPr>
            </w:pPr>
            <w:r w:rsidRPr="00457343">
              <w:rPr>
                <w:rFonts w:eastAsia="Calibri"/>
                <w:color w:val="000000"/>
                <w:spacing w:val="3"/>
              </w:rPr>
              <w:lastRenderedPageBreak/>
              <w:t>Слесарный верстак и его назначение. Устройство слесар</w:t>
            </w:r>
            <w:r w:rsidRPr="00457343">
              <w:rPr>
                <w:rFonts w:eastAsia="Calibri"/>
                <w:color w:val="000000"/>
                <w:spacing w:val="3"/>
              </w:rPr>
              <w:softHyphen/>
            </w:r>
            <w:r w:rsidRPr="00457343">
              <w:rPr>
                <w:rFonts w:eastAsia="Calibri"/>
                <w:color w:val="000000"/>
                <w:spacing w:val="1"/>
              </w:rPr>
              <w:t>ных тисков. Ручные инструменты и приспособления для об</w:t>
            </w:r>
            <w:r w:rsidRPr="00457343">
              <w:rPr>
                <w:rFonts w:eastAsia="Calibri"/>
                <w:color w:val="000000"/>
                <w:spacing w:val="1"/>
              </w:rPr>
              <w:softHyphen/>
            </w:r>
            <w:r w:rsidRPr="00457343">
              <w:rPr>
                <w:rFonts w:eastAsia="Calibri"/>
                <w:color w:val="000000"/>
                <w:spacing w:val="3"/>
              </w:rPr>
              <w:t xml:space="preserve">работки металлов и искусственных материалов, их назначение </w:t>
            </w:r>
            <w:r w:rsidRPr="00457343">
              <w:rPr>
                <w:rFonts w:eastAsia="Calibri"/>
                <w:color w:val="000000"/>
                <w:spacing w:val="1"/>
              </w:rPr>
              <w:t xml:space="preserve">и способы применения. Основные технологические операции обработки металлов ручными инструментами, спецификация </w:t>
            </w:r>
            <w:r w:rsidRPr="00457343">
              <w:rPr>
                <w:rFonts w:eastAsia="Calibri"/>
                <w:color w:val="000000"/>
                <w:spacing w:val="4"/>
              </w:rPr>
              <w:t>инструментов, особенности выполнения работ.</w:t>
            </w:r>
          </w:p>
          <w:p w:rsidR="00006F53" w:rsidRPr="00A82376" w:rsidRDefault="00006F53" w:rsidP="00A20153">
            <w:pPr>
              <w:shd w:val="clear" w:color="auto" w:fill="FFFFFF"/>
              <w:ind w:left="397" w:right="227" w:hanging="244"/>
              <w:jc w:val="both"/>
              <w:rPr>
                <w:rFonts w:eastAsia="Calibri"/>
              </w:rPr>
            </w:pPr>
            <w:r w:rsidRPr="00A82376">
              <w:rPr>
                <w:rFonts w:eastAsia="Calibri"/>
                <w:color w:val="000000"/>
                <w:spacing w:val="4"/>
              </w:rPr>
              <w:t>Организация рабочего места.</w:t>
            </w:r>
            <w:r w:rsidRPr="00A82376">
              <w:rPr>
                <w:rFonts w:eastAsia="Calibri"/>
                <w:color w:val="000000"/>
                <w:spacing w:val="1"/>
              </w:rPr>
              <w:t xml:space="preserve"> </w:t>
            </w:r>
            <w:r w:rsidRPr="00A82376">
              <w:rPr>
                <w:rFonts w:eastAsia="Calibri"/>
                <w:color w:val="000000"/>
                <w:spacing w:val="3"/>
              </w:rPr>
              <w:t xml:space="preserve">Соблюдение </w:t>
            </w:r>
            <w:r w:rsidRPr="00A82376">
              <w:rPr>
                <w:rFonts w:eastAsia="Calibri"/>
                <w:color w:val="000000"/>
                <w:spacing w:val="5"/>
              </w:rPr>
              <w:t>правил безопасности труда. Уборка рабочего места.</w:t>
            </w:r>
          </w:p>
          <w:p w:rsidR="00006F53" w:rsidRPr="00457343" w:rsidRDefault="00006F53" w:rsidP="00A20153">
            <w:pPr>
              <w:shd w:val="clear" w:color="auto" w:fill="FFFFFF"/>
              <w:ind w:left="397" w:right="227" w:hanging="244"/>
              <w:jc w:val="both"/>
              <w:rPr>
                <w:rFonts w:eastAsia="Calibri"/>
                <w:color w:val="000000"/>
              </w:rPr>
            </w:pPr>
            <w:r w:rsidRPr="00457343">
              <w:rPr>
                <w:rFonts w:eastAsia="Calibri"/>
                <w:color w:val="000000"/>
                <w:spacing w:val="1"/>
              </w:rPr>
              <w:t>Способы механической, химической и декоративной ла</w:t>
            </w:r>
            <w:r w:rsidRPr="00457343">
              <w:rPr>
                <w:rFonts w:eastAsia="Calibri"/>
                <w:color w:val="000000"/>
                <w:spacing w:val="1"/>
              </w:rPr>
              <w:softHyphen/>
              <w:t>кокрасочной защиты и отделки поверхностей изделий из ме</w:t>
            </w:r>
            <w:r w:rsidRPr="00457343">
              <w:rPr>
                <w:rFonts w:eastAsia="Calibri"/>
                <w:color w:val="000000"/>
                <w:spacing w:val="1"/>
              </w:rPr>
              <w:softHyphen/>
            </w:r>
            <w:r w:rsidRPr="00457343">
              <w:rPr>
                <w:rFonts w:eastAsia="Calibri"/>
                <w:color w:val="000000"/>
              </w:rPr>
              <w:t>таллов и искусственных материалов.</w:t>
            </w:r>
          </w:p>
          <w:p w:rsidR="00006F53" w:rsidRPr="00A82376" w:rsidRDefault="00006F53" w:rsidP="00A20153">
            <w:pPr>
              <w:shd w:val="clear" w:color="auto" w:fill="FFFFFF"/>
              <w:ind w:left="397" w:right="227" w:hanging="244"/>
              <w:jc w:val="both"/>
              <w:rPr>
                <w:rFonts w:eastAsia="Calibri"/>
                <w:color w:val="000000"/>
              </w:rPr>
            </w:pPr>
            <w:r w:rsidRPr="00A82376">
              <w:rPr>
                <w:rFonts w:eastAsia="Calibri"/>
                <w:color w:val="000000"/>
                <w:spacing w:val="1"/>
              </w:rPr>
              <w:t>Изготовление деталей по чертежу и технологической карте. Визуальный и инструментальный контроль качества дета</w:t>
            </w:r>
            <w:r w:rsidRPr="00A82376">
              <w:rPr>
                <w:rFonts w:eastAsia="Calibri"/>
                <w:color w:val="000000"/>
                <w:spacing w:val="1"/>
              </w:rPr>
              <w:softHyphen/>
            </w:r>
            <w:r w:rsidRPr="00A82376">
              <w:rPr>
                <w:rFonts w:eastAsia="Calibri"/>
                <w:color w:val="000000"/>
                <w:spacing w:val="7"/>
              </w:rPr>
              <w:t>лей.</w:t>
            </w:r>
            <w:r w:rsidRPr="00A82376">
              <w:rPr>
                <w:rFonts w:eastAsia="Calibri"/>
                <w:color w:val="000000"/>
                <w:spacing w:val="3"/>
              </w:rPr>
              <w:t xml:space="preserve"> Защитная и декоративная отделка изделия.</w:t>
            </w:r>
          </w:p>
          <w:p w:rsidR="005F4035" w:rsidRPr="00457343" w:rsidRDefault="005F4035" w:rsidP="00A20153">
            <w:pPr>
              <w:suppressAutoHyphens/>
              <w:ind w:left="397" w:right="227" w:hanging="244"/>
              <w:jc w:val="center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Раздел 3</w:t>
            </w:r>
            <w:r w:rsidRPr="00457343">
              <w:rPr>
                <w:rFonts w:eastAsia="Calibri"/>
                <w:b/>
                <w:lang w:eastAsia="ar-SA"/>
              </w:rPr>
              <w:t xml:space="preserve"> «Исследовательская и созидательная деятельность»  </w:t>
            </w:r>
          </w:p>
          <w:p w:rsidR="005F4035" w:rsidRPr="00457343" w:rsidRDefault="005F4035" w:rsidP="00A20153">
            <w:pPr>
              <w:shd w:val="clear" w:color="auto" w:fill="FFFFFF"/>
              <w:ind w:left="397" w:right="227" w:hanging="244"/>
              <w:jc w:val="both"/>
              <w:rPr>
                <w:rFonts w:eastAsia="Calibri"/>
              </w:rPr>
            </w:pPr>
            <w:r w:rsidRPr="00457343">
              <w:rPr>
                <w:rFonts w:eastAsia="Calibri"/>
                <w:color w:val="000000"/>
              </w:rPr>
              <w:t>Порядок выбора темы проекта. Выбор тем проектов на ос</w:t>
            </w:r>
            <w:r w:rsidRPr="00457343">
              <w:rPr>
                <w:rFonts w:eastAsia="Calibri"/>
                <w:color w:val="000000"/>
              </w:rPr>
              <w:softHyphen/>
            </w:r>
            <w:r w:rsidRPr="00457343">
              <w:rPr>
                <w:rFonts w:eastAsia="Calibri"/>
                <w:color w:val="000000"/>
                <w:spacing w:val="7"/>
              </w:rPr>
              <w:t>нове потребностей и спроса на рынке товаров и услуг.</w:t>
            </w:r>
          </w:p>
          <w:p w:rsidR="005F4035" w:rsidRPr="00A82376" w:rsidRDefault="005F4035" w:rsidP="00A20153">
            <w:pPr>
              <w:shd w:val="clear" w:color="auto" w:fill="FFFFFF"/>
              <w:ind w:left="397" w:right="227" w:hanging="244"/>
              <w:jc w:val="both"/>
              <w:rPr>
                <w:rFonts w:eastAsia="Calibri"/>
                <w:color w:val="000000"/>
              </w:rPr>
            </w:pPr>
            <w:r w:rsidRPr="00A82376">
              <w:rPr>
                <w:rFonts w:eastAsia="Calibri"/>
                <w:color w:val="000000"/>
                <w:spacing w:val="2"/>
              </w:rPr>
              <w:t>Обоснование выбора изделия на основе личных потреб</w:t>
            </w:r>
            <w:r w:rsidRPr="00A82376">
              <w:rPr>
                <w:rFonts w:eastAsia="Calibri"/>
                <w:color w:val="000000"/>
                <w:spacing w:val="2"/>
              </w:rPr>
              <w:softHyphen/>
            </w:r>
            <w:r w:rsidRPr="00A82376">
              <w:rPr>
                <w:rFonts w:eastAsia="Calibri"/>
                <w:color w:val="000000"/>
                <w:spacing w:val="1"/>
              </w:rPr>
              <w:t>ностей. Подготовка материалов для изготовления изделия</w:t>
            </w:r>
          </w:p>
          <w:p w:rsidR="005F4035" w:rsidRPr="00457343" w:rsidRDefault="005F4035" w:rsidP="00A20153">
            <w:pPr>
              <w:shd w:val="clear" w:color="auto" w:fill="FFFFFF"/>
              <w:ind w:left="397" w:right="227" w:hanging="244"/>
              <w:jc w:val="both"/>
              <w:rPr>
                <w:rFonts w:eastAsia="Calibri"/>
              </w:rPr>
            </w:pPr>
            <w:r w:rsidRPr="00457343">
              <w:rPr>
                <w:rFonts w:eastAsia="Calibri"/>
                <w:color w:val="000000"/>
                <w:spacing w:val="1"/>
              </w:rPr>
              <w:t>Обоснование конструкции изделия и этапов ее изготовле</w:t>
            </w:r>
            <w:r w:rsidRPr="00457343">
              <w:rPr>
                <w:rFonts w:eastAsia="Calibri"/>
                <w:color w:val="000000"/>
                <w:spacing w:val="1"/>
              </w:rPr>
              <w:softHyphen/>
            </w:r>
            <w:r w:rsidRPr="00457343">
              <w:rPr>
                <w:rFonts w:eastAsia="Calibri"/>
                <w:color w:val="000000"/>
                <w:spacing w:val="-3"/>
              </w:rPr>
              <w:t xml:space="preserve">ния. </w:t>
            </w:r>
            <w:r w:rsidRPr="00457343">
              <w:rPr>
                <w:rFonts w:eastAsia="Calibri"/>
                <w:color w:val="000000"/>
                <w:spacing w:val="1"/>
              </w:rPr>
              <w:t>Методы поиска научно-технической информации. Приме</w:t>
            </w:r>
            <w:r w:rsidRPr="00457343">
              <w:rPr>
                <w:rFonts w:eastAsia="Calibri"/>
                <w:color w:val="000000"/>
                <w:spacing w:val="1"/>
              </w:rPr>
              <w:softHyphen/>
            </w:r>
            <w:r w:rsidRPr="00457343">
              <w:rPr>
                <w:rFonts w:eastAsia="Calibri"/>
                <w:color w:val="000000"/>
                <w:spacing w:val="4"/>
              </w:rPr>
              <w:t>нение ЭВМ для поиска информации</w:t>
            </w:r>
          </w:p>
          <w:p w:rsidR="005F4035" w:rsidRPr="00A82376" w:rsidRDefault="005F4035" w:rsidP="00A20153">
            <w:pPr>
              <w:shd w:val="clear" w:color="auto" w:fill="FFFFFF"/>
              <w:ind w:left="397" w:right="227" w:hanging="244"/>
              <w:jc w:val="both"/>
              <w:rPr>
                <w:rFonts w:eastAsia="Calibri"/>
                <w:color w:val="000000"/>
              </w:rPr>
            </w:pPr>
            <w:r w:rsidRPr="00A82376">
              <w:rPr>
                <w:rFonts w:eastAsia="Calibri"/>
                <w:color w:val="000000"/>
                <w:spacing w:val="4"/>
              </w:rPr>
              <w:t>Коллективный анализ возможностей изготовления изде</w:t>
            </w:r>
            <w:r w:rsidRPr="00A82376">
              <w:rPr>
                <w:rFonts w:eastAsia="Calibri"/>
                <w:color w:val="000000"/>
                <w:spacing w:val="4"/>
              </w:rPr>
              <w:softHyphen/>
            </w:r>
            <w:r w:rsidRPr="00A82376">
              <w:rPr>
                <w:rFonts w:eastAsia="Calibri"/>
                <w:color w:val="000000"/>
                <w:spacing w:val="3"/>
              </w:rPr>
              <w:t>лий, предложенных учащимися. Выбор видов изделий. Подбор необходимых инструментов.</w:t>
            </w:r>
          </w:p>
          <w:p w:rsidR="005F4035" w:rsidRPr="00A82376" w:rsidRDefault="005F4035" w:rsidP="00A20153">
            <w:pPr>
              <w:shd w:val="clear" w:color="auto" w:fill="FFFFFF"/>
              <w:ind w:left="397" w:right="227" w:hanging="244"/>
              <w:jc w:val="both"/>
              <w:rPr>
                <w:rFonts w:eastAsia="Calibri"/>
                <w:color w:val="000000"/>
              </w:rPr>
            </w:pPr>
            <w:r w:rsidRPr="00A82376">
              <w:rPr>
                <w:rFonts w:eastAsia="Calibri"/>
                <w:color w:val="000000"/>
              </w:rPr>
              <w:t xml:space="preserve">Изготовление изделия. Правила безопасной работы при выполнении </w:t>
            </w:r>
            <w:proofErr w:type="gramStart"/>
            <w:r w:rsidRPr="00A82376">
              <w:rPr>
                <w:rFonts w:eastAsia="Calibri"/>
                <w:color w:val="000000"/>
              </w:rPr>
              <w:t>технологических</w:t>
            </w:r>
            <w:proofErr w:type="gramEnd"/>
            <w:r w:rsidRPr="00A82376">
              <w:rPr>
                <w:rFonts w:eastAsia="Calibri"/>
                <w:color w:val="000000"/>
              </w:rPr>
              <w:t xml:space="preserve"> операции.</w:t>
            </w:r>
          </w:p>
          <w:p w:rsidR="005F4035" w:rsidRPr="00A82376" w:rsidRDefault="005F4035" w:rsidP="00A20153">
            <w:pPr>
              <w:shd w:val="clear" w:color="auto" w:fill="FFFFFF"/>
              <w:ind w:left="397" w:right="227" w:hanging="244"/>
              <w:jc w:val="both"/>
              <w:rPr>
                <w:rFonts w:eastAsia="Calibri"/>
                <w:color w:val="000000"/>
              </w:rPr>
            </w:pPr>
            <w:r w:rsidRPr="00A82376">
              <w:rPr>
                <w:rFonts w:eastAsia="Calibri"/>
                <w:color w:val="000000"/>
              </w:rPr>
              <w:t>Изготовление деталей и контроль их размеров.</w:t>
            </w:r>
            <w:r w:rsidRPr="00A82376">
              <w:rPr>
                <w:rFonts w:eastAsia="Calibri"/>
                <w:color w:val="000000"/>
                <w:spacing w:val="2"/>
              </w:rPr>
              <w:t xml:space="preserve"> Отделка изделия. </w:t>
            </w:r>
          </w:p>
          <w:p w:rsidR="005F4035" w:rsidRPr="00A82376" w:rsidRDefault="005F4035" w:rsidP="00A20153">
            <w:pPr>
              <w:ind w:left="397" w:right="227" w:hanging="244"/>
              <w:jc w:val="both"/>
            </w:pPr>
          </w:p>
          <w:p w:rsidR="00006F53" w:rsidRPr="00457343" w:rsidRDefault="00006F53" w:rsidP="00A20153">
            <w:pPr>
              <w:ind w:left="397" w:right="227" w:hanging="244"/>
              <w:jc w:val="both"/>
            </w:pPr>
          </w:p>
          <w:p w:rsidR="00006F53" w:rsidRDefault="00006F53" w:rsidP="00A20153">
            <w:pPr>
              <w:ind w:left="397" w:right="227" w:hanging="24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905FA" w:rsidRPr="00080217" w:rsidRDefault="008F57E0" w:rsidP="00A20153">
            <w:pPr>
              <w:ind w:left="397" w:right="227" w:hanging="24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02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</w:t>
            </w:r>
          </w:p>
          <w:tbl>
            <w:tblPr>
              <w:tblW w:w="4667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734"/>
              <w:gridCol w:w="6332"/>
              <w:gridCol w:w="4229"/>
            </w:tblGrid>
            <w:tr w:rsidR="00D905FA" w:rsidRPr="00080217" w:rsidTr="008F57E0">
              <w:trPr>
                <w:trHeight w:val="990"/>
              </w:trPr>
              <w:tc>
                <w:tcPr>
                  <w:tcW w:w="325" w:type="pct"/>
                  <w:vAlign w:val="center"/>
                </w:tcPr>
                <w:p w:rsidR="00D905FA" w:rsidRPr="00080217" w:rsidRDefault="00D905FA" w:rsidP="00ED5DE9">
                  <w:pPr>
                    <w:tabs>
                      <w:tab w:val="left" w:pos="5940"/>
                    </w:tabs>
                    <w:spacing w:line="72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0217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№</w:t>
                  </w:r>
                </w:p>
              </w:tc>
              <w:tc>
                <w:tcPr>
                  <w:tcW w:w="2803" w:type="pct"/>
                  <w:vAlign w:val="center"/>
                </w:tcPr>
                <w:p w:rsidR="00D905FA" w:rsidRPr="00080217" w:rsidRDefault="00D905FA" w:rsidP="00ED5DE9">
                  <w:pPr>
                    <w:tabs>
                      <w:tab w:val="left" w:pos="5940"/>
                    </w:tabs>
                    <w:spacing w:line="72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02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Раздел программы</w:t>
                  </w:r>
                </w:p>
              </w:tc>
              <w:tc>
                <w:tcPr>
                  <w:tcW w:w="1872" w:type="pct"/>
                  <w:vAlign w:val="center"/>
                </w:tcPr>
                <w:p w:rsidR="00D905FA" w:rsidRPr="00080217" w:rsidRDefault="00D905FA" w:rsidP="008F57E0">
                  <w:pPr>
                    <w:tabs>
                      <w:tab w:val="left" w:pos="5940"/>
                    </w:tabs>
                    <w:spacing w:after="0" w:line="72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02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Общее количество часов</w:t>
                  </w:r>
                </w:p>
              </w:tc>
            </w:tr>
            <w:tr w:rsidR="00D905FA" w:rsidRPr="00080217" w:rsidTr="008F57E0">
              <w:trPr>
                <w:trHeight w:val="279"/>
              </w:trPr>
              <w:tc>
                <w:tcPr>
                  <w:tcW w:w="325" w:type="pct"/>
                  <w:vAlign w:val="center"/>
                </w:tcPr>
                <w:p w:rsidR="00D905FA" w:rsidRPr="00080217" w:rsidRDefault="00D905FA" w:rsidP="00ED5DE9">
                  <w:pPr>
                    <w:tabs>
                      <w:tab w:val="left" w:pos="5940"/>
                    </w:tabs>
                    <w:spacing w:line="72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02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803" w:type="pct"/>
                  <w:vAlign w:val="center"/>
                </w:tcPr>
                <w:p w:rsidR="00D905FA" w:rsidRPr="00080217" w:rsidRDefault="00D905FA" w:rsidP="00ED5DE9">
                  <w:pPr>
                    <w:tabs>
                      <w:tab w:val="left" w:pos="5940"/>
                    </w:tabs>
                    <w:spacing w:line="72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021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Технология обработки древесины. </w:t>
                  </w:r>
                </w:p>
              </w:tc>
              <w:tc>
                <w:tcPr>
                  <w:tcW w:w="1872" w:type="pct"/>
                  <w:vAlign w:val="center"/>
                </w:tcPr>
                <w:p w:rsidR="00D905FA" w:rsidRPr="00080217" w:rsidRDefault="009903CD" w:rsidP="00ED5DE9">
                  <w:pPr>
                    <w:tabs>
                      <w:tab w:val="left" w:pos="5940"/>
                    </w:tabs>
                    <w:spacing w:line="72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02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</w:t>
                  </w:r>
                </w:p>
              </w:tc>
            </w:tr>
            <w:tr w:rsidR="00D905FA" w:rsidRPr="00080217" w:rsidTr="008F57E0">
              <w:trPr>
                <w:trHeight w:val="428"/>
              </w:trPr>
              <w:tc>
                <w:tcPr>
                  <w:tcW w:w="325" w:type="pct"/>
                  <w:vAlign w:val="center"/>
                </w:tcPr>
                <w:p w:rsidR="00D905FA" w:rsidRPr="00080217" w:rsidRDefault="00D905FA" w:rsidP="00ED5DE9">
                  <w:pPr>
                    <w:tabs>
                      <w:tab w:val="left" w:pos="5940"/>
                    </w:tabs>
                    <w:spacing w:line="72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02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2803" w:type="pct"/>
                  <w:vAlign w:val="center"/>
                </w:tcPr>
                <w:p w:rsidR="00D905FA" w:rsidRPr="00080217" w:rsidRDefault="00D905FA" w:rsidP="00ED5DE9">
                  <w:pPr>
                    <w:tabs>
                      <w:tab w:val="left" w:pos="5940"/>
                    </w:tabs>
                    <w:spacing w:line="72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02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Технология обработки металлов.</w:t>
                  </w:r>
                </w:p>
              </w:tc>
              <w:tc>
                <w:tcPr>
                  <w:tcW w:w="1872" w:type="pct"/>
                  <w:vAlign w:val="center"/>
                </w:tcPr>
                <w:p w:rsidR="00D905FA" w:rsidRPr="00080217" w:rsidRDefault="009903CD" w:rsidP="00ED5DE9">
                  <w:pPr>
                    <w:tabs>
                      <w:tab w:val="left" w:pos="5940"/>
                    </w:tabs>
                    <w:spacing w:line="72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02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</w:tr>
            <w:tr w:rsidR="00D905FA" w:rsidRPr="00080217" w:rsidTr="008F57E0">
              <w:trPr>
                <w:trHeight w:val="869"/>
              </w:trPr>
              <w:tc>
                <w:tcPr>
                  <w:tcW w:w="325" w:type="pct"/>
                  <w:vAlign w:val="center"/>
                </w:tcPr>
                <w:p w:rsidR="00D905FA" w:rsidRPr="00080217" w:rsidRDefault="009903CD" w:rsidP="00ED5DE9">
                  <w:pPr>
                    <w:tabs>
                      <w:tab w:val="left" w:pos="5940"/>
                    </w:tabs>
                    <w:spacing w:line="72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02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D905FA" w:rsidRPr="000802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803" w:type="pct"/>
                  <w:vAlign w:val="center"/>
                </w:tcPr>
                <w:p w:rsidR="00D905FA" w:rsidRPr="00080217" w:rsidRDefault="00D905FA" w:rsidP="00ED5DE9">
                  <w:pPr>
                    <w:tabs>
                      <w:tab w:val="left" w:pos="5940"/>
                    </w:tabs>
                    <w:spacing w:line="72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02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Творческие проекты.</w:t>
                  </w:r>
                </w:p>
              </w:tc>
              <w:tc>
                <w:tcPr>
                  <w:tcW w:w="1872" w:type="pct"/>
                  <w:vAlign w:val="center"/>
                </w:tcPr>
                <w:p w:rsidR="00D905FA" w:rsidRPr="00080217" w:rsidRDefault="009903CD" w:rsidP="00ED5DE9">
                  <w:pPr>
                    <w:tabs>
                      <w:tab w:val="left" w:pos="5940"/>
                    </w:tabs>
                    <w:spacing w:line="72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02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</w:tr>
          </w:tbl>
          <w:p w:rsidR="00D905FA" w:rsidRPr="00080217" w:rsidRDefault="00D905FA" w:rsidP="009903CD">
            <w:pPr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05FA" w:rsidRPr="00080217" w:rsidRDefault="00D905FA" w:rsidP="00146412">
            <w:pPr>
              <w:numPr>
                <w:ilvl w:val="0"/>
                <w:numId w:val="40"/>
              </w:numPr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527" w:hanging="32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2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Основной формой обучения является учебно-практическая деятельность учащихся. Приоритетными методами являются упражнения, лабораторно-практические, учебно-практические работы. Ведущей структурной моделью для организации занятий по технологии является комбинированный урок. </w:t>
            </w:r>
            <w:r w:rsidRPr="000802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программе предусмотрено выполнение школьниками творческих или проектных работ. При организации творческой или проектной деятельности учащихся очень важно акцентировать их внимание на потребительском назначении того изделия, которое они выдвигают в качестве творческой идеи.</w:t>
            </w:r>
          </w:p>
          <w:p w:rsidR="00D905FA" w:rsidRPr="00080217" w:rsidRDefault="00D905FA" w:rsidP="00146412">
            <w:pPr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527" w:hanging="32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2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905FA" w:rsidRPr="00080217" w:rsidRDefault="00D905FA" w:rsidP="00146412">
            <w:pPr>
              <w:spacing w:line="240" w:lineRule="auto"/>
              <w:ind w:left="527" w:hanging="323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802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Pr="000802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Виды организации учебной деятельности:</w:t>
            </w:r>
          </w:p>
          <w:p w:rsidR="00D905FA" w:rsidRPr="00080217" w:rsidRDefault="00D905FA" w:rsidP="00146412">
            <w:pPr>
              <w:spacing w:after="0" w:line="240" w:lineRule="auto"/>
              <w:ind w:left="527" w:hanging="3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217">
              <w:rPr>
                <w:rFonts w:ascii="Times New Roman" w:eastAsia="Times New Roman" w:hAnsi="Times New Roman" w:cs="Times New Roman"/>
                <w:sz w:val="24"/>
                <w:szCs w:val="24"/>
              </w:rPr>
              <w:t>- самостоятельная работа</w:t>
            </w:r>
          </w:p>
          <w:p w:rsidR="00D905FA" w:rsidRPr="00080217" w:rsidRDefault="00D905FA" w:rsidP="00146412">
            <w:pPr>
              <w:spacing w:after="0" w:line="240" w:lineRule="auto"/>
              <w:ind w:left="527" w:hanging="3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217">
              <w:rPr>
                <w:rFonts w:ascii="Times New Roman" w:eastAsia="Times New Roman" w:hAnsi="Times New Roman" w:cs="Times New Roman"/>
                <w:sz w:val="24"/>
                <w:szCs w:val="24"/>
              </w:rPr>
              <w:t>- творческая работа</w:t>
            </w:r>
          </w:p>
          <w:p w:rsidR="00D905FA" w:rsidRPr="00080217" w:rsidRDefault="00D905FA" w:rsidP="00146412">
            <w:pPr>
              <w:spacing w:after="0" w:line="240" w:lineRule="auto"/>
              <w:ind w:left="527" w:hanging="3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217">
              <w:rPr>
                <w:rFonts w:ascii="Times New Roman" w:eastAsia="Times New Roman" w:hAnsi="Times New Roman" w:cs="Times New Roman"/>
                <w:sz w:val="24"/>
                <w:szCs w:val="24"/>
              </w:rPr>
              <w:t>- конкурс</w:t>
            </w:r>
          </w:p>
          <w:p w:rsidR="00D905FA" w:rsidRPr="00080217" w:rsidRDefault="00D905FA" w:rsidP="00146412">
            <w:pPr>
              <w:spacing w:after="0" w:line="240" w:lineRule="auto"/>
              <w:ind w:left="527" w:hanging="3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217">
              <w:rPr>
                <w:rFonts w:ascii="Times New Roman" w:eastAsia="Times New Roman" w:hAnsi="Times New Roman" w:cs="Times New Roman"/>
                <w:sz w:val="24"/>
                <w:szCs w:val="24"/>
              </w:rPr>
              <w:t>- викторина</w:t>
            </w:r>
          </w:p>
          <w:p w:rsidR="00D905FA" w:rsidRPr="00080217" w:rsidRDefault="00D905FA" w:rsidP="00146412">
            <w:pPr>
              <w:spacing w:line="240" w:lineRule="auto"/>
              <w:ind w:left="527" w:hanging="323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802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  Основные виды контроля при организации работы:</w:t>
            </w:r>
          </w:p>
          <w:p w:rsidR="00D905FA" w:rsidRPr="00080217" w:rsidRDefault="00D905FA" w:rsidP="00146412">
            <w:pPr>
              <w:spacing w:after="0" w:line="240" w:lineRule="auto"/>
              <w:ind w:left="527" w:hanging="3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217">
              <w:rPr>
                <w:rFonts w:ascii="Times New Roman" w:eastAsia="Times New Roman" w:hAnsi="Times New Roman" w:cs="Times New Roman"/>
                <w:sz w:val="24"/>
                <w:szCs w:val="24"/>
              </w:rPr>
              <w:t>- вводный</w:t>
            </w:r>
          </w:p>
          <w:p w:rsidR="00D905FA" w:rsidRPr="00080217" w:rsidRDefault="00D905FA" w:rsidP="00146412">
            <w:pPr>
              <w:spacing w:after="0" w:line="240" w:lineRule="auto"/>
              <w:ind w:left="527" w:hanging="3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217">
              <w:rPr>
                <w:rFonts w:ascii="Times New Roman" w:eastAsia="Times New Roman" w:hAnsi="Times New Roman" w:cs="Times New Roman"/>
                <w:sz w:val="24"/>
                <w:szCs w:val="24"/>
              </w:rPr>
              <w:t>- текущий</w:t>
            </w:r>
          </w:p>
          <w:p w:rsidR="00D905FA" w:rsidRPr="00080217" w:rsidRDefault="00D905FA" w:rsidP="00146412">
            <w:pPr>
              <w:spacing w:after="0" w:line="240" w:lineRule="auto"/>
              <w:ind w:left="527" w:hanging="3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217">
              <w:rPr>
                <w:rFonts w:ascii="Times New Roman" w:eastAsia="Times New Roman" w:hAnsi="Times New Roman" w:cs="Times New Roman"/>
                <w:sz w:val="24"/>
                <w:szCs w:val="24"/>
              </w:rPr>
              <w:t>- итоговый</w:t>
            </w:r>
          </w:p>
          <w:p w:rsidR="00D905FA" w:rsidRPr="00080217" w:rsidRDefault="00D905FA" w:rsidP="00146412">
            <w:pPr>
              <w:spacing w:after="0" w:line="240" w:lineRule="auto"/>
              <w:ind w:left="527" w:hanging="3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217">
              <w:rPr>
                <w:rFonts w:ascii="Times New Roman" w:eastAsia="Times New Roman" w:hAnsi="Times New Roman" w:cs="Times New Roman"/>
                <w:sz w:val="24"/>
                <w:szCs w:val="24"/>
              </w:rPr>
              <w:t>- индивидуальный</w:t>
            </w:r>
          </w:p>
          <w:p w:rsidR="00D905FA" w:rsidRPr="00080217" w:rsidRDefault="00D905FA" w:rsidP="00146412">
            <w:pPr>
              <w:spacing w:after="0" w:line="240" w:lineRule="auto"/>
              <w:ind w:left="527" w:hanging="3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217">
              <w:rPr>
                <w:rFonts w:ascii="Times New Roman" w:eastAsia="Times New Roman" w:hAnsi="Times New Roman" w:cs="Times New Roman"/>
                <w:sz w:val="24"/>
                <w:szCs w:val="24"/>
              </w:rPr>
              <w:t>- письменный</w:t>
            </w:r>
          </w:p>
          <w:p w:rsidR="00D905FA" w:rsidRPr="00080217" w:rsidRDefault="00D905FA" w:rsidP="00146412">
            <w:pPr>
              <w:spacing w:after="0" w:line="240" w:lineRule="auto"/>
              <w:ind w:left="527" w:hanging="3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217">
              <w:rPr>
                <w:rFonts w:ascii="Times New Roman" w:eastAsia="Times New Roman" w:hAnsi="Times New Roman" w:cs="Times New Roman"/>
                <w:sz w:val="24"/>
                <w:szCs w:val="24"/>
              </w:rPr>
              <w:t>- контроль учителя</w:t>
            </w:r>
          </w:p>
          <w:p w:rsidR="00A82376" w:rsidRDefault="00D905FA" w:rsidP="00146412">
            <w:pPr>
              <w:spacing w:line="240" w:lineRule="auto"/>
              <w:ind w:left="527" w:hanging="323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802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</w:t>
            </w:r>
          </w:p>
          <w:p w:rsidR="00D905FA" w:rsidRPr="00080217" w:rsidRDefault="00D905FA" w:rsidP="00146412">
            <w:pPr>
              <w:spacing w:line="240" w:lineRule="auto"/>
              <w:ind w:left="527" w:hanging="323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802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Формы контроля:</w:t>
            </w:r>
          </w:p>
          <w:p w:rsidR="00D905FA" w:rsidRPr="00080217" w:rsidRDefault="00D905FA" w:rsidP="00146412">
            <w:pPr>
              <w:spacing w:after="0" w:line="240" w:lineRule="auto"/>
              <w:ind w:left="527" w:hanging="3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217">
              <w:rPr>
                <w:rFonts w:ascii="Times New Roman" w:eastAsia="Times New Roman" w:hAnsi="Times New Roman" w:cs="Times New Roman"/>
                <w:sz w:val="24"/>
                <w:szCs w:val="24"/>
              </w:rPr>
              <w:t>- наблюдение</w:t>
            </w:r>
          </w:p>
          <w:p w:rsidR="00D905FA" w:rsidRPr="00080217" w:rsidRDefault="00D905FA" w:rsidP="00146412">
            <w:pPr>
              <w:spacing w:after="0" w:line="240" w:lineRule="auto"/>
              <w:ind w:left="527" w:hanging="3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217">
              <w:rPr>
                <w:rFonts w:ascii="Times New Roman" w:eastAsia="Times New Roman" w:hAnsi="Times New Roman" w:cs="Times New Roman"/>
                <w:sz w:val="24"/>
                <w:szCs w:val="24"/>
              </w:rPr>
              <w:t>- самостоятельная работа</w:t>
            </w:r>
          </w:p>
          <w:p w:rsidR="00D905FA" w:rsidRPr="00080217" w:rsidRDefault="00D905FA" w:rsidP="00146412">
            <w:pPr>
              <w:spacing w:after="0" w:line="240" w:lineRule="auto"/>
              <w:ind w:left="527" w:hanging="3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2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тест  </w:t>
            </w:r>
          </w:p>
          <w:p w:rsidR="00D905FA" w:rsidRPr="00080217" w:rsidRDefault="00D905FA" w:rsidP="00146412">
            <w:pPr>
              <w:spacing w:after="0" w:line="240" w:lineRule="auto"/>
              <w:ind w:left="527" w:hanging="3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Основными видами деятельности учащихся по предмету являются: </w:t>
            </w:r>
            <w:r w:rsidRPr="000802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08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Беседа (диалог). </w:t>
            </w:r>
            <w:r w:rsidRPr="0008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Работа с книгой. </w:t>
            </w:r>
            <w:r w:rsidRPr="0008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Практическая деятельность: изготовление изделий по чертежу, рисунку, наглядному изображению. </w:t>
            </w:r>
            <w:r w:rsidRPr="0008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Самостоятельная работа </w:t>
            </w:r>
            <w:r w:rsidRPr="0008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Работа по карточкам. </w:t>
            </w:r>
            <w:r w:rsidRPr="0008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Работа по плакатам. </w:t>
            </w:r>
            <w:r w:rsidRPr="0008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Составление плана работ, планирование последовательности операций по технологической карте.</w:t>
            </w:r>
            <w:r w:rsidRPr="000802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  <w:p w:rsidR="007C551D" w:rsidRPr="00080217" w:rsidRDefault="007C551D" w:rsidP="00146412">
            <w:pPr>
              <w:spacing w:after="0"/>
              <w:ind w:left="527" w:right="102" w:hanging="32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921EB" w:rsidRPr="00080217" w:rsidRDefault="00E921EB" w:rsidP="00146412">
            <w:pPr>
              <w:spacing w:after="0"/>
              <w:ind w:left="527" w:right="102" w:hanging="32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C551D" w:rsidRPr="00080217" w:rsidRDefault="007C551D" w:rsidP="00166063">
            <w:pPr>
              <w:widowControl w:val="0"/>
              <w:tabs>
                <w:tab w:val="left" w:pos="720"/>
                <w:tab w:val="left" w:pos="6015"/>
                <w:tab w:val="left" w:pos="6075"/>
                <w:tab w:val="center" w:pos="7143"/>
              </w:tabs>
              <w:autoSpaceDE w:val="0"/>
              <w:autoSpaceDN w:val="0"/>
              <w:adjustRightInd w:val="0"/>
              <w:spacing w:after="0"/>
              <w:ind w:left="102" w:right="1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79A4" w:rsidRPr="00080217" w:rsidTr="00E921E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79A4" w:rsidRPr="00080217" w:rsidRDefault="00BD79A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802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Критерии оценивания</w:t>
            </w:r>
          </w:p>
        </w:tc>
        <w:tc>
          <w:tcPr>
            <w:tcW w:w="1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CCA" w:rsidRPr="00080217" w:rsidRDefault="00DF3CA0" w:rsidP="00A20153">
            <w:pPr>
              <w:pStyle w:val="a9"/>
              <w:ind w:left="244" w:right="102" w:hanging="102"/>
              <w:rPr>
                <w:bCs/>
                <w:iCs/>
              </w:rPr>
            </w:pPr>
            <w:r w:rsidRPr="00080217">
              <w:rPr>
                <w:rStyle w:val="ad"/>
                <w:b w:val="0"/>
                <w:iCs/>
              </w:rPr>
              <w:t>Система оценки индивидуальных достижений. Критерии оце</w:t>
            </w:r>
            <w:r w:rsidR="00A20153">
              <w:rPr>
                <w:rStyle w:val="ad"/>
                <w:b w:val="0"/>
                <w:iCs/>
              </w:rPr>
              <w:t xml:space="preserve">нки знаний и умений </w:t>
            </w:r>
            <w:r w:rsidR="004E122E" w:rsidRPr="00080217">
              <w:rPr>
                <w:rStyle w:val="ad"/>
                <w:b w:val="0"/>
                <w:iCs/>
              </w:rPr>
              <w:t>учащихся.</w:t>
            </w:r>
            <w:r w:rsidRPr="00080217">
              <w:rPr>
                <w:rStyle w:val="ad"/>
                <w:b w:val="0"/>
                <w:iCs/>
              </w:rPr>
              <w:t>                                                                                </w:t>
            </w:r>
          </w:p>
          <w:p w:rsidR="00DF3CA0" w:rsidRPr="00080217" w:rsidRDefault="00DF3CA0" w:rsidP="00146412">
            <w:pPr>
              <w:pStyle w:val="a9"/>
              <w:ind w:left="244" w:right="102" w:hanging="102"/>
            </w:pPr>
            <w:r w:rsidRPr="00080217">
              <w:rPr>
                <w:rStyle w:val="ae"/>
                <w:bCs/>
                <w:i w:val="0"/>
              </w:rPr>
              <w:t>Примерные нормы оценок знаний и  умений  учащихся по устному опросу</w:t>
            </w:r>
          </w:p>
          <w:p w:rsidR="00DF3CA0" w:rsidRPr="00080217" w:rsidRDefault="00DF3CA0" w:rsidP="00A20153">
            <w:pPr>
              <w:pStyle w:val="a9"/>
              <w:spacing w:before="0" w:beforeAutospacing="0" w:after="0" w:afterAutospacing="0"/>
              <w:ind w:left="244" w:right="102" w:hanging="102"/>
            </w:pPr>
            <w:r w:rsidRPr="00080217">
              <w:rPr>
                <w:rStyle w:val="ad"/>
                <w:b w:val="0"/>
                <w:iCs/>
              </w:rPr>
              <w:t>Оценка «5» ставится, если учащийся:</w:t>
            </w:r>
          </w:p>
          <w:p w:rsidR="00DF3CA0" w:rsidRPr="00080217" w:rsidRDefault="00DF3CA0" w:rsidP="00A20153">
            <w:pPr>
              <w:pStyle w:val="a9"/>
              <w:spacing w:before="0" w:beforeAutospacing="0" w:after="0" w:afterAutospacing="0"/>
              <w:ind w:left="244" w:right="102" w:hanging="102"/>
            </w:pPr>
            <w:r w:rsidRPr="00080217">
              <w:rPr>
                <w:rStyle w:val="ad"/>
                <w:b w:val="0"/>
                <w:iCs/>
              </w:rPr>
              <w:t>полностью освоил учебный материал;</w:t>
            </w:r>
          </w:p>
          <w:p w:rsidR="00DF3CA0" w:rsidRPr="00080217" w:rsidRDefault="00DF3CA0" w:rsidP="00A20153">
            <w:pPr>
              <w:pStyle w:val="a9"/>
              <w:spacing w:before="0" w:beforeAutospacing="0" w:after="0" w:afterAutospacing="0"/>
              <w:ind w:left="244" w:right="102" w:hanging="102"/>
            </w:pPr>
            <w:r w:rsidRPr="00080217">
              <w:rPr>
                <w:rStyle w:val="ad"/>
                <w:b w:val="0"/>
                <w:iCs/>
              </w:rPr>
              <w:t>умеет изложить его своими словами;</w:t>
            </w:r>
          </w:p>
          <w:p w:rsidR="00DF3CA0" w:rsidRPr="00080217" w:rsidRDefault="00DF3CA0" w:rsidP="00A20153">
            <w:pPr>
              <w:pStyle w:val="a9"/>
              <w:spacing w:before="0" w:beforeAutospacing="0" w:after="0" w:afterAutospacing="0"/>
              <w:ind w:left="244" w:right="102" w:hanging="102"/>
            </w:pPr>
            <w:r w:rsidRPr="00080217">
              <w:rPr>
                <w:rStyle w:val="ad"/>
                <w:b w:val="0"/>
                <w:iCs/>
              </w:rPr>
              <w:t>самостоятельно подтверждает ответ конкретными примерами;</w:t>
            </w:r>
          </w:p>
          <w:p w:rsidR="00DF3CA0" w:rsidRPr="00080217" w:rsidRDefault="00DF3CA0" w:rsidP="00A20153">
            <w:pPr>
              <w:pStyle w:val="a9"/>
              <w:spacing w:before="0" w:beforeAutospacing="0" w:after="0" w:afterAutospacing="0"/>
              <w:ind w:left="244" w:right="102" w:hanging="102"/>
            </w:pPr>
            <w:r w:rsidRPr="00080217">
              <w:rPr>
                <w:rStyle w:val="ad"/>
                <w:b w:val="0"/>
                <w:iCs/>
              </w:rPr>
              <w:t>правильно и обстоятельно отвечает на дополнительные вопросы учителя.</w:t>
            </w:r>
          </w:p>
          <w:p w:rsidR="00DF3CA0" w:rsidRPr="00080217" w:rsidRDefault="00DF3CA0" w:rsidP="00146412">
            <w:pPr>
              <w:pStyle w:val="a9"/>
              <w:spacing w:before="0" w:beforeAutospacing="0" w:after="120" w:afterAutospacing="0"/>
              <w:ind w:left="244" w:right="102" w:hanging="102"/>
            </w:pPr>
            <w:r w:rsidRPr="00080217">
              <w:rPr>
                <w:rStyle w:val="ad"/>
                <w:b w:val="0"/>
                <w:iCs/>
              </w:rPr>
              <w:t>Оценка «4» ставится, если учащийся:</w:t>
            </w:r>
          </w:p>
          <w:p w:rsidR="00DF3CA0" w:rsidRPr="00080217" w:rsidRDefault="00C70F14" w:rsidP="00146412">
            <w:pPr>
              <w:pStyle w:val="a9"/>
              <w:spacing w:before="0" w:beforeAutospacing="0" w:after="0" w:afterAutospacing="0"/>
              <w:ind w:left="244" w:right="102" w:hanging="102"/>
            </w:pPr>
            <w:r w:rsidRPr="00080217">
              <w:rPr>
                <w:noProof/>
              </w:rPr>
              <w:t xml:space="preserve"> </w:t>
            </w:r>
            <w:r w:rsidR="00DF3CA0" w:rsidRPr="00080217">
              <w:rPr>
                <w:rStyle w:val="ad"/>
                <w:b w:val="0"/>
                <w:iCs/>
              </w:rPr>
              <w:t>в основном усвоил учебный материал, допускает незначительные ошибки при его изложении своими словами;</w:t>
            </w:r>
          </w:p>
          <w:p w:rsidR="00DF3CA0" w:rsidRPr="00080217" w:rsidRDefault="00DF3CA0" w:rsidP="00146412">
            <w:pPr>
              <w:pStyle w:val="a9"/>
              <w:spacing w:before="0" w:beforeAutospacing="0" w:after="0" w:afterAutospacing="0"/>
              <w:ind w:left="244" w:right="102" w:hanging="102"/>
            </w:pPr>
            <w:r w:rsidRPr="00080217">
              <w:rPr>
                <w:rStyle w:val="ad"/>
                <w:b w:val="0"/>
                <w:iCs/>
              </w:rPr>
              <w:t>подтверждает ответ конкретными примерами;</w:t>
            </w:r>
          </w:p>
          <w:p w:rsidR="00DF3CA0" w:rsidRPr="00080217" w:rsidRDefault="00DF3CA0" w:rsidP="00146412">
            <w:pPr>
              <w:pStyle w:val="a9"/>
              <w:spacing w:before="0" w:beforeAutospacing="0" w:after="0" w:afterAutospacing="0"/>
              <w:ind w:left="244" w:right="102" w:hanging="102"/>
            </w:pPr>
            <w:r w:rsidRPr="00080217">
              <w:rPr>
                <w:rStyle w:val="ad"/>
                <w:b w:val="0"/>
                <w:iCs/>
              </w:rPr>
              <w:t>правильно отвечает на дополнительные вопросы учителя.</w:t>
            </w:r>
          </w:p>
          <w:p w:rsidR="00A20153" w:rsidRDefault="00A20153" w:rsidP="00A20153">
            <w:pPr>
              <w:pStyle w:val="a9"/>
              <w:spacing w:before="0" w:beforeAutospacing="0" w:after="0" w:afterAutospacing="0"/>
              <w:ind w:left="244" w:right="102" w:hanging="102"/>
              <w:rPr>
                <w:rStyle w:val="ad"/>
                <w:b w:val="0"/>
                <w:iCs/>
              </w:rPr>
            </w:pPr>
          </w:p>
          <w:p w:rsidR="00A20153" w:rsidRDefault="00DF3CA0" w:rsidP="00A20153">
            <w:pPr>
              <w:pStyle w:val="a9"/>
              <w:spacing w:before="0" w:beforeAutospacing="0" w:after="0" w:afterAutospacing="0"/>
              <w:ind w:left="244" w:right="102" w:hanging="102"/>
            </w:pPr>
            <w:r w:rsidRPr="00080217">
              <w:rPr>
                <w:rStyle w:val="ad"/>
                <w:b w:val="0"/>
                <w:iCs/>
              </w:rPr>
              <w:t>Оценка «3» ставится, если учащийся:</w:t>
            </w:r>
          </w:p>
          <w:p w:rsidR="00DF3CA0" w:rsidRPr="00080217" w:rsidRDefault="00DF3CA0" w:rsidP="00A20153">
            <w:pPr>
              <w:pStyle w:val="a9"/>
              <w:spacing w:before="0" w:beforeAutospacing="0" w:after="0" w:afterAutospacing="0"/>
              <w:ind w:left="244" w:right="102" w:hanging="102"/>
            </w:pPr>
            <w:r w:rsidRPr="00080217">
              <w:rPr>
                <w:rStyle w:val="ad"/>
                <w:b w:val="0"/>
                <w:iCs/>
              </w:rPr>
              <w:t>не усвоил существенную часть учебного материала;</w:t>
            </w:r>
          </w:p>
          <w:p w:rsidR="00DF3CA0" w:rsidRPr="00080217" w:rsidRDefault="00DF3CA0" w:rsidP="00A20153">
            <w:pPr>
              <w:pStyle w:val="a9"/>
              <w:spacing w:before="0" w:beforeAutospacing="0" w:after="0" w:afterAutospacing="0"/>
              <w:ind w:left="244" w:right="102" w:hanging="102"/>
            </w:pPr>
            <w:r w:rsidRPr="00080217">
              <w:rPr>
                <w:rStyle w:val="ad"/>
                <w:b w:val="0"/>
                <w:iCs/>
              </w:rPr>
              <w:t>допускает значительные ошибки при его изложении своими словами;</w:t>
            </w:r>
          </w:p>
          <w:p w:rsidR="00DF3CA0" w:rsidRPr="00080217" w:rsidRDefault="00DF3CA0" w:rsidP="00146412">
            <w:pPr>
              <w:pStyle w:val="a9"/>
              <w:spacing w:before="0" w:beforeAutospacing="0" w:after="0" w:afterAutospacing="0"/>
              <w:ind w:left="244" w:right="102" w:hanging="102"/>
            </w:pPr>
            <w:r w:rsidRPr="00080217">
              <w:rPr>
                <w:rStyle w:val="ad"/>
                <w:b w:val="0"/>
                <w:iCs/>
              </w:rPr>
              <w:t>затрудняется подтвердить ответ конкретными примерами;</w:t>
            </w:r>
          </w:p>
          <w:p w:rsidR="00DF3CA0" w:rsidRPr="00080217" w:rsidRDefault="00DF3CA0" w:rsidP="00146412">
            <w:pPr>
              <w:pStyle w:val="a9"/>
              <w:spacing w:before="0" w:beforeAutospacing="0" w:after="0" w:afterAutospacing="0"/>
              <w:ind w:left="244" w:right="102" w:hanging="102"/>
            </w:pPr>
            <w:r w:rsidRPr="00080217">
              <w:rPr>
                <w:rStyle w:val="ad"/>
                <w:b w:val="0"/>
                <w:iCs/>
              </w:rPr>
              <w:t>слабо отвечает на дополнительные вопросы.</w:t>
            </w:r>
          </w:p>
          <w:p w:rsidR="00DF3CA0" w:rsidRPr="00080217" w:rsidRDefault="00DF3CA0" w:rsidP="00146412">
            <w:pPr>
              <w:pStyle w:val="a9"/>
              <w:ind w:left="244" w:right="102" w:hanging="102"/>
            </w:pPr>
            <w:r w:rsidRPr="00080217">
              <w:rPr>
                <w:rStyle w:val="ad"/>
                <w:b w:val="0"/>
                <w:iCs/>
              </w:rPr>
              <w:lastRenderedPageBreak/>
              <w:t>Оценка «2» ставится, если учащийся:</w:t>
            </w:r>
          </w:p>
          <w:p w:rsidR="00DF3CA0" w:rsidRPr="00080217" w:rsidRDefault="00DF3CA0" w:rsidP="00146412">
            <w:pPr>
              <w:pStyle w:val="a9"/>
              <w:spacing w:before="0" w:beforeAutospacing="0" w:after="0" w:afterAutospacing="0"/>
              <w:ind w:left="244" w:right="102" w:hanging="102"/>
            </w:pPr>
            <w:r w:rsidRPr="00080217">
              <w:rPr>
                <w:rStyle w:val="ad"/>
                <w:b w:val="0"/>
                <w:iCs/>
              </w:rPr>
              <w:t>почти не усвоил учебный материал;</w:t>
            </w:r>
          </w:p>
          <w:p w:rsidR="00DF3CA0" w:rsidRPr="00080217" w:rsidRDefault="00DF3CA0" w:rsidP="00146412">
            <w:pPr>
              <w:pStyle w:val="a9"/>
              <w:spacing w:before="0" w:beforeAutospacing="0" w:after="0" w:afterAutospacing="0"/>
              <w:ind w:left="244" w:right="102" w:hanging="102"/>
            </w:pPr>
            <w:r w:rsidRPr="00080217">
              <w:rPr>
                <w:rStyle w:val="ad"/>
                <w:b w:val="0"/>
                <w:iCs/>
              </w:rPr>
              <w:t>не может изложить его своими словами;</w:t>
            </w:r>
          </w:p>
          <w:p w:rsidR="00DF3CA0" w:rsidRPr="00080217" w:rsidRDefault="00DF3CA0" w:rsidP="00146412">
            <w:pPr>
              <w:pStyle w:val="a9"/>
              <w:spacing w:before="0" w:beforeAutospacing="0" w:after="0" w:afterAutospacing="0"/>
              <w:ind w:left="244" w:right="102" w:hanging="102"/>
            </w:pPr>
            <w:r w:rsidRPr="00080217">
              <w:rPr>
                <w:rStyle w:val="ad"/>
                <w:b w:val="0"/>
                <w:iCs/>
              </w:rPr>
              <w:t>не может подтвердить ответ конкретными примерами;</w:t>
            </w:r>
          </w:p>
          <w:p w:rsidR="00DF3CA0" w:rsidRPr="00080217" w:rsidRDefault="00DF3CA0" w:rsidP="00146412">
            <w:pPr>
              <w:pStyle w:val="a9"/>
              <w:spacing w:before="0" w:beforeAutospacing="0" w:after="0" w:afterAutospacing="0"/>
              <w:ind w:left="244" w:right="102" w:hanging="102"/>
            </w:pPr>
            <w:r w:rsidRPr="00080217">
              <w:rPr>
                <w:rStyle w:val="ad"/>
                <w:b w:val="0"/>
                <w:iCs/>
              </w:rPr>
              <w:t>не отвечает на большую часть дополнительных вопросов учителя.</w:t>
            </w:r>
          </w:p>
          <w:p w:rsidR="00DF3CA0" w:rsidRPr="00080217" w:rsidRDefault="00DF3CA0" w:rsidP="00146412">
            <w:pPr>
              <w:pStyle w:val="a9"/>
              <w:ind w:left="244" w:right="102" w:hanging="102"/>
            </w:pPr>
            <w:r w:rsidRPr="00080217">
              <w:rPr>
                <w:rStyle w:val="ad"/>
                <w:b w:val="0"/>
                <w:iCs/>
              </w:rPr>
              <w:t> </w:t>
            </w:r>
            <w:r w:rsidRPr="00080217">
              <w:rPr>
                <w:rStyle w:val="ae"/>
                <w:bCs/>
                <w:i w:val="0"/>
              </w:rPr>
              <w:t> Примерные нормы оценок выполнения учащимися графических заданий и лабораторно-практических работ</w:t>
            </w:r>
          </w:p>
          <w:p w:rsidR="00DF3CA0" w:rsidRPr="00080217" w:rsidRDefault="00DF3CA0" w:rsidP="00146412">
            <w:pPr>
              <w:pStyle w:val="a9"/>
              <w:ind w:left="244" w:right="102" w:hanging="102"/>
            </w:pPr>
            <w:r w:rsidRPr="00080217">
              <w:rPr>
                <w:rStyle w:val="ad"/>
                <w:b w:val="0"/>
                <w:iCs/>
              </w:rPr>
              <w:t>Отметка «5» ставится, если учащийся:</w:t>
            </w:r>
          </w:p>
          <w:p w:rsidR="00DF3CA0" w:rsidRPr="00080217" w:rsidRDefault="00DF3CA0" w:rsidP="00146412">
            <w:pPr>
              <w:pStyle w:val="a9"/>
              <w:spacing w:before="0" w:beforeAutospacing="0" w:after="0" w:afterAutospacing="0"/>
              <w:ind w:left="244" w:right="102" w:hanging="102"/>
            </w:pPr>
            <w:r w:rsidRPr="00080217">
              <w:rPr>
                <w:rStyle w:val="ad"/>
                <w:b w:val="0"/>
                <w:iCs/>
              </w:rPr>
              <w:t>творчески планирует выполнение работы;</w:t>
            </w:r>
          </w:p>
          <w:p w:rsidR="00DF3CA0" w:rsidRPr="00080217" w:rsidRDefault="00DF3CA0" w:rsidP="00146412">
            <w:pPr>
              <w:pStyle w:val="a9"/>
              <w:spacing w:before="0" w:beforeAutospacing="0" w:after="0" w:afterAutospacing="0"/>
              <w:ind w:left="244" w:right="102" w:hanging="102"/>
            </w:pPr>
            <w:r w:rsidRPr="00080217">
              <w:rPr>
                <w:rStyle w:val="ad"/>
                <w:b w:val="0"/>
                <w:iCs/>
              </w:rPr>
              <w:t>самостоятельно и полностью использует знания программного материала;</w:t>
            </w:r>
          </w:p>
          <w:p w:rsidR="00DF3CA0" w:rsidRPr="00080217" w:rsidRDefault="00DF3CA0" w:rsidP="00146412">
            <w:pPr>
              <w:pStyle w:val="a9"/>
              <w:spacing w:before="0" w:beforeAutospacing="0" w:after="0" w:afterAutospacing="0"/>
              <w:ind w:left="244" w:right="102" w:hanging="102"/>
            </w:pPr>
            <w:r w:rsidRPr="00080217">
              <w:rPr>
                <w:rStyle w:val="ad"/>
                <w:b w:val="0"/>
                <w:iCs/>
              </w:rPr>
              <w:t>правильно и аккуратно выполняет задание;</w:t>
            </w:r>
          </w:p>
          <w:p w:rsidR="00DF3CA0" w:rsidRPr="00080217" w:rsidRDefault="00DF3CA0" w:rsidP="00146412">
            <w:pPr>
              <w:pStyle w:val="a9"/>
              <w:spacing w:before="0" w:beforeAutospacing="0" w:after="0" w:afterAutospacing="0"/>
              <w:ind w:left="244" w:right="102" w:hanging="102"/>
            </w:pPr>
            <w:r w:rsidRPr="00080217">
              <w:rPr>
                <w:rStyle w:val="ad"/>
                <w:b w:val="0"/>
                <w:iCs/>
              </w:rPr>
              <w:t>умеет пользоваться справочной литературой, наглядными пособиями, приборами и другими средствами.</w:t>
            </w:r>
          </w:p>
          <w:p w:rsidR="00DF3CA0" w:rsidRPr="00080217" w:rsidRDefault="00DF3CA0" w:rsidP="00146412">
            <w:pPr>
              <w:pStyle w:val="a9"/>
              <w:ind w:left="244" w:right="102" w:hanging="102"/>
            </w:pPr>
            <w:r w:rsidRPr="00080217">
              <w:rPr>
                <w:rStyle w:val="ad"/>
                <w:b w:val="0"/>
                <w:iCs/>
              </w:rPr>
              <w:t>Отметка «4» ставится, если учащийся:</w:t>
            </w:r>
          </w:p>
          <w:p w:rsidR="00DF3CA0" w:rsidRPr="00080217" w:rsidRDefault="00DF3CA0" w:rsidP="00146412">
            <w:pPr>
              <w:pStyle w:val="a9"/>
              <w:spacing w:before="0" w:beforeAutospacing="0" w:after="0" w:afterAutospacing="0"/>
              <w:ind w:left="244" w:right="102" w:hanging="102"/>
            </w:pPr>
            <w:r w:rsidRPr="00080217">
              <w:rPr>
                <w:rStyle w:val="ad"/>
                <w:b w:val="0"/>
                <w:iCs/>
              </w:rPr>
              <w:t>правильно планирует выполнение работы;</w:t>
            </w:r>
          </w:p>
          <w:p w:rsidR="00DF3CA0" w:rsidRPr="00080217" w:rsidRDefault="00DF3CA0" w:rsidP="00146412">
            <w:pPr>
              <w:pStyle w:val="a9"/>
              <w:spacing w:before="0" w:beforeAutospacing="0" w:after="0" w:afterAutospacing="0"/>
              <w:ind w:left="244" w:right="102" w:hanging="102"/>
            </w:pPr>
            <w:r w:rsidRPr="00080217">
              <w:rPr>
                <w:rStyle w:val="ad"/>
                <w:b w:val="0"/>
                <w:iCs/>
              </w:rPr>
              <w:t>самостоятельно использует знания программного материала;</w:t>
            </w:r>
          </w:p>
          <w:p w:rsidR="00DF3CA0" w:rsidRPr="00080217" w:rsidRDefault="00DF3CA0" w:rsidP="00146412">
            <w:pPr>
              <w:pStyle w:val="a9"/>
              <w:spacing w:before="0" w:beforeAutospacing="0" w:after="0" w:afterAutospacing="0"/>
              <w:ind w:left="244" w:right="102" w:hanging="102"/>
            </w:pPr>
            <w:r w:rsidRPr="00080217">
              <w:rPr>
                <w:rStyle w:val="ad"/>
                <w:b w:val="0"/>
                <w:iCs/>
              </w:rPr>
              <w:t>в основном правильно и аккуратно выполняет задание;</w:t>
            </w:r>
          </w:p>
          <w:p w:rsidR="00DF3CA0" w:rsidRPr="00080217" w:rsidRDefault="00DF3CA0" w:rsidP="00146412">
            <w:pPr>
              <w:pStyle w:val="a9"/>
              <w:spacing w:before="0" w:beforeAutospacing="0" w:after="0" w:afterAutospacing="0"/>
              <w:ind w:left="244" w:right="102" w:hanging="102"/>
            </w:pPr>
            <w:r w:rsidRPr="00080217">
              <w:rPr>
                <w:rStyle w:val="ad"/>
                <w:b w:val="0"/>
                <w:iCs/>
              </w:rPr>
              <w:t>умеет пользоваться справочной литературой, наглядными пособиями, приборами и другими средствами.</w:t>
            </w:r>
          </w:p>
          <w:p w:rsidR="00DF3CA0" w:rsidRPr="00080217" w:rsidRDefault="00DF3CA0" w:rsidP="00146412">
            <w:pPr>
              <w:pStyle w:val="a9"/>
              <w:ind w:left="244" w:right="102" w:hanging="102"/>
            </w:pPr>
            <w:r w:rsidRPr="00080217">
              <w:rPr>
                <w:rStyle w:val="ad"/>
                <w:b w:val="0"/>
                <w:iCs/>
              </w:rPr>
              <w:t>Отметка «3» ставится, если учащийся:</w:t>
            </w:r>
          </w:p>
          <w:p w:rsidR="00DF3CA0" w:rsidRPr="00080217" w:rsidRDefault="00DF3CA0" w:rsidP="00146412">
            <w:pPr>
              <w:pStyle w:val="a9"/>
              <w:spacing w:before="0" w:beforeAutospacing="0" w:after="0" w:afterAutospacing="0"/>
              <w:ind w:left="244" w:right="102" w:hanging="102"/>
            </w:pPr>
            <w:r w:rsidRPr="00080217">
              <w:rPr>
                <w:rStyle w:val="ad"/>
                <w:b w:val="0"/>
                <w:iCs/>
              </w:rPr>
              <w:t>допускает ошибки при планировании выполнения работы;</w:t>
            </w:r>
          </w:p>
          <w:p w:rsidR="00DF3CA0" w:rsidRPr="00080217" w:rsidRDefault="00DF3CA0" w:rsidP="00146412">
            <w:pPr>
              <w:pStyle w:val="a9"/>
              <w:spacing w:before="0" w:beforeAutospacing="0" w:after="0" w:afterAutospacing="0"/>
              <w:ind w:left="244" w:right="102" w:hanging="102"/>
            </w:pPr>
            <w:r w:rsidRPr="00080217">
              <w:rPr>
                <w:rStyle w:val="ad"/>
                <w:b w:val="0"/>
                <w:iCs/>
              </w:rPr>
              <w:t>не может самостоятельно использовать значительную часть знаний программного материала;</w:t>
            </w:r>
          </w:p>
          <w:p w:rsidR="00DF3CA0" w:rsidRPr="00080217" w:rsidRDefault="00DF3CA0" w:rsidP="00146412">
            <w:pPr>
              <w:pStyle w:val="a9"/>
              <w:spacing w:before="0" w:beforeAutospacing="0" w:after="0" w:afterAutospacing="0"/>
              <w:ind w:left="244" w:right="102" w:hanging="102"/>
            </w:pPr>
            <w:r w:rsidRPr="00080217">
              <w:rPr>
                <w:rStyle w:val="ad"/>
                <w:b w:val="0"/>
                <w:iCs/>
              </w:rPr>
              <w:t>допускает ошибки и неаккуратно выполняет задание;</w:t>
            </w:r>
          </w:p>
          <w:p w:rsidR="00DF3CA0" w:rsidRPr="00080217" w:rsidRDefault="00DF3CA0" w:rsidP="00146412">
            <w:pPr>
              <w:pStyle w:val="a9"/>
              <w:spacing w:before="0" w:beforeAutospacing="0" w:after="0" w:afterAutospacing="0"/>
              <w:ind w:left="244" w:right="102" w:hanging="102"/>
            </w:pPr>
            <w:r w:rsidRPr="00080217">
              <w:rPr>
                <w:rStyle w:val="ad"/>
                <w:b w:val="0"/>
                <w:iCs/>
              </w:rPr>
              <w:t>затрудняется самостоятельно использовать справочную литературу, наглядные пособия, приборы и другие средства.</w:t>
            </w:r>
          </w:p>
          <w:p w:rsidR="00DF3CA0" w:rsidRPr="00080217" w:rsidRDefault="00DF3CA0" w:rsidP="00146412">
            <w:pPr>
              <w:pStyle w:val="a9"/>
              <w:ind w:left="244" w:right="102" w:hanging="102"/>
            </w:pPr>
            <w:r w:rsidRPr="00080217">
              <w:rPr>
                <w:rStyle w:val="ad"/>
                <w:b w:val="0"/>
                <w:iCs/>
              </w:rPr>
              <w:t>Отметка «2» ставится, если учащийся:</w:t>
            </w:r>
          </w:p>
          <w:p w:rsidR="00DF3CA0" w:rsidRPr="00080217" w:rsidRDefault="00DF3CA0" w:rsidP="00146412">
            <w:pPr>
              <w:pStyle w:val="a9"/>
              <w:spacing w:before="0" w:beforeAutospacing="0" w:after="0" w:afterAutospacing="0"/>
              <w:ind w:left="244" w:right="102" w:hanging="102"/>
            </w:pPr>
            <w:r w:rsidRPr="00080217">
              <w:rPr>
                <w:rStyle w:val="ad"/>
                <w:b w:val="0"/>
                <w:iCs/>
              </w:rPr>
              <w:t>не может правильно спланировать выполнение работы;</w:t>
            </w:r>
          </w:p>
          <w:p w:rsidR="00DF3CA0" w:rsidRPr="00080217" w:rsidRDefault="00DF3CA0" w:rsidP="00146412">
            <w:pPr>
              <w:pStyle w:val="a9"/>
              <w:spacing w:before="0" w:beforeAutospacing="0" w:after="0" w:afterAutospacing="0"/>
              <w:ind w:left="244" w:right="102" w:hanging="102"/>
            </w:pPr>
            <w:r w:rsidRPr="00080217">
              <w:rPr>
                <w:rStyle w:val="ad"/>
                <w:b w:val="0"/>
                <w:iCs/>
              </w:rPr>
              <w:t>не может использовать знания программного материала;</w:t>
            </w:r>
          </w:p>
          <w:p w:rsidR="00DF3CA0" w:rsidRPr="00080217" w:rsidRDefault="00DF3CA0" w:rsidP="00146412">
            <w:pPr>
              <w:pStyle w:val="a9"/>
              <w:spacing w:before="0" w:beforeAutospacing="0" w:after="0" w:afterAutospacing="0"/>
              <w:ind w:left="244" w:right="102" w:hanging="102"/>
            </w:pPr>
            <w:r w:rsidRPr="00080217">
              <w:rPr>
                <w:rStyle w:val="ad"/>
                <w:b w:val="0"/>
                <w:iCs/>
              </w:rPr>
              <w:t>допускает грубые ошибки и неаккуратно выполняет задание;</w:t>
            </w:r>
          </w:p>
          <w:p w:rsidR="00DF3CA0" w:rsidRPr="00080217" w:rsidRDefault="00DF3CA0" w:rsidP="00146412">
            <w:pPr>
              <w:pStyle w:val="a9"/>
              <w:spacing w:before="0" w:beforeAutospacing="0" w:after="0" w:afterAutospacing="0"/>
              <w:ind w:left="244" w:right="102" w:hanging="102"/>
            </w:pPr>
            <w:r w:rsidRPr="00080217">
              <w:rPr>
                <w:rStyle w:val="ad"/>
                <w:b w:val="0"/>
                <w:iCs/>
              </w:rPr>
              <w:lastRenderedPageBreak/>
              <w:t>не может самостоятельно использовать справочную литературу, наглядные пособия, приборы и другие средства.</w:t>
            </w:r>
          </w:p>
          <w:p w:rsidR="00B20BB4" w:rsidRDefault="00B20BB4" w:rsidP="00146412">
            <w:pPr>
              <w:pStyle w:val="a9"/>
              <w:spacing w:before="0" w:beforeAutospacing="0" w:after="0" w:afterAutospacing="0"/>
              <w:ind w:left="244" w:right="102" w:hanging="102"/>
              <w:rPr>
                <w:rStyle w:val="ad"/>
              </w:rPr>
            </w:pPr>
          </w:p>
          <w:p w:rsidR="00DF3CA0" w:rsidRPr="00080217" w:rsidRDefault="00DF3CA0" w:rsidP="00146412">
            <w:pPr>
              <w:pStyle w:val="a9"/>
              <w:spacing w:before="0" w:beforeAutospacing="0" w:after="0" w:afterAutospacing="0"/>
              <w:ind w:left="244" w:right="102" w:hanging="102"/>
            </w:pPr>
            <w:r w:rsidRPr="00080217">
              <w:rPr>
                <w:rStyle w:val="ae"/>
                <w:bCs/>
                <w:i w:val="0"/>
              </w:rPr>
              <w:t> Проверка и оценка практической работы учащихся</w:t>
            </w:r>
          </w:p>
          <w:p w:rsidR="00DF3CA0" w:rsidRPr="00080217" w:rsidRDefault="00DF3CA0" w:rsidP="00146412">
            <w:pPr>
              <w:pStyle w:val="a9"/>
              <w:ind w:left="244" w:right="102" w:hanging="102"/>
            </w:pPr>
            <w:r w:rsidRPr="00080217">
              <w:rPr>
                <w:rStyle w:val="ad"/>
                <w:b w:val="0"/>
                <w:iCs/>
              </w:rPr>
              <w:t>«5» - работа выполнена в заданное время, самостоятельно, с соблюдением технологической последовательности, качественно и творчески;</w:t>
            </w:r>
          </w:p>
          <w:p w:rsidR="00DF3CA0" w:rsidRPr="00080217" w:rsidRDefault="00DF3CA0" w:rsidP="00146412">
            <w:pPr>
              <w:pStyle w:val="a9"/>
              <w:ind w:left="244" w:right="102" w:hanging="102"/>
            </w:pPr>
            <w:r w:rsidRPr="00080217">
              <w:rPr>
                <w:rStyle w:val="ad"/>
                <w:b w:val="0"/>
                <w:iCs/>
              </w:rPr>
              <w:t>«4» - работа выполнена в заданное время, самостоятельно, с соблюдением технологической последовательности, при выполнении отдельных операций допущены небольшие отклонения; общий вид изделия аккуратный;</w:t>
            </w:r>
          </w:p>
          <w:p w:rsidR="00DF3CA0" w:rsidRPr="00080217" w:rsidRDefault="00DF3CA0" w:rsidP="00146412">
            <w:pPr>
              <w:pStyle w:val="a9"/>
              <w:ind w:left="244" w:right="102" w:hanging="102"/>
            </w:pPr>
            <w:r w:rsidRPr="00080217">
              <w:rPr>
                <w:rStyle w:val="ad"/>
                <w:b w:val="0"/>
                <w:iCs/>
              </w:rPr>
              <w:t>«3» - работа выполнена в заданное время, самостоятельно, с нарушением технологической последовательности, отдельные операции выполнены с отклонением от образца (если не было на то установки); изделие оформлено небрежно или не закончено в срок;</w:t>
            </w:r>
          </w:p>
          <w:p w:rsidR="00DF3CA0" w:rsidRPr="00080217" w:rsidRDefault="00DF3CA0" w:rsidP="00146412">
            <w:pPr>
              <w:pStyle w:val="a9"/>
              <w:ind w:left="244" w:right="102" w:hanging="102"/>
            </w:pPr>
            <w:r w:rsidRPr="00080217">
              <w:rPr>
                <w:rStyle w:val="ad"/>
                <w:b w:val="0"/>
                <w:iCs/>
              </w:rPr>
              <w:t>«2» – ученик самостоятельно не справился с работой, технологическая последовательность нарушена, при выполнении операций допущены большие отклонения, изделие оформлено небрежно и имеет незавершенный вид.</w:t>
            </w:r>
          </w:p>
          <w:p w:rsidR="00DF3CA0" w:rsidRPr="00080217" w:rsidRDefault="00DF3CA0" w:rsidP="00146412">
            <w:pPr>
              <w:pStyle w:val="a9"/>
              <w:ind w:left="244" w:right="102" w:hanging="102"/>
            </w:pPr>
            <w:r w:rsidRPr="00080217">
              <w:rPr>
                <w:rStyle w:val="ad"/>
                <w:b w:val="0"/>
                <w:iCs/>
              </w:rPr>
              <w:t> </w:t>
            </w:r>
            <w:r w:rsidRPr="00080217">
              <w:rPr>
                <w:rStyle w:val="ae"/>
                <w:bCs/>
                <w:i w:val="0"/>
              </w:rPr>
              <w:t> Критерии оценки проекта:</w:t>
            </w:r>
          </w:p>
          <w:p w:rsidR="00DF3CA0" w:rsidRPr="00080217" w:rsidRDefault="00DF3CA0" w:rsidP="00146412">
            <w:pPr>
              <w:pStyle w:val="a9"/>
              <w:spacing w:before="0" w:beforeAutospacing="0" w:after="0" w:afterAutospacing="0"/>
              <w:ind w:left="244" w:right="102" w:hanging="102"/>
            </w:pPr>
            <w:r w:rsidRPr="00080217">
              <w:rPr>
                <w:rStyle w:val="ad"/>
                <w:b w:val="0"/>
                <w:iCs/>
              </w:rPr>
              <w:t>1.      Оригинальность темы и идеи проекта.</w:t>
            </w:r>
          </w:p>
          <w:p w:rsidR="00DF3CA0" w:rsidRPr="00080217" w:rsidRDefault="00DF3CA0" w:rsidP="00146412">
            <w:pPr>
              <w:pStyle w:val="a9"/>
              <w:spacing w:before="0" w:beforeAutospacing="0" w:after="0" w:afterAutospacing="0"/>
              <w:ind w:left="244" w:right="102" w:hanging="102"/>
            </w:pPr>
            <w:r w:rsidRPr="00080217">
              <w:rPr>
                <w:rStyle w:val="ad"/>
                <w:b w:val="0"/>
                <w:iCs/>
              </w:rPr>
              <w:t>2.     Конструктивные параметры (соответствие конструкции изделия; прочность, надежность; удобство использования).</w:t>
            </w:r>
          </w:p>
          <w:p w:rsidR="00DF3CA0" w:rsidRPr="00080217" w:rsidRDefault="00DF3CA0" w:rsidP="00146412">
            <w:pPr>
              <w:pStyle w:val="a9"/>
              <w:spacing w:before="0" w:beforeAutospacing="0" w:after="0" w:afterAutospacing="0"/>
              <w:ind w:left="244" w:right="102" w:hanging="102"/>
            </w:pPr>
            <w:r w:rsidRPr="00080217">
              <w:rPr>
                <w:rStyle w:val="ad"/>
                <w:b w:val="0"/>
                <w:iCs/>
              </w:rPr>
              <w:t>3.      Технологические критерии (соответствие документации; оригинальность применения и сочетание материалов; соблюдение правил техники безопасности).</w:t>
            </w:r>
          </w:p>
          <w:p w:rsidR="00DF3CA0" w:rsidRPr="00080217" w:rsidRDefault="00DF3CA0" w:rsidP="00146412">
            <w:pPr>
              <w:pStyle w:val="a9"/>
              <w:spacing w:before="0" w:beforeAutospacing="0" w:after="0" w:afterAutospacing="0"/>
              <w:ind w:left="244" w:right="102" w:hanging="102"/>
            </w:pPr>
            <w:r w:rsidRPr="00080217">
              <w:rPr>
                <w:rStyle w:val="ad"/>
                <w:b w:val="0"/>
                <w:iCs/>
              </w:rPr>
              <w:t>4.     Эстетические критерии (композиционная завершенность; дизайн изделия; использование традиций народной культуры).</w:t>
            </w:r>
          </w:p>
          <w:p w:rsidR="00DF3CA0" w:rsidRPr="00080217" w:rsidRDefault="00DF3CA0" w:rsidP="00146412">
            <w:pPr>
              <w:pStyle w:val="a9"/>
              <w:spacing w:before="0" w:beforeAutospacing="0" w:after="0" w:afterAutospacing="0"/>
              <w:ind w:left="244" w:right="102" w:hanging="102"/>
            </w:pPr>
            <w:r w:rsidRPr="00080217">
              <w:rPr>
                <w:rStyle w:val="ad"/>
                <w:b w:val="0"/>
                <w:iCs/>
              </w:rPr>
              <w:t>5.     Экономические критерии (потребность в изделии; экономическое обоснование; рекомендации к использованию; возможность массового производства).</w:t>
            </w:r>
          </w:p>
          <w:p w:rsidR="00DF3CA0" w:rsidRPr="00080217" w:rsidRDefault="00DF3CA0" w:rsidP="00146412">
            <w:pPr>
              <w:pStyle w:val="a9"/>
              <w:spacing w:before="0" w:beforeAutospacing="0" w:after="0" w:afterAutospacing="0"/>
              <w:ind w:left="244" w:right="102" w:hanging="102"/>
            </w:pPr>
            <w:r w:rsidRPr="00080217">
              <w:rPr>
                <w:rStyle w:val="ad"/>
                <w:b w:val="0"/>
                <w:iCs/>
              </w:rPr>
              <w:t>6.     Экологические критерии (наличие ущерба окружающей среде при производстве изделия; возможность использования вторичного сырья, отходов производства; экологическая безопасность).</w:t>
            </w:r>
          </w:p>
          <w:p w:rsidR="00BD79A4" w:rsidRPr="00080217" w:rsidRDefault="00DF3CA0" w:rsidP="00146412">
            <w:pPr>
              <w:spacing w:after="0" w:line="240" w:lineRule="auto"/>
              <w:ind w:left="244" w:right="102" w:hanging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217">
              <w:rPr>
                <w:rStyle w:val="ad"/>
                <w:rFonts w:ascii="Times New Roman" w:hAnsi="Times New Roman" w:cs="Times New Roman"/>
                <w:b w:val="0"/>
                <w:iCs/>
                <w:sz w:val="24"/>
                <w:szCs w:val="24"/>
              </w:rPr>
              <w:t>7.     Информационные критерии (стандартность проектной документации; использование дополнительной информации).</w:t>
            </w:r>
          </w:p>
        </w:tc>
      </w:tr>
    </w:tbl>
    <w:p w:rsidR="009903CD" w:rsidRPr="00080217" w:rsidRDefault="009903CD" w:rsidP="009903CD">
      <w:pPr>
        <w:rPr>
          <w:rFonts w:ascii="Times New Roman" w:hAnsi="Times New Roman" w:cs="Times New Roman"/>
          <w:sz w:val="24"/>
          <w:szCs w:val="24"/>
        </w:rPr>
      </w:pPr>
    </w:p>
    <w:p w:rsidR="009903CD" w:rsidRPr="00080217" w:rsidRDefault="009903CD" w:rsidP="009903CD">
      <w:pPr>
        <w:rPr>
          <w:rFonts w:ascii="Times New Roman" w:hAnsi="Times New Roman" w:cs="Times New Roman"/>
          <w:sz w:val="24"/>
          <w:szCs w:val="24"/>
        </w:rPr>
      </w:pPr>
    </w:p>
    <w:p w:rsidR="009903CD" w:rsidRPr="00080217" w:rsidRDefault="009903CD" w:rsidP="009903CD">
      <w:pPr>
        <w:rPr>
          <w:rFonts w:ascii="Times New Roman" w:hAnsi="Times New Roman" w:cs="Times New Roman"/>
          <w:sz w:val="24"/>
          <w:szCs w:val="24"/>
        </w:rPr>
      </w:pPr>
    </w:p>
    <w:p w:rsidR="001A3732" w:rsidRPr="00080217" w:rsidRDefault="001A3732" w:rsidP="009903CD">
      <w:pPr>
        <w:rPr>
          <w:rFonts w:ascii="Times New Roman" w:hAnsi="Times New Roman" w:cs="Times New Roman"/>
          <w:sz w:val="24"/>
          <w:szCs w:val="24"/>
        </w:rPr>
        <w:sectPr w:rsidR="001A3732" w:rsidRPr="00080217" w:rsidSect="00CE491E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4E122E" w:rsidRPr="00080217" w:rsidRDefault="009903CD" w:rsidP="009903CD">
      <w:pPr>
        <w:rPr>
          <w:rFonts w:ascii="Times New Roman" w:hAnsi="Times New Roman" w:cs="Times New Roman"/>
          <w:sz w:val="24"/>
          <w:szCs w:val="24"/>
        </w:rPr>
      </w:pPr>
      <w:r w:rsidRPr="00080217"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E12A7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080217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4E122E" w:rsidRPr="00080217" w:rsidRDefault="004E122E" w:rsidP="009903CD">
      <w:pPr>
        <w:rPr>
          <w:rFonts w:ascii="Times New Roman" w:hAnsi="Times New Roman" w:cs="Times New Roman"/>
          <w:sz w:val="24"/>
          <w:szCs w:val="24"/>
        </w:rPr>
      </w:pPr>
    </w:p>
    <w:p w:rsidR="009903CD" w:rsidRPr="00006F53" w:rsidRDefault="001A3732" w:rsidP="009903CD">
      <w:pPr>
        <w:rPr>
          <w:rFonts w:ascii="Times New Roman" w:hAnsi="Times New Roman" w:cs="Times New Roman"/>
          <w:sz w:val="28"/>
          <w:szCs w:val="28"/>
        </w:rPr>
      </w:pPr>
      <w:r w:rsidRPr="00006F5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E122E" w:rsidRPr="00006F53">
        <w:rPr>
          <w:rFonts w:ascii="Times New Roman" w:hAnsi="Times New Roman" w:cs="Times New Roman"/>
          <w:sz w:val="28"/>
          <w:szCs w:val="28"/>
        </w:rPr>
        <w:t xml:space="preserve">  </w:t>
      </w:r>
      <w:r w:rsidR="009903CD" w:rsidRPr="00006F53">
        <w:rPr>
          <w:rFonts w:ascii="Times New Roman" w:hAnsi="Times New Roman" w:cs="Times New Roman"/>
          <w:sz w:val="28"/>
          <w:szCs w:val="28"/>
        </w:rPr>
        <w:t xml:space="preserve">  Тематическое планирование по курсу</w:t>
      </w:r>
    </w:p>
    <w:p w:rsidR="009903CD" w:rsidRPr="00006F53" w:rsidRDefault="004E122E" w:rsidP="004E122E">
      <w:pPr>
        <w:jc w:val="center"/>
        <w:rPr>
          <w:rFonts w:ascii="Times New Roman" w:hAnsi="Times New Roman" w:cs="Times New Roman"/>
          <w:sz w:val="28"/>
          <w:szCs w:val="28"/>
        </w:rPr>
      </w:pPr>
      <w:r w:rsidRPr="00006F53">
        <w:rPr>
          <w:rFonts w:ascii="Times New Roman" w:hAnsi="Times New Roman" w:cs="Times New Roman"/>
          <w:sz w:val="28"/>
          <w:szCs w:val="28"/>
        </w:rPr>
        <w:t>«Трудовое обучение»</w:t>
      </w:r>
      <w:r w:rsidR="009903CD" w:rsidRPr="00006F53">
        <w:rPr>
          <w:rFonts w:ascii="Times New Roman" w:hAnsi="Times New Roman" w:cs="Times New Roman"/>
          <w:sz w:val="28"/>
          <w:szCs w:val="28"/>
        </w:rPr>
        <w:t>5класс.</w:t>
      </w:r>
      <w:r w:rsidR="00006F53">
        <w:rPr>
          <w:rFonts w:ascii="Times New Roman" w:hAnsi="Times New Roman" w:cs="Times New Roman"/>
          <w:sz w:val="28"/>
          <w:szCs w:val="28"/>
        </w:rPr>
        <w:t>(2часа в неделю)</w:t>
      </w:r>
    </w:p>
    <w:tbl>
      <w:tblPr>
        <w:tblStyle w:val="ac"/>
        <w:tblW w:w="0" w:type="auto"/>
        <w:tblLayout w:type="fixed"/>
        <w:tblLook w:val="04A0"/>
      </w:tblPr>
      <w:tblGrid>
        <w:gridCol w:w="1887"/>
        <w:gridCol w:w="6842"/>
        <w:gridCol w:w="1552"/>
        <w:gridCol w:w="1404"/>
        <w:gridCol w:w="1533"/>
        <w:gridCol w:w="1701"/>
      </w:tblGrid>
      <w:tr w:rsidR="001A3732" w:rsidRPr="00080217" w:rsidTr="00E12A7A">
        <w:trPr>
          <w:trHeight w:val="574"/>
        </w:trPr>
        <w:tc>
          <w:tcPr>
            <w:tcW w:w="1887" w:type="dxa"/>
            <w:vMerge w:val="restart"/>
          </w:tcPr>
          <w:p w:rsidR="001A3732" w:rsidRPr="00080217" w:rsidRDefault="001A3732" w:rsidP="00ED5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217">
              <w:rPr>
                <w:rFonts w:ascii="Times New Roman" w:hAnsi="Times New Roman" w:cs="Times New Roman"/>
                <w:sz w:val="24"/>
                <w:szCs w:val="24"/>
              </w:rPr>
              <w:t>№ занятия</w:t>
            </w:r>
          </w:p>
          <w:p w:rsidR="001A3732" w:rsidRPr="00080217" w:rsidRDefault="001A3732" w:rsidP="00ED5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2" w:type="dxa"/>
            <w:vMerge w:val="restart"/>
          </w:tcPr>
          <w:p w:rsidR="001A3732" w:rsidRPr="00080217" w:rsidRDefault="001A3732" w:rsidP="00ED5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217">
              <w:rPr>
                <w:rFonts w:ascii="Times New Roman" w:hAnsi="Times New Roman" w:cs="Times New Roman"/>
                <w:sz w:val="24"/>
                <w:szCs w:val="24"/>
              </w:rPr>
              <w:t>Разделы и темы программы.</w:t>
            </w:r>
          </w:p>
        </w:tc>
        <w:tc>
          <w:tcPr>
            <w:tcW w:w="2955" w:type="dxa"/>
            <w:gridSpan w:val="2"/>
          </w:tcPr>
          <w:p w:rsidR="001A3732" w:rsidRPr="00080217" w:rsidRDefault="001A3732" w:rsidP="00ED5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217">
              <w:rPr>
                <w:rFonts w:ascii="Times New Roman" w:hAnsi="Times New Roman" w:cs="Times New Roman"/>
                <w:sz w:val="24"/>
                <w:szCs w:val="24"/>
              </w:rPr>
              <w:t xml:space="preserve">Кол – </w:t>
            </w:r>
            <w:proofErr w:type="gramStart"/>
            <w:r w:rsidRPr="00080217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</w:p>
          <w:p w:rsidR="001A3732" w:rsidRPr="00080217" w:rsidRDefault="001A3732" w:rsidP="00ED5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217">
              <w:rPr>
                <w:rFonts w:ascii="Times New Roman" w:hAnsi="Times New Roman" w:cs="Times New Roman"/>
                <w:sz w:val="24"/>
                <w:szCs w:val="24"/>
              </w:rPr>
              <w:t>учебных часов</w:t>
            </w:r>
          </w:p>
        </w:tc>
        <w:tc>
          <w:tcPr>
            <w:tcW w:w="1533" w:type="dxa"/>
            <w:vMerge w:val="restart"/>
          </w:tcPr>
          <w:p w:rsidR="001A3732" w:rsidRPr="00080217" w:rsidRDefault="001A3732" w:rsidP="00ED5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217">
              <w:rPr>
                <w:rFonts w:ascii="Times New Roman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1701" w:type="dxa"/>
            <w:vMerge w:val="restart"/>
          </w:tcPr>
          <w:p w:rsidR="001A3732" w:rsidRPr="00080217" w:rsidRDefault="001A3732" w:rsidP="00ED5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217">
              <w:rPr>
                <w:rFonts w:ascii="Times New Roman" w:hAnsi="Times New Roman" w:cs="Times New Roman"/>
                <w:sz w:val="24"/>
                <w:szCs w:val="24"/>
              </w:rPr>
              <w:t>Дата фактическая</w:t>
            </w:r>
          </w:p>
        </w:tc>
      </w:tr>
      <w:tr w:rsidR="001A3732" w:rsidRPr="00080217" w:rsidTr="00E12A7A">
        <w:trPr>
          <w:trHeight w:val="153"/>
        </w:trPr>
        <w:tc>
          <w:tcPr>
            <w:tcW w:w="1887" w:type="dxa"/>
            <w:vMerge/>
          </w:tcPr>
          <w:p w:rsidR="001A3732" w:rsidRPr="00080217" w:rsidRDefault="001A3732" w:rsidP="00ED5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2" w:type="dxa"/>
            <w:vMerge/>
          </w:tcPr>
          <w:p w:rsidR="001A3732" w:rsidRPr="00080217" w:rsidRDefault="001A3732" w:rsidP="00ED5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1A3732" w:rsidRPr="00080217" w:rsidRDefault="001A3732" w:rsidP="00ED5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217">
              <w:rPr>
                <w:rFonts w:ascii="Times New Roman" w:hAnsi="Times New Roman" w:cs="Times New Roman"/>
                <w:sz w:val="24"/>
                <w:szCs w:val="24"/>
              </w:rPr>
              <w:t>на разделы</w:t>
            </w:r>
          </w:p>
          <w:p w:rsidR="001A3732" w:rsidRPr="00080217" w:rsidRDefault="001A3732" w:rsidP="00ED5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1A3732" w:rsidRPr="00080217" w:rsidRDefault="001A3732" w:rsidP="00ED5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217">
              <w:rPr>
                <w:rFonts w:ascii="Times New Roman" w:hAnsi="Times New Roman" w:cs="Times New Roman"/>
                <w:sz w:val="24"/>
                <w:szCs w:val="24"/>
              </w:rPr>
              <w:t>на темы</w:t>
            </w:r>
          </w:p>
        </w:tc>
        <w:tc>
          <w:tcPr>
            <w:tcW w:w="1533" w:type="dxa"/>
            <w:vMerge/>
          </w:tcPr>
          <w:p w:rsidR="001A3732" w:rsidRPr="00080217" w:rsidRDefault="001A3732" w:rsidP="00ED5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A3732" w:rsidRPr="00080217" w:rsidRDefault="001A3732" w:rsidP="00ED5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732" w:rsidRPr="00080217" w:rsidTr="00E12A7A">
        <w:trPr>
          <w:trHeight w:val="743"/>
        </w:trPr>
        <w:tc>
          <w:tcPr>
            <w:tcW w:w="1887" w:type="dxa"/>
          </w:tcPr>
          <w:p w:rsidR="001A3732" w:rsidRPr="00080217" w:rsidRDefault="001A3732" w:rsidP="00ED5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732" w:rsidRPr="00080217" w:rsidRDefault="001A3732" w:rsidP="00ED5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732" w:rsidRPr="00080217" w:rsidRDefault="001A3732" w:rsidP="00ED5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217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  <w:p w:rsidR="001A3732" w:rsidRPr="00080217" w:rsidRDefault="001A3732" w:rsidP="00ED5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217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  <w:p w:rsidR="001A3732" w:rsidRPr="00080217" w:rsidRDefault="001A3732" w:rsidP="00ED5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732" w:rsidRPr="00080217" w:rsidRDefault="001A3732" w:rsidP="00ED5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217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  <w:p w:rsidR="001A3732" w:rsidRPr="00080217" w:rsidRDefault="00E12A7A" w:rsidP="00E12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1A3732" w:rsidRPr="00080217">
              <w:rPr>
                <w:rFonts w:ascii="Times New Roman" w:hAnsi="Times New Roman" w:cs="Times New Roman"/>
                <w:sz w:val="24"/>
                <w:szCs w:val="24"/>
              </w:rPr>
              <w:t>7-12</w:t>
            </w:r>
          </w:p>
          <w:p w:rsidR="00E12A7A" w:rsidRDefault="00E12A7A" w:rsidP="00ED5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732" w:rsidRPr="00080217" w:rsidRDefault="001A3732" w:rsidP="00ED5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217">
              <w:rPr>
                <w:rFonts w:ascii="Times New Roman" w:hAnsi="Times New Roman" w:cs="Times New Roman"/>
                <w:sz w:val="24"/>
                <w:szCs w:val="24"/>
              </w:rPr>
              <w:t>13,14</w:t>
            </w:r>
          </w:p>
          <w:p w:rsidR="001A3732" w:rsidRPr="00080217" w:rsidRDefault="00E12A7A" w:rsidP="00E12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1A3732" w:rsidRPr="00080217">
              <w:rPr>
                <w:rFonts w:ascii="Times New Roman" w:hAnsi="Times New Roman" w:cs="Times New Roman"/>
                <w:sz w:val="24"/>
                <w:szCs w:val="24"/>
              </w:rPr>
              <w:t>15,16</w:t>
            </w:r>
          </w:p>
          <w:p w:rsidR="00E12A7A" w:rsidRDefault="00E12A7A" w:rsidP="00ED5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732" w:rsidRPr="00080217" w:rsidRDefault="001A3732" w:rsidP="00ED5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217">
              <w:rPr>
                <w:rFonts w:ascii="Times New Roman" w:hAnsi="Times New Roman" w:cs="Times New Roman"/>
                <w:sz w:val="24"/>
                <w:szCs w:val="24"/>
              </w:rPr>
              <w:t>17,18</w:t>
            </w:r>
          </w:p>
          <w:p w:rsidR="001A3732" w:rsidRPr="00080217" w:rsidRDefault="001A3732" w:rsidP="00ED5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217">
              <w:rPr>
                <w:rFonts w:ascii="Times New Roman" w:hAnsi="Times New Roman" w:cs="Times New Roman"/>
                <w:sz w:val="24"/>
                <w:szCs w:val="24"/>
              </w:rPr>
              <w:t>19,20</w:t>
            </w:r>
          </w:p>
          <w:p w:rsidR="001A3732" w:rsidRPr="00080217" w:rsidRDefault="001A3732" w:rsidP="00ED5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217">
              <w:rPr>
                <w:rFonts w:ascii="Times New Roman" w:hAnsi="Times New Roman" w:cs="Times New Roman"/>
                <w:sz w:val="24"/>
                <w:szCs w:val="24"/>
              </w:rPr>
              <w:t>21,22</w:t>
            </w:r>
          </w:p>
          <w:p w:rsidR="00E12A7A" w:rsidRDefault="001A3732" w:rsidP="00ED5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21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32277" w:rsidRPr="000802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80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3732" w:rsidRPr="00080217" w:rsidRDefault="00E12A7A" w:rsidP="00ED5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1A3732" w:rsidRPr="00080217">
              <w:rPr>
                <w:rFonts w:ascii="Times New Roman" w:hAnsi="Times New Roman" w:cs="Times New Roman"/>
                <w:sz w:val="24"/>
                <w:szCs w:val="24"/>
              </w:rPr>
              <w:t>23,24</w:t>
            </w:r>
          </w:p>
          <w:p w:rsidR="001A3732" w:rsidRPr="00080217" w:rsidRDefault="001A3732" w:rsidP="00ED5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217">
              <w:rPr>
                <w:rFonts w:ascii="Times New Roman" w:hAnsi="Times New Roman" w:cs="Times New Roman"/>
                <w:sz w:val="24"/>
                <w:szCs w:val="24"/>
              </w:rPr>
              <w:t xml:space="preserve">          25-30</w:t>
            </w:r>
          </w:p>
          <w:p w:rsidR="001A3732" w:rsidRPr="00080217" w:rsidRDefault="001A3732" w:rsidP="00ED5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217">
              <w:rPr>
                <w:rFonts w:ascii="Times New Roman" w:hAnsi="Times New Roman" w:cs="Times New Roman"/>
                <w:sz w:val="24"/>
                <w:szCs w:val="24"/>
              </w:rPr>
              <w:t xml:space="preserve">        31-38</w:t>
            </w:r>
          </w:p>
          <w:p w:rsidR="00E12A7A" w:rsidRDefault="001A3732" w:rsidP="00ED5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217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1A3732" w:rsidRPr="00080217" w:rsidRDefault="00E12A7A" w:rsidP="00ED5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1A3732" w:rsidRPr="00080217">
              <w:rPr>
                <w:rFonts w:ascii="Times New Roman" w:hAnsi="Times New Roman" w:cs="Times New Roman"/>
                <w:sz w:val="24"/>
                <w:szCs w:val="24"/>
              </w:rPr>
              <w:t>39,40</w:t>
            </w:r>
          </w:p>
          <w:p w:rsidR="001A3732" w:rsidRPr="00080217" w:rsidRDefault="001A3732" w:rsidP="00ED5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732" w:rsidRPr="00080217" w:rsidRDefault="001A3732" w:rsidP="00ED5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217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E12A7A" w:rsidRDefault="001A3732" w:rsidP="00ED5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217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1A3732" w:rsidRPr="00080217" w:rsidRDefault="00E12A7A" w:rsidP="00ED5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1A3732" w:rsidRPr="00080217">
              <w:rPr>
                <w:rFonts w:ascii="Times New Roman" w:hAnsi="Times New Roman" w:cs="Times New Roman"/>
                <w:sz w:val="24"/>
                <w:szCs w:val="24"/>
              </w:rPr>
              <w:t>41,42</w:t>
            </w:r>
          </w:p>
          <w:p w:rsidR="001A3732" w:rsidRPr="00080217" w:rsidRDefault="001A3732" w:rsidP="00ED5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217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1A3732" w:rsidRPr="00080217" w:rsidRDefault="001A3732" w:rsidP="00ED5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2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43,44</w:t>
            </w:r>
          </w:p>
          <w:p w:rsidR="001A3732" w:rsidRPr="00080217" w:rsidRDefault="001A3732" w:rsidP="00ED5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217">
              <w:rPr>
                <w:rFonts w:ascii="Times New Roman" w:hAnsi="Times New Roman" w:cs="Times New Roman"/>
                <w:sz w:val="24"/>
                <w:szCs w:val="24"/>
              </w:rPr>
              <w:t xml:space="preserve">        45,46</w:t>
            </w:r>
          </w:p>
          <w:p w:rsidR="001A3732" w:rsidRPr="00080217" w:rsidRDefault="001A3732" w:rsidP="00ED5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732" w:rsidRPr="00080217" w:rsidRDefault="001A3732" w:rsidP="00ED5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217">
              <w:rPr>
                <w:rFonts w:ascii="Times New Roman" w:hAnsi="Times New Roman" w:cs="Times New Roman"/>
                <w:sz w:val="24"/>
                <w:szCs w:val="24"/>
              </w:rPr>
              <w:t xml:space="preserve">       47,48</w:t>
            </w:r>
          </w:p>
          <w:p w:rsidR="001A3732" w:rsidRPr="00080217" w:rsidRDefault="00F32277" w:rsidP="00ED5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217">
              <w:rPr>
                <w:rFonts w:ascii="Times New Roman" w:hAnsi="Times New Roman" w:cs="Times New Roman"/>
                <w:sz w:val="24"/>
                <w:szCs w:val="24"/>
              </w:rPr>
              <w:t xml:space="preserve">       49,50</w:t>
            </w:r>
          </w:p>
          <w:p w:rsidR="001A3732" w:rsidRPr="00080217" w:rsidRDefault="001A3732" w:rsidP="00ED5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732" w:rsidRPr="00080217" w:rsidRDefault="00F32277" w:rsidP="00ED5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217">
              <w:rPr>
                <w:rFonts w:ascii="Times New Roman" w:hAnsi="Times New Roman" w:cs="Times New Roman"/>
                <w:sz w:val="24"/>
                <w:szCs w:val="24"/>
              </w:rPr>
              <w:t xml:space="preserve">         51,52</w:t>
            </w:r>
          </w:p>
          <w:p w:rsidR="00E12A7A" w:rsidRDefault="00F32277" w:rsidP="00ED5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217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E12A7A" w:rsidRDefault="00E12A7A" w:rsidP="00ED5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A7A" w:rsidRDefault="00E12A7A" w:rsidP="00ED5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A7A" w:rsidRDefault="00E12A7A" w:rsidP="00ED5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732" w:rsidRPr="00080217" w:rsidRDefault="00F32277" w:rsidP="00ED5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217">
              <w:rPr>
                <w:rFonts w:ascii="Times New Roman" w:hAnsi="Times New Roman" w:cs="Times New Roman"/>
                <w:sz w:val="24"/>
                <w:szCs w:val="24"/>
              </w:rPr>
              <w:t xml:space="preserve">  53</w:t>
            </w:r>
            <w:r w:rsidR="001A3732" w:rsidRPr="000802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8021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842" w:type="dxa"/>
          </w:tcPr>
          <w:p w:rsidR="001A3732" w:rsidRPr="00080217" w:rsidRDefault="001A3732" w:rsidP="00ED5D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21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Технология обработки древесина.</w:t>
            </w:r>
          </w:p>
          <w:p w:rsidR="001A3732" w:rsidRPr="00080217" w:rsidRDefault="001A3732" w:rsidP="00ED5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732" w:rsidRPr="00080217" w:rsidRDefault="001A3732" w:rsidP="00E12A7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80217">
              <w:rPr>
                <w:rFonts w:ascii="Times New Roman" w:hAnsi="Times New Roman" w:cs="Times New Roman"/>
                <w:sz w:val="24"/>
                <w:szCs w:val="24"/>
              </w:rPr>
              <w:t>Вводное занятие.</w:t>
            </w:r>
          </w:p>
          <w:p w:rsidR="001A3732" w:rsidRPr="00080217" w:rsidRDefault="001A3732" w:rsidP="00E12A7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80217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рабочего </w:t>
            </w:r>
            <w:proofErr w:type="spellStart"/>
            <w:r w:rsidRPr="00080217"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  <w:proofErr w:type="gramStart"/>
            <w:r w:rsidRPr="0008021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80217">
              <w:rPr>
                <w:rFonts w:ascii="Times New Roman" w:hAnsi="Times New Roman" w:cs="Times New Roman"/>
                <w:sz w:val="24"/>
                <w:szCs w:val="24"/>
              </w:rPr>
              <w:t>ило</w:t>
            </w:r>
            <w:proofErr w:type="spellEnd"/>
            <w:r w:rsidRPr="00080217">
              <w:rPr>
                <w:rFonts w:ascii="Times New Roman" w:hAnsi="Times New Roman" w:cs="Times New Roman"/>
                <w:sz w:val="24"/>
                <w:szCs w:val="24"/>
              </w:rPr>
              <w:t xml:space="preserve"> и древесные материалы.</w:t>
            </w:r>
          </w:p>
          <w:p w:rsidR="001A3732" w:rsidRPr="00080217" w:rsidRDefault="001A3732" w:rsidP="00E12A7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80217">
              <w:rPr>
                <w:rFonts w:ascii="Times New Roman" w:hAnsi="Times New Roman" w:cs="Times New Roman"/>
                <w:sz w:val="24"/>
                <w:szCs w:val="24"/>
              </w:rPr>
              <w:t>Графическая документация на изделие из древесины.</w:t>
            </w:r>
          </w:p>
          <w:p w:rsidR="001A3732" w:rsidRPr="00080217" w:rsidRDefault="001A3732" w:rsidP="00E12A7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80217">
              <w:rPr>
                <w:rFonts w:ascii="Times New Roman" w:hAnsi="Times New Roman" w:cs="Times New Roman"/>
                <w:sz w:val="24"/>
                <w:szCs w:val="24"/>
              </w:rPr>
              <w:t>Разметка</w:t>
            </w:r>
            <w:proofErr w:type="gramStart"/>
            <w:r w:rsidRPr="0008021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80217">
              <w:rPr>
                <w:rFonts w:ascii="Times New Roman" w:hAnsi="Times New Roman" w:cs="Times New Roman"/>
                <w:sz w:val="24"/>
                <w:szCs w:val="24"/>
              </w:rPr>
              <w:t xml:space="preserve"> строгание и пиление.</w:t>
            </w:r>
          </w:p>
          <w:p w:rsidR="001A3732" w:rsidRPr="00080217" w:rsidRDefault="001A3732" w:rsidP="00E12A7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80217">
              <w:rPr>
                <w:rFonts w:ascii="Times New Roman" w:hAnsi="Times New Roman" w:cs="Times New Roman"/>
                <w:sz w:val="24"/>
                <w:szCs w:val="24"/>
              </w:rPr>
              <w:t>Пиление ножовкой. Изготовление изделий.</w:t>
            </w:r>
          </w:p>
          <w:p w:rsidR="001A3732" w:rsidRPr="00080217" w:rsidRDefault="001A3732" w:rsidP="00E12A7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80217">
              <w:rPr>
                <w:rFonts w:ascii="Times New Roman" w:hAnsi="Times New Roman" w:cs="Times New Roman"/>
                <w:sz w:val="24"/>
                <w:szCs w:val="24"/>
              </w:rPr>
              <w:t>Отделка изделий и их подготовка к сборке.</w:t>
            </w:r>
          </w:p>
          <w:p w:rsidR="001A3732" w:rsidRPr="00080217" w:rsidRDefault="001A3732" w:rsidP="00E12A7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80217">
              <w:rPr>
                <w:rFonts w:ascii="Times New Roman" w:hAnsi="Times New Roman" w:cs="Times New Roman"/>
                <w:sz w:val="24"/>
                <w:szCs w:val="24"/>
              </w:rPr>
              <w:t>Сборка изделий на гвоздях.</w:t>
            </w:r>
          </w:p>
          <w:p w:rsidR="001A3732" w:rsidRPr="00080217" w:rsidRDefault="001A3732" w:rsidP="00E12A7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80217">
              <w:rPr>
                <w:rFonts w:ascii="Times New Roman" w:hAnsi="Times New Roman" w:cs="Times New Roman"/>
                <w:sz w:val="24"/>
                <w:szCs w:val="24"/>
              </w:rPr>
              <w:t>Сборка изделий на шурупах.</w:t>
            </w:r>
          </w:p>
          <w:p w:rsidR="001A3732" w:rsidRPr="00080217" w:rsidRDefault="001A3732" w:rsidP="00E12A7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80217">
              <w:rPr>
                <w:rFonts w:ascii="Times New Roman" w:hAnsi="Times New Roman" w:cs="Times New Roman"/>
                <w:sz w:val="24"/>
                <w:szCs w:val="24"/>
              </w:rPr>
              <w:t>Сборка изделий на клею.</w:t>
            </w:r>
          </w:p>
          <w:p w:rsidR="001A3732" w:rsidRPr="00080217" w:rsidRDefault="001A3732" w:rsidP="00E12A7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80217">
              <w:rPr>
                <w:rFonts w:ascii="Times New Roman" w:hAnsi="Times New Roman" w:cs="Times New Roman"/>
                <w:sz w:val="24"/>
                <w:szCs w:val="24"/>
              </w:rPr>
              <w:t>Отделка изделий водными растворами, красителями.</w:t>
            </w:r>
          </w:p>
          <w:p w:rsidR="001A3732" w:rsidRPr="00080217" w:rsidRDefault="001A3732" w:rsidP="00E12A7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80217">
              <w:rPr>
                <w:rFonts w:ascii="Times New Roman" w:hAnsi="Times New Roman" w:cs="Times New Roman"/>
                <w:sz w:val="24"/>
                <w:szCs w:val="24"/>
              </w:rPr>
              <w:t>Художественное выжигание по дереву.</w:t>
            </w:r>
          </w:p>
          <w:p w:rsidR="001A3732" w:rsidRPr="00080217" w:rsidRDefault="001A3732" w:rsidP="00E12A7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80217">
              <w:rPr>
                <w:rFonts w:ascii="Times New Roman" w:hAnsi="Times New Roman" w:cs="Times New Roman"/>
                <w:sz w:val="24"/>
                <w:szCs w:val="24"/>
              </w:rPr>
              <w:t>Выпиливание лобзиком.</w:t>
            </w:r>
          </w:p>
          <w:p w:rsidR="001A3732" w:rsidRPr="00080217" w:rsidRDefault="001A3732" w:rsidP="00E12A7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80217">
              <w:rPr>
                <w:rFonts w:ascii="Times New Roman" w:hAnsi="Times New Roman" w:cs="Times New Roman"/>
                <w:sz w:val="24"/>
                <w:szCs w:val="24"/>
              </w:rPr>
              <w:t>Понятие о механизме и машине.</w:t>
            </w:r>
          </w:p>
          <w:p w:rsidR="001A3732" w:rsidRPr="00080217" w:rsidRDefault="001A3732" w:rsidP="00E12A7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217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обработки металла.</w:t>
            </w:r>
          </w:p>
          <w:p w:rsidR="001A3732" w:rsidRPr="00080217" w:rsidRDefault="001A3732" w:rsidP="00E12A7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732" w:rsidRPr="00080217" w:rsidRDefault="001A3732" w:rsidP="00E12A7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80217">
              <w:rPr>
                <w:rFonts w:ascii="Times New Roman" w:hAnsi="Times New Roman" w:cs="Times New Roman"/>
                <w:sz w:val="24"/>
                <w:szCs w:val="24"/>
              </w:rPr>
              <w:t>Рабочее место для ручной обработки металла.</w:t>
            </w:r>
          </w:p>
          <w:p w:rsidR="001A3732" w:rsidRPr="00080217" w:rsidRDefault="001A3732" w:rsidP="00E12A7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802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Правка, разметка и резка листовой стали.</w:t>
            </w:r>
          </w:p>
          <w:p w:rsidR="001A3732" w:rsidRPr="00080217" w:rsidRDefault="001A3732" w:rsidP="00E12A7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80217">
              <w:rPr>
                <w:rFonts w:ascii="Times New Roman" w:hAnsi="Times New Roman" w:cs="Times New Roman"/>
                <w:sz w:val="24"/>
                <w:szCs w:val="24"/>
              </w:rPr>
              <w:t>Зачистка деталей из тонколистового металла и проволоки.</w:t>
            </w:r>
          </w:p>
          <w:p w:rsidR="001A3732" w:rsidRPr="00080217" w:rsidRDefault="001A3732" w:rsidP="00E12A7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0217">
              <w:rPr>
                <w:rFonts w:ascii="Times New Roman" w:hAnsi="Times New Roman" w:cs="Times New Roman"/>
                <w:sz w:val="24"/>
                <w:szCs w:val="24"/>
              </w:rPr>
              <w:t>Гибка</w:t>
            </w:r>
            <w:proofErr w:type="gramEnd"/>
            <w:r w:rsidRPr="00080217">
              <w:rPr>
                <w:rFonts w:ascii="Times New Roman" w:hAnsi="Times New Roman" w:cs="Times New Roman"/>
                <w:sz w:val="24"/>
                <w:szCs w:val="24"/>
              </w:rPr>
              <w:t xml:space="preserve"> тонколистового стали и проволоки.</w:t>
            </w:r>
          </w:p>
          <w:p w:rsidR="001A3732" w:rsidRPr="00080217" w:rsidRDefault="001A3732" w:rsidP="00E12A7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80217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</w:t>
            </w:r>
            <w:proofErr w:type="spellStart"/>
            <w:r w:rsidRPr="00080217">
              <w:rPr>
                <w:rFonts w:ascii="Times New Roman" w:hAnsi="Times New Roman" w:cs="Times New Roman"/>
                <w:sz w:val="24"/>
                <w:szCs w:val="24"/>
              </w:rPr>
              <w:t>сверливого</w:t>
            </w:r>
            <w:proofErr w:type="spellEnd"/>
            <w:r w:rsidRPr="00080217">
              <w:rPr>
                <w:rFonts w:ascii="Times New Roman" w:hAnsi="Times New Roman" w:cs="Times New Roman"/>
                <w:sz w:val="24"/>
                <w:szCs w:val="24"/>
              </w:rPr>
              <w:t xml:space="preserve"> станка. Приёмы работы.</w:t>
            </w:r>
          </w:p>
          <w:p w:rsidR="001A3732" w:rsidRPr="00080217" w:rsidRDefault="001A3732" w:rsidP="00E12A7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80217">
              <w:rPr>
                <w:rFonts w:ascii="Times New Roman" w:hAnsi="Times New Roman" w:cs="Times New Roman"/>
                <w:sz w:val="24"/>
                <w:szCs w:val="24"/>
              </w:rPr>
              <w:t>Отделка изделий.</w:t>
            </w:r>
          </w:p>
          <w:p w:rsidR="00E12A7A" w:rsidRDefault="00E12A7A" w:rsidP="00E12A7A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2A7A" w:rsidRDefault="00E12A7A" w:rsidP="00E12A7A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3732" w:rsidRPr="00E12A7A" w:rsidRDefault="001A3732" w:rsidP="00ED5D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A7A">
              <w:rPr>
                <w:rFonts w:ascii="Times New Roman" w:hAnsi="Times New Roman" w:cs="Times New Roman"/>
                <w:b/>
                <w:sz w:val="24"/>
                <w:szCs w:val="24"/>
              </w:rPr>
              <w:t>Про</w:t>
            </w:r>
            <w:r w:rsidR="00B20BB4" w:rsidRPr="00E12A7A">
              <w:rPr>
                <w:rFonts w:ascii="Times New Roman" w:hAnsi="Times New Roman" w:cs="Times New Roman"/>
                <w:b/>
                <w:sz w:val="24"/>
                <w:szCs w:val="24"/>
              </w:rPr>
              <w:t>екты</w:t>
            </w:r>
            <w:proofErr w:type="gramStart"/>
            <w:r w:rsidR="0069270C" w:rsidRPr="00E12A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</w:p>
          <w:p w:rsidR="00B20BB4" w:rsidRPr="0069270C" w:rsidRDefault="00FD6E48" w:rsidP="00ED5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-</w:t>
            </w:r>
            <w:r w:rsidRPr="0069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Творческий проект «Стульчик для отдыха на природе»</w:t>
            </w:r>
          </w:p>
          <w:p w:rsidR="00B20BB4" w:rsidRPr="0069270C" w:rsidRDefault="00FD6E48" w:rsidP="00ED5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7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Творческий проект «Подставка для рисования»</w:t>
            </w:r>
          </w:p>
          <w:p w:rsidR="00B20BB4" w:rsidRPr="0069270C" w:rsidRDefault="0069270C" w:rsidP="00ED5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70C">
              <w:rPr>
                <w:rFonts w:ascii="Times New Roman" w:hAnsi="Times New Roman" w:cs="Times New Roman"/>
                <w:sz w:val="24"/>
                <w:szCs w:val="24"/>
              </w:rPr>
              <w:t>-Творческий проект «Кухонная доска»</w:t>
            </w:r>
          </w:p>
          <w:p w:rsidR="0069270C" w:rsidRPr="0069270C" w:rsidRDefault="0069270C" w:rsidP="00ED5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70C">
              <w:rPr>
                <w:rFonts w:ascii="Times New Roman" w:hAnsi="Times New Roman" w:cs="Times New Roman"/>
                <w:sz w:val="24"/>
                <w:szCs w:val="24"/>
              </w:rPr>
              <w:t>- Творческий проект «Вешалка для одежды»</w:t>
            </w:r>
          </w:p>
          <w:p w:rsidR="0069270C" w:rsidRPr="0069270C" w:rsidRDefault="0069270C" w:rsidP="00ED5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70C">
              <w:rPr>
                <w:rFonts w:ascii="Times New Roman" w:hAnsi="Times New Roman" w:cs="Times New Roman"/>
                <w:sz w:val="24"/>
                <w:szCs w:val="24"/>
              </w:rPr>
              <w:t>-Защита проектов.</w:t>
            </w:r>
          </w:p>
          <w:p w:rsidR="0069270C" w:rsidRDefault="0069270C" w:rsidP="00ED5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A7A" w:rsidRDefault="00E12A7A" w:rsidP="00ED5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A7A" w:rsidRDefault="00E12A7A" w:rsidP="00ED5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732" w:rsidRPr="00080217" w:rsidRDefault="001A3732" w:rsidP="00ED5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217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  <w:p w:rsidR="001A3732" w:rsidRPr="00080217" w:rsidRDefault="001A3732" w:rsidP="00ED5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217">
              <w:rPr>
                <w:rFonts w:ascii="Times New Roman" w:hAnsi="Times New Roman" w:cs="Times New Roman"/>
                <w:sz w:val="24"/>
                <w:szCs w:val="24"/>
              </w:rPr>
              <w:t>Хозяйственные работы (по мере необходимости)</w:t>
            </w:r>
          </w:p>
        </w:tc>
        <w:tc>
          <w:tcPr>
            <w:tcW w:w="1552" w:type="dxa"/>
          </w:tcPr>
          <w:p w:rsidR="001A3732" w:rsidRPr="00080217" w:rsidRDefault="001A3732" w:rsidP="00ED5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2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  <w:p w:rsidR="001A3732" w:rsidRPr="00080217" w:rsidRDefault="001A3732" w:rsidP="00ED5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732" w:rsidRPr="00080217" w:rsidRDefault="001A3732" w:rsidP="00ED5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732" w:rsidRPr="00080217" w:rsidRDefault="001A3732" w:rsidP="00ED5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732" w:rsidRPr="00080217" w:rsidRDefault="001A3732" w:rsidP="00ED5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732" w:rsidRPr="00080217" w:rsidRDefault="001A3732" w:rsidP="00ED5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732" w:rsidRPr="00080217" w:rsidRDefault="001A3732" w:rsidP="00ED5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732" w:rsidRPr="00080217" w:rsidRDefault="001A3732" w:rsidP="00ED5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732" w:rsidRPr="00080217" w:rsidRDefault="001A3732" w:rsidP="00ED5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732" w:rsidRPr="00080217" w:rsidRDefault="001A3732" w:rsidP="00ED5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732" w:rsidRPr="00080217" w:rsidRDefault="001A3732" w:rsidP="00ED5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732" w:rsidRPr="00080217" w:rsidRDefault="001A3732" w:rsidP="00ED5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732" w:rsidRPr="00080217" w:rsidRDefault="001A3732" w:rsidP="00ED5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732" w:rsidRPr="00080217" w:rsidRDefault="001A3732" w:rsidP="00ED5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A7A" w:rsidRDefault="00E12A7A" w:rsidP="00E12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A7A" w:rsidRDefault="00E12A7A" w:rsidP="00E12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A7A" w:rsidRDefault="00E12A7A" w:rsidP="00E12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A7A" w:rsidRDefault="00E12A7A" w:rsidP="00E12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A7A" w:rsidRDefault="00E12A7A" w:rsidP="00E12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A7A" w:rsidRDefault="00E12A7A" w:rsidP="00E12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732" w:rsidRPr="00080217" w:rsidRDefault="001A3732" w:rsidP="00E12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2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A3732" w:rsidRPr="00080217" w:rsidRDefault="001A3732" w:rsidP="00ED5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732" w:rsidRPr="00080217" w:rsidRDefault="001A3732" w:rsidP="00ED5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732" w:rsidRPr="00080217" w:rsidRDefault="001A3732" w:rsidP="00ED5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BB4" w:rsidRDefault="00B20BB4" w:rsidP="001A3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BB4" w:rsidRDefault="00B20BB4" w:rsidP="001A3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A7A" w:rsidRDefault="00B20BB4" w:rsidP="001A3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2A7A" w:rsidRDefault="00E12A7A" w:rsidP="001A3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A7A" w:rsidRDefault="00E12A7A" w:rsidP="001A3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A7A" w:rsidRDefault="00E12A7A" w:rsidP="001A3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A7A" w:rsidRDefault="00E12A7A" w:rsidP="001A3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A7A" w:rsidRDefault="00E12A7A" w:rsidP="001A3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A7A" w:rsidRDefault="00E12A7A" w:rsidP="001A3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A7A" w:rsidRDefault="00E12A7A" w:rsidP="001A3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A7A" w:rsidRDefault="00E12A7A" w:rsidP="001A3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A7A" w:rsidRDefault="00E12A7A" w:rsidP="001A3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732" w:rsidRPr="00080217" w:rsidRDefault="001A3732" w:rsidP="001A3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2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B20BB4" w:rsidRDefault="00B20BB4" w:rsidP="00B2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70C" w:rsidRDefault="00B20BB4" w:rsidP="00B2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69270C" w:rsidRDefault="0069270C" w:rsidP="00B2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70C" w:rsidRDefault="0069270C" w:rsidP="00B2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70C" w:rsidRDefault="0069270C" w:rsidP="00B2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70C" w:rsidRDefault="0069270C" w:rsidP="00B2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70C" w:rsidRDefault="00B20BB4" w:rsidP="00B2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9270C" w:rsidRDefault="0069270C" w:rsidP="00B2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732" w:rsidRPr="00080217" w:rsidRDefault="001A3732" w:rsidP="00B2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21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04" w:type="dxa"/>
          </w:tcPr>
          <w:p w:rsidR="001A3732" w:rsidRPr="00080217" w:rsidRDefault="001A3732" w:rsidP="00ED5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732" w:rsidRPr="00080217" w:rsidRDefault="001A3732" w:rsidP="00ED5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732" w:rsidRPr="00080217" w:rsidRDefault="001A3732" w:rsidP="00ED5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2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A3732" w:rsidRPr="00080217" w:rsidRDefault="001A3732" w:rsidP="00ED5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2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A3732" w:rsidRPr="00080217" w:rsidRDefault="001A3732" w:rsidP="00ED5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732" w:rsidRPr="00080217" w:rsidRDefault="001A3732" w:rsidP="00ED5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2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A3732" w:rsidRPr="00080217" w:rsidRDefault="00E12A7A" w:rsidP="00E12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1A3732" w:rsidRPr="000802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12A7A" w:rsidRDefault="00E12A7A" w:rsidP="00ED5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732" w:rsidRPr="00080217" w:rsidRDefault="001A3732" w:rsidP="00ED5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2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A3732" w:rsidRPr="00080217" w:rsidRDefault="00E12A7A" w:rsidP="00E12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1A3732" w:rsidRPr="000802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A3732" w:rsidRPr="00080217" w:rsidRDefault="001A3732" w:rsidP="00ED5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2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12A7A" w:rsidRDefault="00E12A7A" w:rsidP="00ED5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732" w:rsidRPr="00080217" w:rsidRDefault="001A3732" w:rsidP="00ED5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2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A3732" w:rsidRPr="00080217" w:rsidRDefault="00E12A7A" w:rsidP="00E12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1A3732" w:rsidRPr="000802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A3732" w:rsidRPr="00080217" w:rsidRDefault="001A3732" w:rsidP="00ED5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2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A3732" w:rsidRPr="00080217" w:rsidRDefault="00E12A7A" w:rsidP="00E12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1A3732" w:rsidRPr="000802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A3732" w:rsidRPr="00080217" w:rsidRDefault="001A3732" w:rsidP="00ED5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2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12A7A" w:rsidRDefault="00E12A7A" w:rsidP="00ED5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732" w:rsidRPr="00080217" w:rsidRDefault="001A3732" w:rsidP="00ED5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2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A3732" w:rsidRPr="00080217" w:rsidRDefault="001A3732" w:rsidP="00ED5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732" w:rsidRPr="00080217" w:rsidRDefault="001A3732" w:rsidP="00ED5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A7A" w:rsidRDefault="00E12A7A" w:rsidP="00ED5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A7A" w:rsidRDefault="00E12A7A" w:rsidP="00ED5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A7A" w:rsidRDefault="00E12A7A" w:rsidP="00ED5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732" w:rsidRPr="00080217" w:rsidRDefault="001A3732" w:rsidP="00ED5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2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A3732" w:rsidRPr="00080217" w:rsidRDefault="001A3732" w:rsidP="00E12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2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1A3732" w:rsidRPr="00080217" w:rsidRDefault="001A3732" w:rsidP="00E12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2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A3732" w:rsidRPr="00080217" w:rsidRDefault="001A3732" w:rsidP="00E12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732" w:rsidRPr="00080217" w:rsidRDefault="001A3732" w:rsidP="00E12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2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A3732" w:rsidRPr="00080217" w:rsidRDefault="001A3732" w:rsidP="00E12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2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A3732" w:rsidRDefault="001A3732" w:rsidP="00E12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2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12A7A" w:rsidRDefault="00E12A7A" w:rsidP="00ED5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A7A" w:rsidRDefault="00E12A7A" w:rsidP="00ED5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A7A" w:rsidRDefault="00E12A7A" w:rsidP="00ED5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A7A" w:rsidRDefault="00E12A7A" w:rsidP="00ED5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A7A" w:rsidRDefault="00E12A7A" w:rsidP="00ED5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BB4" w:rsidRPr="00080217" w:rsidRDefault="00B20BB4" w:rsidP="00ED5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33" w:type="dxa"/>
          </w:tcPr>
          <w:p w:rsidR="001A3732" w:rsidRPr="00080217" w:rsidRDefault="001A3732" w:rsidP="00ED5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3732" w:rsidRPr="00080217" w:rsidRDefault="001A3732" w:rsidP="00ED5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4862" w:rsidRDefault="004A4862">
      <w:pPr>
        <w:rPr>
          <w:rFonts w:ascii="Georgia" w:hAnsi="Georgia"/>
          <w:sz w:val="24"/>
          <w:szCs w:val="24"/>
        </w:rPr>
      </w:pPr>
    </w:p>
    <w:p w:rsidR="004A4862" w:rsidRDefault="004A4862">
      <w:pPr>
        <w:rPr>
          <w:rFonts w:ascii="Georgia" w:hAnsi="Georgia"/>
          <w:sz w:val="24"/>
          <w:szCs w:val="24"/>
        </w:rPr>
      </w:pPr>
    </w:p>
    <w:p w:rsidR="004A4862" w:rsidRDefault="004A4862">
      <w:pPr>
        <w:rPr>
          <w:rFonts w:ascii="Georgia" w:hAnsi="Georgia"/>
          <w:sz w:val="24"/>
          <w:szCs w:val="24"/>
        </w:rPr>
      </w:pPr>
    </w:p>
    <w:p w:rsidR="004A4862" w:rsidRDefault="004A4862">
      <w:pPr>
        <w:rPr>
          <w:rFonts w:ascii="Georgia" w:hAnsi="Georgia"/>
          <w:sz w:val="24"/>
          <w:szCs w:val="24"/>
        </w:rPr>
      </w:pPr>
    </w:p>
    <w:p w:rsidR="004A4862" w:rsidRDefault="004A4862">
      <w:pPr>
        <w:rPr>
          <w:rFonts w:ascii="Georgia" w:hAnsi="Georgia"/>
          <w:sz w:val="24"/>
          <w:szCs w:val="24"/>
        </w:rPr>
      </w:pPr>
    </w:p>
    <w:p w:rsidR="004A4862" w:rsidRDefault="004A4862">
      <w:pPr>
        <w:rPr>
          <w:rFonts w:ascii="Georgia" w:hAnsi="Georgia"/>
          <w:sz w:val="24"/>
          <w:szCs w:val="24"/>
        </w:rPr>
      </w:pPr>
    </w:p>
    <w:p w:rsidR="001A3732" w:rsidRDefault="001A3732">
      <w:pPr>
        <w:rPr>
          <w:rFonts w:ascii="Georgia" w:hAnsi="Georgia"/>
          <w:sz w:val="24"/>
          <w:szCs w:val="24"/>
        </w:rPr>
        <w:sectPr w:rsidR="001A3732" w:rsidSect="00E12A7A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050CCA" w:rsidRDefault="00050CCA">
      <w:pPr>
        <w:rPr>
          <w:rFonts w:ascii="Georgia" w:hAnsi="Georgia"/>
          <w:sz w:val="24"/>
          <w:szCs w:val="24"/>
        </w:rPr>
      </w:pPr>
    </w:p>
    <w:p w:rsidR="00050CCA" w:rsidRDefault="00050CCA">
      <w:pPr>
        <w:rPr>
          <w:rFonts w:ascii="Georgia" w:hAnsi="Georgia"/>
          <w:sz w:val="24"/>
          <w:szCs w:val="24"/>
        </w:rPr>
      </w:pPr>
    </w:p>
    <w:p w:rsidR="00050CCA" w:rsidRDefault="00050CCA">
      <w:pPr>
        <w:rPr>
          <w:rFonts w:ascii="Georgia" w:hAnsi="Georgia"/>
          <w:sz w:val="24"/>
          <w:szCs w:val="24"/>
        </w:rPr>
      </w:pPr>
    </w:p>
    <w:p w:rsidR="00050CCA" w:rsidRDefault="00050CCA">
      <w:pPr>
        <w:rPr>
          <w:rFonts w:ascii="Georgia" w:hAnsi="Georgia"/>
          <w:sz w:val="24"/>
          <w:szCs w:val="24"/>
        </w:rPr>
      </w:pPr>
    </w:p>
    <w:p w:rsidR="00050CCA" w:rsidRDefault="00050CCA">
      <w:pPr>
        <w:rPr>
          <w:rFonts w:ascii="Georgia" w:hAnsi="Georgia"/>
          <w:sz w:val="24"/>
          <w:szCs w:val="24"/>
        </w:rPr>
      </w:pPr>
    </w:p>
    <w:p w:rsidR="00050CCA" w:rsidRDefault="00050CCA">
      <w:pPr>
        <w:rPr>
          <w:rFonts w:ascii="Georgia" w:hAnsi="Georgia"/>
          <w:sz w:val="24"/>
          <w:szCs w:val="24"/>
        </w:rPr>
      </w:pPr>
    </w:p>
    <w:p w:rsidR="00050CCA" w:rsidRDefault="00050CCA">
      <w:pPr>
        <w:rPr>
          <w:rFonts w:ascii="Georgia" w:hAnsi="Georgia"/>
          <w:sz w:val="24"/>
          <w:szCs w:val="24"/>
        </w:rPr>
      </w:pPr>
    </w:p>
    <w:sectPr w:rsidR="00050CCA" w:rsidSect="00CE491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371" w:rsidRDefault="00605371" w:rsidP="00307DA7">
      <w:pPr>
        <w:spacing w:after="0" w:line="240" w:lineRule="auto"/>
      </w:pPr>
      <w:r>
        <w:separator/>
      </w:r>
    </w:p>
  </w:endnote>
  <w:endnote w:type="continuationSeparator" w:id="0">
    <w:p w:rsidR="00605371" w:rsidRDefault="00605371" w:rsidP="00307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371" w:rsidRDefault="00605371" w:rsidP="00307DA7">
      <w:pPr>
        <w:spacing w:after="0" w:line="240" w:lineRule="auto"/>
      </w:pPr>
      <w:r>
        <w:separator/>
      </w:r>
    </w:p>
  </w:footnote>
  <w:footnote w:type="continuationSeparator" w:id="0">
    <w:p w:rsidR="00605371" w:rsidRDefault="00605371" w:rsidP="00307D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</w:abstractNum>
  <w:abstractNum w:abstractNumId="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</w:abstractNum>
  <w:abstractNum w:abstractNumId="4">
    <w:nsid w:val="03034092"/>
    <w:multiLevelType w:val="hybridMultilevel"/>
    <w:tmpl w:val="D03E6A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EE080E"/>
    <w:multiLevelType w:val="hybridMultilevel"/>
    <w:tmpl w:val="BAEEB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73D11"/>
    <w:multiLevelType w:val="hybridMultilevel"/>
    <w:tmpl w:val="7D7C8CFC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7">
    <w:nsid w:val="13E27EBC"/>
    <w:multiLevelType w:val="multilevel"/>
    <w:tmpl w:val="8C7E2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59C2978"/>
    <w:multiLevelType w:val="hybridMultilevel"/>
    <w:tmpl w:val="70C8220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199657CC"/>
    <w:multiLevelType w:val="multilevel"/>
    <w:tmpl w:val="F4C6F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B832970"/>
    <w:multiLevelType w:val="hybridMultilevel"/>
    <w:tmpl w:val="24C859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1">
    <w:nsid w:val="1BE25473"/>
    <w:multiLevelType w:val="hybridMultilevel"/>
    <w:tmpl w:val="3260D6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1C4E197B"/>
    <w:multiLevelType w:val="hybridMultilevel"/>
    <w:tmpl w:val="781C3C76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EE5341"/>
    <w:multiLevelType w:val="hybridMultilevel"/>
    <w:tmpl w:val="BF906AF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>
    <w:nsid w:val="20ED6DEC"/>
    <w:multiLevelType w:val="hybridMultilevel"/>
    <w:tmpl w:val="6ED2DC2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6306A3"/>
    <w:multiLevelType w:val="hybridMultilevel"/>
    <w:tmpl w:val="A3603DB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EB2AA1"/>
    <w:multiLevelType w:val="hybridMultilevel"/>
    <w:tmpl w:val="44C22468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06040F"/>
    <w:multiLevelType w:val="hybridMultilevel"/>
    <w:tmpl w:val="DA440F1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2A482E"/>
    <w:multiLevelType w:val="hybridMultilevel"/>
    <w:tmpl w:val="B73AAB6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815C8F"/>
    <w:multiLevelType w:val="hybridMultilevel"/>
    <w:tmpl w:val="4B520146"/>
    <w:lvl w:ilvl="0" w:tplc="8272CFF2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B977429"/>
    <w:multiLevelType w:val="hybridMultilevel"/>
    <w:tmpl w:val="51DE3A2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0B5102"/>
    <w:multiLevelType w:val="hybridMultilevel"/>
    <w:tmpl w:val="EFC4C42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C77106C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3">
    <w:nsid w:val="2CED3724"/>
    <w:multiLevelType w:val="hybridMultilevel"/>
    <w:tmpl w:val="60147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D862C6F"/>
    <w:multiLevelType w:val="hybridMultilevel"/>
    <w:tmpl w:val="488A5F2A"/>
    <w:lvl w:ilvl="0" w:tplc="45646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AADBEC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93013B4"/>
    <w:multiLevelType w:val="multilevel"/>
    <w:tmpl w:val="ABBE4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9F931E8"/>
    <w:multiLevelType w:val="hybridMultilevel"/>
    <w:tmpl w:val="B3D23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B29482E"/>
    <w:multiLevelType w:val="hybridMultilevel"/>
    <w:tmpl w:val="817E4E4A"/>
    <w:lvl w:ilvl="0" w:tplc="45646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B9052F3"/>
    <w:multiLevelType w:val="hybridMultilevel"/>
    <w:tmpl w:val="00A071C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FE61414"/>
    <w:multiLevelType w:val="singleLevel"/>
    <w:tmpl w:val="04190001"/>
    <w:lvl w:ilvl="0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</w:abstractNum>
  <w:abstractNum w:abstractNumId="30">
    <w:nsid w:val="418836CE"/>
    <w:multiLevelType w:val="hybridMultilevel"/>
    <w:tmpl w:val="6C847FD6"/>
    <w:lvl w:ilvl="0" w:tplc="D932EC3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2C133C4"/>
    <w:multiLevelType w:val="hybridMultilevel"/>
    <w:tmpl w:val="A232C966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78E4F2A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3">
    <w:nsid w:val="49A92F57"/>
    <w:multiLevelType w:val="hybridMultilevel"/>
    <w:tmpl w:val="8F0675F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A8B753E"/>
    <w:multiLevelType w:val="hybridMultilevel"/>
    <w:tmpl w:val="3F32C948"/>
    <w:lvl w:ilvl="0" w:tplc="0000000A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CB876E6"/>
    <w:multiLevelType w:val="multilevel"/>
    <w:tmpl w:val="595EF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1934856"/>
    <w:multiLevelType w:val="hybridMultilevel"/>
    <w:tmpl w:val="A808C64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FB6093A"/>
    <w:multiLevelType w:val="hybridMultilevel"/>
    <w:tmpl w:val="9536A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3F6DE0"/>
    <w:multiLevelType w:val="hybridMultilevel"/>
    <w:tmpl w:val="F746E3D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5FD651F"/>
    <w:multiLevelType w:val="hybridMultilevel"/>
    <w:tmpl w:val="5CD26AC0"/>
    <w:lvl w:ilvl="0" w:tplc="0000000A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7184B3C"/>
    <w:multiLevelType w:val="multilevel"/>
    <w:tmpl w:val="EA00C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6CEA27A3"/>
    <w:multiLevelType w:val="multilevel"/>
    <w:tmpl w:val="C2F60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6E377A3C"/>
    <w:multiLevelType w:val="hybridMultilevel"/>
    <w:tmpl w:val="1228D650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0943C26"/>
    <w:multiLevelType w:val="multilevel"/>
    <w:tmpl w:val="84E4C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349181C"/>
    <w:multiLevelType w:val="hybridMultilevel"/>
    <w:tmpl w:val="998C37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3956964"/>
    <w:multiLevelType w:val="hybridMultilevel"/>
    <w:tmpl w:val="C92C169E"/>
    <w:lvl w:ilvl="0" w:tplc="F8AA36A2">
      <w:start w:val="1"/>
      <w:numFmt w:val="bullet"/>
      <w:lvlText w:val=""/>
      <w:lvlJc w:val="left"/>
      <w:pPr>
        <w:tabs>
          <w:tab w:val="num" w:pos="1364"/>
        </w:tabs>
        <w:ind w:left="36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>
    <w:nsid w:val="76D16FB1"/>
    <w:multiLevelType w:val="hybridMultilevel"/>
    <w:tmpl w:val="854C440A"/>
    <w:lvl w:ilvl="0" w:tplc="33E64F0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i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8EA0377"/>
    <w:multiLevelType w:val="hybridMultilevel"/>
    <w:tmpl w:val="238E40E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5"/>
  </w:num>
  <w:num w:numId="5">
    <w:abstractNumId w:val="8"/>
  </w:num>
  <w:num w:numId="6">
    <w:abstractNumId w:val="29"/>
  </w:num>
  <w:num w:numId="7">
    <w:abstractNumId w:val="22"/>
  </w:num>
  <w:num w:numId="8">
    <w:abstractNumId w:val="32"/>
  </w:num>
  <w:num w:numId="9">
    <w:abstractNumId w:val="44"/>
  </w:num>
  <w:num w:numId="10">
    <w:abstractNumId w:val="6"/>
  </w:num>
  <w:num w:numId="11">
    <w:abstractNumId w:val="11"/>
  </w:num>
  <w:num w:numId="12">
    <w:abstractNumId w:val="45"/>
  </w:num>
  <w:num w:numId="13">
    <w:abstractNumId w:val="7"/>
  </w:num>
  <w:num w:numId="14">
    <w:abstractNumId w:val="9"/>
  </w:num>
  <w:num w:numId="15">
    <w:abstractNumId w:val="40"/>
  </w:num>
  <w:num w:numId="16">
    <w:abstractNumId w:val="41"/>
  </w:num>
  <w:num w:numId="1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</w:num>
  <w:num w:numId="19">
    <w:abstractNumId w:val="43"/>
  </w:num>
  <w:num w:numId="20">
    <w:abstractNumId w:val="35"/>
  </w:num>
  <w:num w:numId="21">
    <w:abstractNumId w:val="23"/>
  </w:num>
  <w:num w:numId="22">
    <w:abstractNumId w:val="4"/>
  </w:num>
  <w:num w:numId="23">
    <w:abstractNumId w:val="14"/>
  </w:num>
  <w:num w:numId="24">
    <w:abstractNumId w:val="28"/>
  </w:num>
  <w:num w:numId="25">
    <w:abstractNumId w:val="20"/>
  </w:num>
  <w:num w:numId="26">
    <w:abstractNumId w:val="36"/>
  </w:num>
  <w:num w:numId="27">
    <w:abstractNumId w:val="18"/>
  </w:num>
  <w:num w:numId="28">
    <w:abstractNumId w:val="15"/>
  </w:num>
  <w:num w:numId="29">
    <w:abstractNumId w:val="21"/>
  </w:num>
  <w:num w:numId="30">
    <w:abstractNumId w:val="47"/>
  </w:num>
  <w:num w:numId="31">
    <w:abstractNumId w:val="38"/>
  </w:num>
  <w:num w:numId="32">
    <w:abstractNumId w:val="17"/>
  </w:num>
  <w:num w:numId="33">
    <w:abstractNumId w:val="33"/>
  </w:num>
  <w:num w:numId="34">
    <w:abstractNumId w:val="5"/>
  </w:num>
  <w:num w:numId="35">
    <w:abstractNumId w:val="30"/>
  </w:num>
  <w:num w:numId="36">
    <w:abstractNumId w:val="10"/>
  </w:num>
  <w:num w:numId="37">
    <w:abstractNumId w:val="13"/>
  </w:num>
  <w:num w:numId="38">
    <w:abstractNumId w:val="2"/>
  </w:num>
  <w:num w:numId="39">
    <w:abstractNumId w:val="3"/>
  </w:num>
  <w:num w:numId="40">
    <w:abstractNumId w:val="27"/>
  </w:num>
  <w:num w:numId="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9"/>
  </w:num>
  <w:num w:numId="45">
    <w:abstractNumId w:val="34"/>
  </w:num>
  <w:num w:numId="46">
    <w:abstractNumId w:val="12"/>
  </w:num>
  <w:num w:numId="47">
    <w:abstractNumId w:val="16"/>
  </w:num>
  <w:num w:numId="48">
    <w:abstractNumId w:val="31"/>
  </w:num>
  <w:num w:numId="49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D79A4"/>
    <w:rsid w:val="0000570B"/>
    <w:rsid w:val="00006F53"/>
    <w:rsid w:val="00050CCA"/>
    <w:rsid w:val="00080217"/>
    <w:rsid w:val="000A26F9"/>
    <w:rsid w:val="000B495F"/>
    <w:rsid w:val="000B6733"/>
    <w:rsid w:val="000C03C0"/>
    <w:rsid w:val="00107555"/>
    <w:rsid w:val="00146412"/>
    <w:rsid w:val="00166063"/>
    <w:rsid w:val="001A3732"/>
    <w:rsid w:val="001F79D9"/>
    <w:rsid w:val="002444CF"/>
    <w:rsid w:val="00252CCB"/>
    <w:rsid w:val="00292E42"/>
    <w:rsid w:val="00297FEC"/>
    <w:rsid w:val="00303E14"/>
    <w:rsid w:val="00307DA7"/>
    <w:rsid w:val="00310D85"/>
    <w:rsid w:val="003C46E5"/>
    <w:rsid w:val="003F6DCF"/>
    <w:rsid w:val="0047584F"/>
    <w:rsid w:val="00480D06"/>
    <w:rsid w:val="004A4862"/>
    <w:rsid w:val="004E0A69"/>
    <w:rsid w:val="004E122E"/>
    <w:rsid w:val="004E165A"/>
    <w:rsid w:val="004E7B34"/>
    <w:rsid w:val="004F01AB"/>
    <w:rsid w:val="005013A6"/>
    <w:rsid w:val="00530454"/>
    <w:rsid w:val="005A6016"/>
    <w:rsid w:val="005D38B3"/>
    <w:rsid w:val="005F4035"/>
    <w:rsid w:val="00605371"/>
    <w:rsid w:val="006331B8"/>
    <w:rsid w:val="0069270C"/>
    <w:rsid w:val="006A6C30"/>
    <w:rsid w:val="00704EB9"/>
    <w:rsid w:val="00745EAF"/>
    <w:rsid w:val="00794FD3"/>
    <w:rsid w:val="007C4DF3"/>
    <w:rsid w:val="007C551D"/>
    <w:rsid w:val="007E59C8"/>
    <w:rsid w:val="008F57E0"/>
    <w:rsid w:val="00922EC8"/>
    <w:rsid w:val="0093720A"/>
    <w:rsid w:val="009903CD"/>
    <w:rsid w:val="009B3498"/>
    <w:rsid w:val="00A20153"/>
    <w:rsid w:val="00A82376"/>
    <w:rsid w:val="00AC103C"/>
    <w:rsid w:val="00B20BB4"/>
    <w:rsid w:val="00B807D5"/>
    <w:rsid w:val="00BC5AB0"/>
    <w:rsid w:val="00BD79A4"/>
    <w:rsid w:val="00C11AB4"/>
    <w:rsid w:val="00C67631"/>
    <w:rsid w:val="00C70F14"/>
    <w:rsid w:val="00C8429E"/>
    <w:rsid w:val="00C857D4"/>
    <w:rsid w:val="00CA57F9"/>
    <w:rsid w:val="00CD0E4E"/>
    <w:rsid w:val="00CE491E"/>
    <w:rsid w:val="00CE5444"/>
    <w:rsid w:val="00D25E52"/>
    <w:rsid w:val="00D905FA"/>
    <w:rsid w:val="00DF3CA0"/>
    <w:rsid w:val="00DF54AA"/>
    <w:rsid w:val="00E04D29"/>
    <w:rsid w:val="00E12A7A"/>
    <w:rsid w:val="00E16A81"/>
    <w:rsid w:val="00E73955"/>
    <w:rsid w:val="00E82C42"/>
    <w:rsid w:val="00E921EB"/>
    <w:rsid w:val="00EB3438"/>
    <w:rsid w:val="00F32277"/>
    <w:rsid w:val="00F361FD"/>
    <w:rsid w:val="00F52FC0"/>
    <w:rsid w:val="00FD6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BD79A4"/>
    <w:pPr>
      <w:widowControl w:val="0"/>
      <w:suppressAutoHyphens/>
      <w:autoSpaceDE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43">
    <w:name w:val="Font Style43"/>
    <w:rsid w:val="00BD79A4"/>
    <w:rPr>
      <w:rFonts w:ascii="Times New Roman" w:hAnsi="Times New Roman" w:cs="Times New Roman" w:hint="default"/>
      <w:sz w:val="18"/>
      <w:szCs w:val="18"/>
    </w:rPr>
  </w:style>
  <w:style w:type="paragraph" w:styleId="a3">
    <w:name w:val="List Paragraph"/>
    <w:basedOn w:val="a"/>
    <w:uiPriority w:val="34"/>
    <w:qFormat/>
    <w:rsid w:val="007C551D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Style3">
    <w:name w:val="Style3"/>
    <w:basedOn w:val="a"/>
    <w:uiPriority w:val="99"/>
    <w:rsid w:val="00CD0E4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7">
    <w:name w:val="Style7"/>
    <w:basedOn w:val="a"/>
    <w:uiPriority w:val="99"/>
    <w:rsid w:val="00CD0E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16">
    <w:name w:val="Style16"/>
    <w:basedOn w:val="a"/>
    <w:uiPriority w:val="99"/>
    <w:rsid w:val="00CD0E4E"/>
    <w:pPr>
      <w:widowControl w:val="0"/>
      <w:autoSpaceDE w:val="0"/>
      <w:autoSpaceDN w:val="0"/>
      <w:adjustRightInd w:val="0"/>
      <w:spacing w:after="0" w:line="202" w:lineRule="exact"/>
      <w:ind w:firstLine="283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21">
    <w:name w:val="Font Style21"/>
    <w:basedOn w:val="a0"/>
    <w:uiPriority w:val="99"/>
    <w:rsid w:val="00CD0E4E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basedOn w:val="a0"/>
    <w:uiPriority w:val="99"/>
    <w:rsid w:val="00CD0E4E"/>
    <w:rPr>
      <w:rFonts w:ascii="Arial" w:hAnsi="Arial" w:cs="Arial"/>
      <w:b/>
      <w:bCs/>
      <w:sz w:val="18"/>
      <w:szCs w:val="18"/>
    </w:rPr>
  </w:style>
  <w:style w:type="paragraph" w:customStyle="1" w:styleId="ParagraphStyle">
    <w:name w:val="Paragraph Style"/>
    <w:rsid w:val="00CD0E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19">
    <w:name w:val="c19"/>
    <w:basedOn w:val="a"/>
    <w:rsid w:val="00CD0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rsid w:val="00CD0E4E"/>
  </w:style>
  <w:style w:type="paragraph" w:customStyle="1" w:styleId="c3">
    <w:name w:val="c3"/>
    <w:basedOn w:val="a"/>
    <w:rsid w:val="00CD0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CD0E4E"/>
  </w:style>
  <w:style w:type="character" w:customStyle="1" w:styleId="c37">
    <w:name w:val="c37"/>
    <w:rsid w:val="00CD0E4E"/>
  </w:style>
  <w:style w:type="character" w:styleId="a4">
    <w:name w:val="Hyperlink"/>
    <w:uiPriority w:val="99"/>
    <w:rsid w:val="00CD0E4E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307D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07DA7"/>
  </w:style>
  <w:style w:type="paragraph" w:styleId="a7">
    <w:name w:val="footer"/>
    <w:basedOn w:val="a"/>
    <w:link w:val="a8"/>
    <w:uiPriority w:val="99"/>
    <w:semiHidden/>
    <w:unhideWhenUsed/>
    <w:rsid w:val="00307D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07DA7"/>
  </w:style>
  <w:style w:type="paragraph" w:styleId="a9">
    <w:name w:val="Normal (Web)"/>
    <w:basedOn w:val="a"/>
    <w:uiPriority w:val="99"/>
    <w:unhideWhenUsed/>
    <w:rsid w:val="00E92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Без интервала Знак"/>
    <w:basedOn w:val="a0"/>
    <w:link w:val="ab"/>
    <w:locked/>
    <w:rsid w:val="00E921EB"/>
    <w:rPr>
      <w:rFonts w:ascii="Calibri" w:eastAsia="Calibri" w:hAnsi="Calibri"/>
    </w:rPr>
  </w:style>
  <w:style w:type="paragraph" w:styleId="ab">
    <w:name w:val="No Spacing"/>
    <w:link w:val="aa"/>
    <w:qFormat/>
    <w:rsid w:val="00E921EB"/>
    <w:pPr>
      <w:spacing w:after="0" w:line="240" w:lineRule="auto"/>
    </w:pPr>
    <w:rPr>
      <w:rFonts w:ascii="Calibri" w:eastAsia="Calibri" w:hAnsi="Calibri"/>
    </w:rPr>
  </w:style>
  <w:style w:type="table" w:styleId="ac">
    <w:name w:val="Table Grid"/>
    <w:basedOn w:val="a1"/>
    <w:uiPriority w:val="59"/>
    <w:rsid w:val="00E921E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DF3CA0"/>
    <w:rPr>
      <w:b/>
      <w:bCs/>
    </w:rPr>
  </w:style>
  <w:style w:type="character" w:styleId="ae">
    <w:name w:val="Emphasis"/>
    <w:basedOn w:val="a0"/>
    <w:uiPriority w:val="20"/>
    <w:qFormat/>
    <w:rsid w:val="00DF3CA0"/>
    <w:rPr>
      <w:i/>
      <w:iCs/>
    </w:rPr>
  </w:style>
  <w:style w:type="paragraph" w:styleId="af">
    <w:name w:val="Balloon Text"/>
    <w:basedOn w:val="a"/>
    <w:link w:val="af0"/>
    <w:uiPriority w:val="99"/>
    <w:semiHidden/>
    <w:unhideWhenUsed/>
    <w:rsid w:val="00DF3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F3C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0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591B8F-F5BD-4F21-826F-0712B06C2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3298</Words>
  <Characters>18799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37</cp:revision>
  <cp:lastPrinted>2017-09-14T12:38:00Z</cp:lastPrinted>
  <dcterms:created xsi:type="dcterms:W3CDTF">2016-09-05T22:42:00Z</dcterms:created>
  <dcterms:modified xsi:type="dcterms:W3CDTF">2018-09-16T11:20:00Z</dcterms:modified>
</cp:coreProperties>
</file>