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D2719" w14:textId="77777777" w:rsidR="009C5270" w:rsidRPr="00B6471E" w:rsidRDefault="009C5270" w:rsidP="009C5270">
      <w:pPr>
        <w:jc w:val="center"/>
        <w:rPr>
          <w:b/>
        </w:rPr>
      </w:pPr>
      <w:r w:rsidRPr="00B6471E">
        <w:rPr>
          <w:b/>
        </w:rPr>
        <w:t xml:space="preserve">Муниципальное бюджетное общеобразовательное учреждение «Николаевская средняя школа» </w:t>
      </w:r>
    </w:p>
    <w:p w14:paraId="3E41E3D7" w14:textId="77777777" w:rsidR="009C5270" w:rsidRPr="00B6471E" w:rsidRDefault="009C5270" w:rsidP="009C5270">
      <w:pPr>
        <w:jc w:val="center"/>
      </w:pPr>
    </w:p>
    <w:p w14:paraId="00CE8F64" w14:textId="77777777" w:rsidR="009C5270" w:rsidRDefault="009C5270" w:rsidP="009C5270"/>
    <w:p w14:paraId="0F5FB278" w14:textId="77777777" w:rsidR="009C5270" w:rsidRPr="00B6471E" w:rsidRDefault="009C5270" w:rsidP="009C5270"/>
    <w:p w14:paraId="654E4F7A" w14:textId="77777777" w:rsidR="009C5270" w:rsidRPr="00B6471E" w:rsidRDefault="009C5270" w:rsidP="009C5270">
      <w:r w:rsidRPr="00B6471E">
        <w:t xml:space="preserve">СОГЛАСОВАНО                                                               </w:t>
      </w:r>
      <w:r>
        <w:t xml:space="preserve">                </w:t>
      </w:r>
      <w:r w:rsidRPr="00B6471E">
        <w:t>УТВЕРЖДАЮ</w:t>
      </w:r>
    </w:p>
    <w:p w14:paraId="084BF545" w14:textId="778FBAD5" w:rsidR="009C5270" w:rsidRPr="00B6471E" w:rsidRDefault="009C5270" w:rsidP="009C5270">
      <w:r w:rsidRPr="00B6471E">
        <w:t xml:space="preserve">Заместитель директора по УВР                                  </w:t>
      </w:r>
      <w:r>
        <w:t xml:space="preserve">                     </w:t>
      </w:r>
      <w:r w:rsidRPr="00B6471E">
        <w:t xml:space="preserve"> Директор</w:t>
      </w:r>
    </w:p>
    <w:p w14:paraId="650D101C" w14:textId="77777777" w:rsidR="009C5270" w:rsidRDefault="009C5270" w:rsidP="009C5270">
      <w:r w:rsidRPr="00B6471E">
        <w:t xml:space="preserve">МБОУ Николаевская СШ                                                              </w:t>
      </w:r>
      <w:r>
        <w:t xml:space="preserve">  </w:t>
      </w:r>
      <w:r w:rsidRPr="00B6471E">
        <w:t xml:space="preserve">  МБОУ Николаевская СШ</w:t>
      </w:r>
    </w:p>
    <w:p w14:paraId="412FFD48" w14:textId="77777777" w:rsidR="009C5270" w:rsidRDefault="009C5270" w:rsidP="009C5270"/>
    <w:p w14:paraId="69147757" w14:textId="77777777" w:rsidR="009C5270" w:rsidRPr="00B6471E" w:rsidRDefault="009C5270" w:rsidP="009C5270"/>
    <w:p w14:paraId="513329AF" w14:textId="60195A02" w:rsidR="009C5270" w:rsidRPr="00B6471E" w:rsidRDefault="009C5270" w:rsidP="009C5270">
      <w:r w:rsidRPr="00B6471E">
        <w:t>___________</w:t>
      </w:r>
      <w:r>
        <w:t xml:space="preserve">___ (Т. </w:t>
      </w:r>
      <w:r w:rsidRPr="00B6471E">
        <w:t>В.</w:t>
      </w:r>
      <w:r>
        <w:t xml:space="preserve"> </w:t>
      </w:r>
      <w:proofErr w:type="gramStart"/>
      <w:r w:rsidRPr="00B6471E">
        <w:t xml:space="preserve">Ревенок)   </w:t>
      </w:r>
      <w:proofErr w:type="gramEnd"/>
      <w:r w:rsidRPr="00B6471E">
        <w:t xml:space="preserve">    </w:t>
      </w:r>
      <w:r>
        <w:t xml:space="preserve">                                     </w:t>
      </w:r>
      <w:r w:rsidRPr="00B6471E">
        <w:t>____________ (</w:t>
      </w:r>
      <w:r w:rsidR="0083487B">
        <w:t>О. В. Муравьёва</w:t>
      </w:r>
      <w:r w:rsidRPr="00B6471E">
        <w:t>)</w:t>
      </w:r>
    </w:p>
    <w:p w14:paraId="32D2F9B0" w14:textId="77777777" w:rsidR="009C5270" w:rsidRPr="00B6471E" w:rsidRDefault="009C5270" w:rsidP="009C5270"/>
    <w:p w14:paraId="62C1A9FB" w14:textId="77777777" w:rsidR="009C5270" w:rsidRPr="00B6471E" w:rsidRDefault="009C5270" w:rsidP="009C5270"/>
    <w:p w14:paraId="3AA2E23E" w14:textId="77777777" w:rsidR="009C5270" w:rsidRPr="00B6471E" w:rsidRDefault="009C5270" w:rsidP="009C5270">
      <w:r w:rsidRPr="00B6471E">
        <w:t xml:space="preserve">            </w:t>
      </w:r>
    </w:p>
    <w:p w14:paraId="15CE391F" w14:textId="77777777" w:rsidR="009C5270" w:rsidRDefault="009C5270" w:rsidP="009C5270"/>
    <w:p w14:paraId="23721083" w14:textId="77777777" w:rsidR="009C5270" w:rsidRDefault="009C5270" w:rsidP="009C5270"/>
    <w:p w14:paraId="69F0388B" w14:textId="77777777" w:rsidR="009C5270" w:rsidRDefault="009C5270" w:rsidP="009C5270"/>
    <w:p w14:paraId="3FB62D39" w14:textId="77777777" w:rsidR="009C5270" w:rsidRDefault="009C5270" w:rsidP="009C5270"/>
    <w:p w14:paraId="4AF1BFCB" w14:textId="77777777" w:rsidR="009C5270" w:rsidRPr="00B6471E" w:rsidRDefault="009C5270" w:rsidP="009C5270"/>
    <w:p w14:paraId="3757B1A7" w14:textId="77777777" w:rsidR="009C5270" w:rsidRPr="00B6471E" w:rsidRDefault="009C5270" w:rsidP="009C5270"/>
    <w:p w14:paraId="3A472484" w14:textId="77777777" w:rsidR="009C5270" w:rsidRPr="00B6471E" w:rsidRDefault="009C5270" w:rsidP="009C5270">
      <w:pPr>
        <w:jc w:val="center"/>
        <w:rPr>
          <w:b/>
        </w:rPr>
      </w:pPr>
      <w:r w:rsidRPr="00B6471E">
        <w:rPr>
          <w:b/>
        </w:rPr>
        <w:t xml:space="preserve">РАБОЧАЯ ПРОГРАММА </w:t>
      </w:r>
    </w:p>
    <w:p w14:paraId="5650B56B" w14:textId="77777777" w:rsidR="009C5270" w:rsidRPr="00B6471E" w:rsidRDefault="009C5270" w:rsidP="009C5270"/>
    <w:p w14:paraId="714C9F10" w14:textId="77777777" w:rsidR="009C5270" w:rsidRPr="00B6471E" w:rsidRDefault="009C5270" w:rsidP="009C5270"/>
    <w:p w14:paraId="237F16CF" w14:textId="77777777" w:rsidR="009C5270" w:rsidRPr="00B6471E" w:rsidRDefault="009C5270" w:rsidP="009C5270">
      <w:pPr>
        <w:jc w:val="center"/>
        <w:rPr>
          <w:b/>
          <w:i/>
        </w:rPr>
      </w:pPr>
      <w:r>
        <w:rPr>
          <w:b/>
          <w:i/>
        </w:rPr>
        <w:t xml:space="preserve">по </w:t>
      </w:r>
      <w:r w:rsidRPr="00B6471E">
        <w:rPr>
          <w:b/>
          <w:i/>
        </w:rPr>
        <w:t xml:space="preserve">Информатике и ИКТ, </w:t>
      </w:r>
      <w:r w:rsidR="00853586" w:rsidRPr="00853586">
        <w:rPr>
          <w:b/>
          <w:i/>
        </w:rPr>
        <w:t>8</w:t>
      </w:r>
      <w:r w:rsidRPr="00B6471E">
        <w:rPr>
          <w:b/>
          <w:i/>
        </w:rPr>
        <w:t xml:space="preserve"> класс</w:t>
      </w:r>
    </w:p>
    <w:p w14:paraId="5D9ACF8D" w14:textId="77777777" w:rsidR="009C5270" w:rsidRPr="00B6471E" w:rsidRDefault="009C5270" w:rsidP="009C5270"/>
    <w:p w14:paraId="17193196" w14:textId="77777777" w:rsidR="009C5270" w:rsidRPr="00B6471E" w:rsidRDefault="009C5270" w:rsidP="009C5270">
      <w:pPr>
        <w:jc w:val="center"/>
      </w:pPr>
    </w:p>
    <w:p w14:paraId="3C900768" w14:textId="77777777" w:rsidR="009C5270" w:rsidRDefault="009C5270" w:rsidP="009C5270"/>
    <w:p w14:paraId="7C78F84B" w14:textId="77777777" w:rsidR="009C5270" w:rsidRPr="00B6471E" w:rsidRDefault="009C5270" w:rsidP="009C5270"/>
    <w:p w14:paraId="47DA5B71" w14:textId="77777777" w:rsidR="009C5270" w:rsidRDefault="009C5270" w:rsidP="009C5270">
      <w:pPr>
        <w:jc w:val="center"/>
      </w:pPr>
      <w:r>
        <w:t>Давиденко Владимир Александрович</w:t>
      </w:r>
    </w:p>
    <w:p w14:paraId="1EF2E42E" w14:textId="77777777" w:rsidR="009C5270" w:rsidRPr="00B6471E" w:rsidRDefault="009C5270" w:rsidP="009C5270">
      <w:pPr>
        <w:jc w:val="center"/>
      </w:pPr>
      <w:r>
        <w:t>учитель информатики</w:t>
      </w:r>
    </w:p>
    <w:p w14:paraId="6728824A" w14:textId="77777777" w:rsidR="009C5270" w:rsidRPr="00B6471E" w:rsidRDefault="009C5270" w:rsidP="009C5270"/>
    <w:p w14:paraId="181B38F6" w14:textId="77777777" w:rsidR="009C5270" w:rsidRPr="00B6471E" w:rsidRDefault="009C5270" w:rsidP="009C5270">
      <w:pPr>
        <w:ind w:left="6120"/>
      </w:pPr>
    </w:p>
    <w:p w14:paraId="6764F44E" w14:textId="77777777" w:rsidR="009C5270" w:rsidRPr="00B6471E" w:rsidRDefault="009C5270" w:rsidP="009C5270">
      <w:pPr>
        <w:ind w:left="6120"/>
      </w:pPr>
    </w:p>
    <w:p w14:paraId="26FD445B" w14:textId="77777777" w:rsidR="009C5270" w:rsidRPr="00B6471E" w:rsidRDefault="009C5270" w:rsidP="009C5270">
      <w:pPr>
        <w:ind w:left="6120"/>
      </w:pPr>
    </w:p>
    <w:p w14:paraId="5D341FBD" w14:textId="77777777" w:rsidR="009C5270" w:rsidRPr="00B6471E" w:rsidRDefault="009C5270" w:rsidP="009C5270">
      <w:pPr>
        <w:ind w:left="6120"/>
      </w:pPr>
    </w:p>
    <w:p w14:paraId="33B276D8" w14:textId="77777777" w:rsidR="009C5270" w:rsidRPr="00B6471E" w:rsidRDefault="009C5270" w:rsidP="009C5270">
      <w:pPr>
        <w:ind w:left="6120"/>
      </w:pPr>
    </w:p>
    <w:p w14:paraId="6086067F" w14:textId="77777777" w:rsidR="009C5270" w:rsidRPr="00B6471E" w:rsidRDefault="009C5270" w:rsidP="009C5270"/>
    <w:p w14:paraId="10B421A9" w14:textId="77777777" w:rsidR="009C5270" w:rsidRPr="00B6471E" w:rsidRDefault="009C5270" w:rsidP="009C5270"/>
    <w:p w14:paraId="697C1CF8" w14:textId="77777777" w:rsidR="009C5270" w:rsidRPr="00B6471E" w:rsidRDefault="009C5270" w:rsidP="009C5270"/>
    <w:p w14:paraId="5970485C" w14:textId="77777777" w:rsidR="009C5270" w:rsidRPr="00B6471E" w:rsidRDefault="009C5270" w:rsidP="009C5270"/>
    <w:p w14:paraId="4394CB56" w14:textId="77777777" w:rsidR="009C5270" w:rsidRDefault="009C5270" w:rsidP="009C5270">
      <w:pPr>
        <w:jc w:val="center"/>
        <w:rPr>
          <w:b/>
        </w:rPr>
      </w:pPr>
    </w:p>
    <w:p w14:paraId="3E497AE2" w14:textId="77777777" w:rsidR="009C5270" w:rsidRDefault="009C5270" w:rsidP="009C5270">
      <w:pPr>
        <w:jc w:val="center"/>
        <w:rPr>
          <w:b/>
        </w:rPr>
      </w:pPr>
    </w:p>
    <w:p w14:paraId="23FC055F" w14:textId="77777777" w:rsidR="009C5270" w:rsidRDefault="009C5270" w:rsidP="009C5270">
      <w:pPr>
        <w:jc w:val="center"/>
        <w:rPr>
          <w:b/>
        </w:rPr>
      </w:pPr>
    </w:p>
    <w:p w14:paraId="1666DC1D" w14:textId="77777777" w:rsidR="009C5270" w:rsidRDefault="009C5270" w:rsidP="009C5270">
      <w:pPr>
        <w:jc w:val="center"/>
        <w:rPr>
          <w:b/>
        </w:rPr>
      </w:pPr>
    </w:p>
    <w:p w14:paraId="03170CC5" w14:textId="77777777" w:rsidR="009C5270" w:rsidRDefault="009C5270" w:rsidP="009C5270">
      <w:pPr>
        <w:jc w:val="center"/>
        <w:rPr>
          <w:b/>
        </w:rPr>
      </w:pPr>
    </w:p>
    <w:p w14:paraId="265198F1" w14:textId="77777777" w:rsidR="009C5270" w:rsidRDefault="009C5270" w:rsidP="009C5270">
      <w:pPr>
        <w:jc w:val="center"/>
        <w:rPr>
          <w:b/>
        </w:rPr>
      </w:pPr>
    </w:p>
    <w:p w14:paraId="236511F3" w14:textId="77777777" w:rsidR="009C5270" w:rsidRDefault="009C5270" w:rsidP="009C5270">
      <w:pPr>
        <w:jc w:val="center"/>
        <w:rPr>
          <w:b/>
        </w:rPr>
      </w:pPr>
    </w:p>
    <w:p w14:paraId="776E4AD3" w14:textId="77777777" w:rsidR="009C5270" w:rsidRDefault="009C5270" w:rsidP="009C5270">
      <w:pPr>
        <w:jc w:val="center"/>
        <w:rPr>
          <w:b/>
        </w:rPr>
      </w:pPr>
    </w:p>
    <w:p w14:paraId="5D397FA8" w14:textId="77777777" w:rsidR="009C5270" w:rsidRPr="00B6471E" w:rsidRDefault="009C5270" w:rsidP="009C5270">
      <w:pPr>
        <w:jc w:val="center"/>
        <w:rPr>
          <w:b/>
        </w:rPr>
      </w:pPr>
    </w:p>
    <w:p w14:paraId="01E32561" w14:textId="77777777" w:rsidR="009C5270" w:rsidRPr="00B6471E" w:rsidRDefault="009C5270" w:rsidP="009C5270">
      <w:pPr>
        <w:jc w:val="center"/>
        <w:rPr>
          <w:b/>
        </w:rPr>
      </w:pPr>
    </w:p>
    <w:p w14:paraId="021DA972" w14:textId="77777777" w:rsidR="009C5270" w:rsidRPr="00B6471E" w:rsidRDefault="009C5270" w:rsidP="009C5270">
      <w:pPr>
        <w:jc w:val="center"/>
        <w:rPr>
          <w:b/>
        </w:rPr>
      </w:pPr>
      <w:r w:rsidRPr="00B6471E">
        <w:rPr>
          <w:b/>
        </w:rPr>
        <w:t>с. Николаевка</w:t>
      </w:r>
    </w:p>
    <w:p w14:paraId="46FA3E87" w14:textId="36A64760" w:rsidR="009C5270" w:rsidRDefault="009C5270" w:rsidP="009C5270">
      <w:pPr>
        <w:jc w:val="center"/>
        <w:rPr>
          <w:b/>
        </w:rPr>
        <w:sectPr w:rsidR="009C52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471E">
        <w:rPr>
          <w:b/>
        </w:rPr>
        <w:t>20</w:t>
      </w:r>
      <w:r>
        <w:rPr>
          <w:b/>
        </w:rPr>
        <w:t>1</w:t>
      </w:r>
      <w:r w:rsidR="0083487B">
        <w:rPr>
          <w:b/>
          <w:lang w:val="en-US"/>
        </w:rPr>
        <w:t>8</w:t>
      </w:r>
      <w:r>
        <w:rPr>
          <w:b/>
        </w:rPr>
        <w:t xml:space="preserve"> – </w:t>
      </w:r>
      <w:r w:rsidRPr="00B6471E">
        <w:rPr>
          <w:b/>
        </w:rPr>
        <w:t>20</w:t>
      </w:r>
      <w:r>
        <w:rPr>
          <w:b/>
        </w:rPr>
        <w:t>1</w:t>
      </w:r>
      <w:r w:rsidR="0083487B">
        <w:rPr>
          <w:b/>
          <w:lang w:val="en-US"/>
        </w:rPr>
        <w:t>9</w:t>
      </w:r>
      <w:r>
        <w:rPr>
          <w:b/>
        </w:rPr>
        <w:t xml:space="preserve"> </w:t>
      </w:r>
      <w:r w:rsidRPr="00B6471E">
        <w:rPr>
          <w:b/>
        </w:rPr>
        <w:t>учебный год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547"/>
        <w:gridCol w:w="12049"/>
      </w:tblGrid>
      <w:tr w:rsidR="009C5270" w:rsidRPr="00B6471E" w14:paraId="438FD9E8" w14:textId="77777777" w:rsidTr="001255E5">
        <w:tc>
          <w:tcPr>
            <w:tcW w:w="2547" w:type="dxa"/>
          </w:tcPr>
          <w:p w14:paraId="093D8FCB" w14:textId="77777777" w:rsidR="009C5270" w:rsidRPr="00B6471E" w:rsidRDefault="009C5270" w:rsidP="001255E5">
            <w:pPr>
              <w:jc w:val="center"/>
              <w:rPr>
                <w:b/>
              </w:rPr>
            </w:pPr>
            <w:r w:rsidRPr="00B6471E">
              <w:rPr>
                <w:b/>
              </w:rPr>
              <w:lastRenderedPageBreak/>
              <w:t>Элементы рабочей программы</w:t>
            </w:r>
          </w:p>
        </w:tc>
        <w:tc>
          <w:tcPr>
            <w:tcW w:w="12049" w:type="dxa"/>
          </w:tcPr>
          <w:p w14:paraId="19C206E9" w14:textId="77777777" w:rsidR="009C5270" w:rsidRPr="00B6471E" w:rsidRDefault="009C5270" w:rsidP="001255E5">
            <w:pPr>
              <w:jc w:val="center"/>
              <w:rPr>
                <w:b/>
              </w:rPr>
            </w:pPr>
            <w:r w:rsidRPr="00B6471E">
              <w:rPr>
                <w:b/>
              </w:rPr>
              <w:t>Содержание элементов рабочей программы</w:t>
            </w:r>
          </w:p>
        </w:tc>
      </w:tr>
      <w:tr w:rsidR="009C5270" w:rsidRPr="00B6471E" w14:paraId="62D54467" w14:textId="77777777" w:rsidTr="001255E5">
        <w:tc>
          <w:tcPr>
            <w:tcW w:w="2547" w:type="dxa"/>
          </w:tcPr>
          <w:p w14:paraId="00A77B24" w14:textId="77777777" w:rsidR="009C5270" w:rsidRPr="009C5270" w:rsidRDefault="009C5270" w:rsidP="00674758">
            <w:pPr>
              <w:pStyle w:val="a4"/>
              <w:numPr>
                <w:ilvl w:val="0"/>
                <w:numId w:val="1"/>
              </w:numPr>
              <w:ind w:left="313" w:hanging="284"/>
            </w:pPr>
            <w:r>
              <w:t>Пояснительная записка</w:t>
            </w:r>
          </w:p>
        </w:tc>
        <w:tc>
          <w:tcPr>
            <w:tcW w:w="12049" w:type="dxa"/>
          </w:tcPr>
          <w:p w14:paraId="342BD019" w14:textId="77777777" w:rsidR="009C5270" w:rsidRDefault="009C5270" w:rsidP="009C5270">
            <w:pPr>
              <w:ind w:firstLine="567"/>
              <w:jc w:val="both"/>
            </w:pPr>
            <w:r>
              <w:t xml:space="preserve">Программа по информатике для основной школы составлена в соответствии с: </w:t>
            </w:r>
            <w:r w:rsidRPr="0083487B">
              <w:t>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</w:t>
            </w:r>
            <w:r>
              <w:t xml:space="preserve">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      </w:r>
          </w:p>
          <w:p w14:paraId="0FDB1585" w14:textId="77777777" w:rsidR="009C5270" w:rsidRPr="009C5270" w:rsidRDefault="009C5270" w:rsidP="009C5270">
            <w:pPr>
              <w:ind w:firstLine="742"/>
              <w:jc w:val="both"/>
            </w:pPr>
            <w:r>
      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</w:t>
            </w:r>
            <w:r w:rsidRPr="0083487B">
              <w:t>для основной школы (</w:t>
            </w:r>
            <w:r w:rsidRPr="0083487B">
              <w:rPr>
                <w:szCs w:val="20"/>
              </w:rPr>
              <w:t xml:space="preserve">авторы </w:t>
            </w:r>
            <w:r w:rsidRPr="0083487B">
              <w:t>Л.Л. Босова, А.Ю. Босова; издательство «БИНОМ. Лаборатория знаний»)</w:t>
            </w:r>
            <w:r w:rsidRPr="0083487B">
              <w:rPr>
                <w:rStyle w:val="a5"/>
              </w:rPr>
              <w:footnoteReference w:id="1"/>
            </w:r>
            <w:r w:rsidRPr="0083487B">
              <w:t>.</w:t>
            </w:r>
            <w:r w:rsidR="00C448DC" w:rsidRPr="0083487B">
              <w:t xml:space="preserve"> Учебник</w:t>
            </w:r>
            <w:bookmarkStart w:id="0" w:name="_GoBack"/>
            <w:bookmarkEnd w:id="0"/>
            <w:r w:rsidR="00C448DC">
              <w:t xml:space="preserve"> </w:t>
            </w:r>
          </w:p>
        </w:tc>
      </w:tr>
      <w:tr w:rsidR="009C5270" w:rsidRPr="00B6471E" w14:paraId="62F5C075" w14:textId="77777777" w:rsidTr="001255E5">
        <w:tc>
          <w:tcPr>
            <w:tcW w:w="2547" w:type="dxa"/>
          </w:tcPr>
          <w:p w14:paraId="2AAE04A4" w14:textId="77777777" w:rsidR="009C5270" w:rsidRDefault="009C5270" w:rsidP="00674758">
            <w:pPr>
              <w:pStyle w:val="a4"/>
              <w:numPr>
                <w:ilvl w:val="0"/>
                <w:numId w:val="1"/>
              </w:numPr>
              <w:ind w:left="313" w:hanging="284"/>
            </w:pPr>
            <w:r w:rsidRPr="009C5270">
              <w:rPr>
                <w:szCs w:val="28"/>
              </w:rPr>
              <w:t xml:space="preserve">Описание места учебного предмета в учебном плане </w:t>
            </w:r>
            <w:r w:rsidRPr="009C5270">
              <w:rPr>
                <w:i/>
                <w:szCs w:val="28"/>
              </w:rPr>
              <w:t>(на уровень обучения)</w:t>
            </w:r>
          </w:p>
        </w:tc>
        <w:tc>
          <w:tcPr>
            <w:tcW w:w="12049" w:type="dxa"/>
          </w:tcPr>
          <w:p w14:paraId="70F4C1DF" w14:textId="77777777" w:rsidR="00674758" w:rsidRDefault="00674758" w:rsidP="00674758">
            <w:pPr>
              <w:ind w:firstLine="567"/>
              <w:jc w:val="both"/>
            </w:pPr>
            <w:r>
              <w:t xml:space="preserve">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технологий. </w:t>
            </w:r>
          </w:p>
          <w:p w14:paraId="78BE6DFC" w14:textId="77777777" w:rsidR="00674758" w:rsidRDefault="00674758" w:rsidP="00674758">
            <w:pPr>
              <w:ind w:firstLine="567"/>
              <w:jc w:val="both"/>
            </w:pPr>
            <w:r>
      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      </w:r>
          </w:p>
          <w:p w14:paraId="3C8E64FE" w14:textId="77777777" w:rsidR="00674758" w:rsidRDefault="00674758" w:rsidP="00674758">
            <w:pPr>
              <w:ind w:firstLine="539"/>
              <w:jc w:val="both"/>
            </w:pPr>
            <w:r>
              <w:t xml:space="preserve">Термин «основная школа» относится к двум различным возрастным группам учащихся: к школьникам 10–12 лет и к школьникам 12–15 лет, которых принято называть подростками. В процессе обучения в 5–6 классах </w:t>
            </w:r>
            <w:r>
              <w:lastRenderedPageBreak/>
              <w:t xml:space="preserve">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 </w:t>
            </w:r>
          </w:p>
          <w:p w14:paraId="3DC53545" w14:textId="77777777" w:rsidR="00674758" w:rsidRDefault="00674758" w:rsidP="00674758">
            <w:pPr>
              <w:ind w:firstLine="567"/>
              <w:jc w:val="both"/>
              <w:rPr>
                <w:rFonts w:cs="Arial"/>
                <w:bCs/>
                <w:iCs/>
                <w:spacing w:val="-5"/>
                <w:w w:val="104"/>
              </w:rPr>
            </w:pPr>
            <w:r>
              <w:t xml:space="preserve">Изучение информатики </w:t>
            </w:r>
            <w:r>
              <w:rPr>
                <w:rFonts w:cs="Arial"/>
                <w:bCs/>
                <w:iCs/>
                <w:spacing w:val="-5"/>
                <w:w w:val="104"/>
              </w:rPr>
              <w:t>в  7–9 классах</w:t>
            </w:r>
            <w:r>
              <w:t xml:space="preserve"> вносит значительный вклад в достижение главных целей основного общего образования, способствуя</w:t>
            </w:r>
            <w:r>
              <w:rPr>
                <w:rFonts w:cs="Arial"/>
                <w:bCs/>
                <w:iCs/>
                <w:spacing w:val="-5"/>
                <w:w w:val="104"/>
              </w:rPr>
              <w:t>:</w:t>
            </w:r>
          </w:p>
          <w:p w14:paraId="51997F77" w14:textId="77777777" w:rsidR="00674758" w:rsidRDefault="00674758" w:rsidP="00674758">
            <w:pPr>
              <w:numPr>
                <w:ilvl w:val="0"/>
                <w:numId w:val="3"/>
              </w:numPr>
              <w:ind w:left="0" w:firstLine="567"/>
              <w:jc w:val="both"/>
            </w:pPr>
            <w:r>
              <w:rPr>
                <w:b/>
                <w:i/>
              </w:rPr>
              <w:t>формированию целостного мировоззрения</w:t>
            </w:r>
            <w:r>
              <w:t>,  соответствующего современному</w:t>
            </w:r>
            <w:r>
              <w:rPr>
                <w:b/>
                <w:i/>
                <w:color w:val="000000"/>
              </w:rPr>
              <w:t xml:space="preserve">  </w:t>
            </w:r>
            <w:r>
      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      </w:r>
          </w:p>
          <w:p w14:paraId="08BBEB8C" w14:textId="77777777" w:rsidR="00674758" w:rsidRDefault="00674758" w:rsidP="00674758">
            <w:pPr>
              <w:numPr>
                <w:ilvl w:val="0"/>
                <w:numId w:val="3"/>
              </w:numPr>
              <w:ind w:left="0" w:firstLine="567"/>
              <w:jc w:val="both"/>
            </w:pPr>
            <w:r>
              <w:rPr>
                <w:b/>
                <w:i/>
              </w:rPr>
              <w:t>совершенствованию общеучебных и общекультурных навыков работы с информацией</w:t>
            </w:r>
            <w:r>
      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      </w:r>
          </w:p>
          <w:p w14:paraId="2C48223E" w14:textId="77777777" w:rsidR="00674758" w:rsidRDefault="00674758" w:rsidP="00674758">
            <w:pPr>
              <w:numPr>
                <w:ilvl w:val="0"/>
                <w:numId w:val="3"/>
              </w:numPr>
              <w:ind w:left="0" w:firstLine="567"/>
              <w:jc w:val="both"/>
            </w:pPr>
            <w:r>
              <w:rPr>
                <w:b/>
                <w:i/>
              </w:rPr>
              <w:t>воспитанию ответственного и избирательного отношения к информации</w:t>
            </w:r>
            <w:r>
      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      </w:r>
          </w:p>
          <w:p w14:paraId="665669D5" w14:textId="77777777" w:rsidR="00674758" w:rsidRPr="00674758" w:rsidRDefault="00674758" w:rsidP="00674758">
            <w:pPr>
              <w:ind w:left="567"/>
              <w:jc w:val="both"/>
            </w:pPr>
          </w:p>
          <w:p w14:paraId="1C26EAE5" w14:textId="77777777" w:rsidR="00674758" w:rsidRDefault="00674758" w:rsidP="00674758">
            <w:pPr>
              <w:ind w:firstLine="567"/>
              <w:jc w:val="both"/>
            </w:pPr>
            <w:r>
      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      </w:r>
          </w:p>
          <w:p w14:paraId="1C0E16DB" w14:textId="77777777" w:rsidR="00674758" w:rsidRDefault="00674758" w:rsidP="00674758">
            <w:pPr>
              <w:ind w:firstLine="567"/>
              <w:jc w:val="both"/>
            </w:pPr>
            <w:r>
      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      </w:r>
          </w:p>
          <w:p w14:paraId="638F83DB" w14:textId="77777777" w:rsidR="00674758" w:rsidRDefault="00674758" w:rsidP="00674758">
            <w:pPr>
              <w:ind w:firstLine="567"/>
              <w:jc w:val="both"/>
            </w:pPr>
            <w:r>
      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      </w:r>
          </w:p>
          <w:p w14:paraId="13C26086" w14:textId="77777777" w:rsidR="00674758" w:rsidRDefault="00674758" w:rsidP="00674758">
            <w:pPr>
              <w:ind w:firstLine="567"/>
              <w:jc w:val="both"/>
            </w:pPr>
            <w:r>
      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      </w:r>
          </w:p>
          <w:p w14:paraId="22FDA0BD" w14:textId="77777777" w:rsidR="00674758" w:rsidRDefault="00674758" w:rsidP="00674758">
            <w:pPr>
              <w:ind w:firstLine="567"/>
              <w:jc w:val="both"/>
            </w:pPr>
            <w:r>
      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      </w:r>
          </w:p>
          <w:p w14:paraId="770C4501" w14:textId="77777777" w:rsidR="00674758" w:rsidRDefault="00674758" w:rsidP="00674758">
            <w:pPr>
              <w:ind w:firstLine="567"/>
              <w:jc w:val="both"/>
            </w:pPr>
            <w:r>
      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      </w:r>
          </w:p>
          <w:p w14:paraId="2CC0291B" w14:textId="77777777" w:rsidR="009C5270" w:rsidRDefault="009C5270" w:rsidP="009C5270">
            <w:pPr>
              <w:ind w:firstLine="567"/>
              <w:jc w:val="both"/>
            </w:pPr>
          </w:p>
        </w:tc>
      </w:tr>
      <w:tr w:rsidR="00674758" w:rsidRPr="00B6471E" w14:paraId="12E8034A" w14:textId="77777777" w:rsidTr="001255E5">
        <w:tc>
          <w:tcPr>
            <w:tcW w:w="2547" w:type="dxa"/>
          </w:tcPr>
          <w:p w14:paraId="08E52592" w14:textId="77777777" w:rsidR="00674758" w:rsidRPr="009C5270" w:rsidRDefault="00674758" w:rsidP="00674758">
            <w:pPr>
              <w:pStyle w:val="a4"/>
              <w:numPr>
                <w:ilvl w:val="0"/>
                <w:numId w:val="1"/>
              </w:numPr>
              <w:ind w:left="313" w:hanging="284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Pr="00674758">
              <w:rPr>
                <w:szCs w:val="28"/>
              </w:rPr>
              <w:t>редметные результаты освоения конкретного учебного предмета</w:t>
            </w:r>
          </w:p>
        </w:tc>
        <w:tc>
          <w:tcPr>
            <w:tcW w:w="12049" w:type="dxa"/>
          </w:tcPr>
          <w:p w14:paraId="59DEF614" w14:textId="77777777" w:rsidR="00674758" w:rsidRDefault="00674758" w:rsidP="00674758">
            <w:pPr>
              <w:ind w:firstLine="567"/>
              <w:jc w:val="both"/>
            </w:pPr>
            <w:r>
              <w:rPr>
                <w:b/>
                <w:i/>
              </w:rPr>
              <w:t>Личностные результаты</w:t>
            </w:r>
            <w:r>
      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      </w:r>
          </w:p>
          <w:p w14:paraId="59934544" w14:textId="77777777" w:rsidR="00674758" w:rsidRDefault="00674758" w:rsidP="00674758">
            <w:pPr>
              <w:numPr>
                <w:ilvl w:val="0"/>
                <w:numId w:val="3"/>
              </w:numPr>
              <w:ind w:left="993" w:firstLine="0"/>
              <w:jc w:val="both"/>
            </w:pPr>
            <w:r>
              <w:t xml:space="preserve">наличие представлений об информации как важнейшем стратегическом ресурсе развития личности, государства, общества; </w:t>
            </w:r>
          </w:p>
          <w:p w14:paraId="01D5200B" w14:textId="77777777" w:rsidR="00674758" w:rsidRDefault="00674758" w:rsidP="00674758">
            <w:pPr>
              <w:numPr>
                <w:ilvl w:val="0"/>
                <w:numId w:val="3"/>
              </w:numPr>
              <w:ind w:left="993" w:firstLine="0"/>
              <w:jc w:val="both"/>
            </w:pPr>
            <w:r>
              <w:t>понимание роли информационных процессов в современном мире;</w:t>
            </w:r>
          </w:p>
          <w:p w14:paraId="683AED68" w14:textId="77777777" w:rsidR="00674758" w:rsidRDefault="00674758" w:rsidP="00674758">
            <w:pPr>
              <w:numPr>
                <w:ilvl w:val="0"/>
                <w:numId w:val="3"/>
              </w:numPr>
              <w:ind w:left="993" w:firstLine="0"/>
              <w:jc w:val="both"/>
            </w:pPr>
            <w:r>
              <w:t xml:space="preserve">владение первичными навыками анализа и критичной оценки получаемой информации; </w:t>
            </w:r>
          </w:p>
          <w:p w14:paraId="37B29D74" w14:textId="77777777" w:rsidR="00674758" w:rsidRDefault="00674758" w:rsidP="00674758">
            <w:pPr>
              <w:numPr>
                <w:ilvl w:val="0"/>
                <w:numId w:val="3"/>
              </w:numPr>
              <w:ind w:left="993" w:firstLine="0"/>
              <w:jc w:val="both"/>
            </w:pPr>
            <w:r>
              <w:t xml:space="preserve">ответственное отношение к информации с учетом правовых и этических аспектов ее распространения; </w:t>
            </w:r>
          </w:p>
          <w:p w14:paraId="5A4F407C" w14:textId="77777777" w:rsidR="00674758" w:rsidRDefault="00674758" w:rsidP="00674758">
            <w:pPr>
              <w:numPr>
                <w:ilvl w:val="0"/>
                <w:numId w:val="3"/>
              </w:numPr>
              <w:ind w:left="993" w:firstLine="0"/>
              <w:jc w:val="both"/>
            </w:pPr>
            <w:r>
              <w:t>развитие чувства личной ответственности за качество окружающей информационной среды;</w:t>
            </w:r>
          </w:p>
          <w:p w14:paraId="2D69AA9E" w14:textId="77777777" w:rsidR="00674758" w:rsidRDefault="00674758" w:rsidP="00674758">
            <w:pPr>
              <w:numPr>
                <w:ilvl w:val="0"/>
                <w:numId w:val="3"/>
              </w:numPr>
              <w:ind w:left="993" w:firstLine="0"/>
              <w:jc w:val="both"/>
            </w:pPr>
            <w:r>
      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      </w:r>
          </w:p>
          <w:p w14:paraId="49C33382" w14:textId="77777777" w:rsidR="00674758" w:rsidRDefault="00674758" w:rsidP="00674758">
            <w:pPr>
              <w:numPr>
                <w:ilvl w:val="0"/>
                <w:numId w:val="3"/>
              </w:numPr>
              <w:ind w:left="993" w:firstLine="0"/>
              <w:jc w:val="both"/>
            </w:pPr>
            <w: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14:paraId="609BE056" w14:textId="77777777" w:rsidR="00674758" w:rsidRDefault="00674758" w:rsidP="00674758">
            <w:pPr>
              <w:numPr>
                <w:ilvl w:val="0"/>
                <w:numId w:val="3"/>
              </w:numPr>
              <w:ind w:left="993" w:firstLine="0"/>
              <w:jc w:val="both"/>
            </w:pPr>
            <w: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      </w:r>
          </w:p>
          <w:p w14:paraId="56FA227A" w14:textId="77777777" w:rsidR="00674758" w:rsidRDefault="00674758" w:rsidP="00674758">
            <w:pPr>
              <w:numPr>
                <w:ilvl w:val="0"/>
                <w:numId w:val="3"/>
              </w:numPr>
              <w:ind w:left="993" w:firstLine="0"/>
              <w:jc w:val="both"/>
            </w:pPr>
            <w:r>
      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  <w:p w14:paraId="550976FD" w14:textId="77777777" w:rsidR="00674758" w:rsidRDefault="00674758" w:rsidP="00674758">
            <w:pPr>
              <w:ind w:firstLine="567"/>
              <w:jc w:val="both"/>
              <w:rPr>
                <w:b/>
                <w:i/>
              </w:rPr>
            </w:pPr>
          </w:p>
          <w:p w14:paraId="6726AB7D" w14:textId="77777777" w:rsidR="00674758" w:rsidRDefault="00674758" w:rsidP="00674758">
            <w:pPr>
              <w:ind w:firstLine="567"/>
              <w:jc w:val="both"/>
            </w:pPr>
            <w:r>
              <w:rPr>
                <w:b/>
                <w:i/>
              </w:rPr>
              <w:t>Метапредметные результаты</w:t>
            </w:r>
            <w:r>
      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      </w:r>
          </w:p>
          <w:p w14:paraId="518DC39C" w14:textId="77777777" w:rsidR="00674758" w:rsidRDefault="00674758" w:rsidP="00674758">
            <w:pPr>
              <w:numPr>
                <w:ilvl w:val="0"/>
                <w:numId w:val="3"/>
              </w:numPr>
              <w:ind w:left="993" w:firstLine="0"/>
              <w:jc w:val="both"/>
            </w:pPr>
            <w:r>
              <w:t>владение общепредметными понятиями «объект», «система», «модель», «алгоритм», «исполнитель» и др.;</w:t>
            </w:r>
          </w:p>
          <w:p w14:paraId="46961269" w14:textId="77777777" w:rsidR="00674758" w:rsidRDefault="00674758" w:rsidP="00674758">
            <w:pPr>
              <w:numPr>
                <w:ilvl w:val="0"/>
                <w:numId w:val="3"/>
              </w:numPr>
              <w:ind w:left="993" w:firstLine="0"/>
              <w:jc w:val="both"/>
            </w:pPr>
            <w:r>
      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14:paraId="064D1EB7" w14:textId="77777777" w:rsidR="00674758" w:rsidRDefault="00674758" w:rsidP="00674758">
            <w:pPr>
              <w:numPr>
                <w:ilvl w:val="0"/>
                <w:numId w:val="3"/>
              </w:numPr>
              <w:ind w:left="993" w:firstLine="0"/>
              <w:jc w:val="both"/>
            </w:pPr>
            <w:r>
      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      </w:r>
          </w:p>
          <w:p w14:paraId="579FFA6B" w14:textId="77777777" w:rsidR="00674758" w:rsidRDefault="00674758" w:rsidP="00674758">
            <w:pPr>
              <w:numPr>
                <w:ilvl w:val="0"/>
                <w:numId w:val="3"/>
              </w:numPr>
              <w:ind w:left="993" w:firstLine="0"/>
              <w:jc w:val="both"/>
            </w:pPr>
            <w: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14:paraId="2F56AD98" w14:textId="77777777" w:rsidR="00674758" w:rsidRDefault="00674758" w:rsidP="00674758">
            <w:pPr>
              <w:numPr>
                <w:ilvl w:val="0"/>
                <w:numId w:val="3"/>
              </w:numPr>
              <w:ind w:left="993" w:firstLine="0"/>
              <w:jc w:val="both"/>
            </w:pPr>
            <w: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14:paraId="2B4E6814" w14:textId="77777777" w:rsidR="00674758" w:rsidRDefault="00674758" w:rsidP="00674758">
            <w:pPr>
              <w:numPr>
                <w:ilvl w:val="0"/>
                <w:numId w:val="3"/>
              </w:numPr>
              <w:ind w:left="993" w:firstLine="0"/>
              <w:jc w:val="both"/>
            </w:pPr>
            <w:r>
      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      </w:r>
          </w:p>
          <w:p w14:paraId="79FB8228" w14:textId="77777777" w:rsidR="00674758" w:rsidRDefault="00674758" w:rsidP="00674758">
            <w:pPr>
              <w:numPr>
                <w:ilvl w:val="0"/>
                <w:numId w:val="3"/>
              </w:numPr>
              <w:ind w:left="993" w:firstLine="0"/>
              <w:jc w:val="both"/>
            </w:pPr>
            <w:r>
      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      </w:r>
            <w:proofErr w:type="spellStart"/>
            <w:r>
              <w:t>гипермедиасообщений</w:t>
            </w:r>
            <w:proofErr w:type="spellEnd"/>
            <w:r>
              <w:t>; коммуникация и социальное взаимодействие; поиск и организация хранения информации; анализ информации).</w:t>
            </w:r>
          </w:p>
          <w:p w14:paraId="40BD2FE4" w14:textId="77777777" w:rsidR="00674758" w:rsidRDefault="00674758" w:rsidP="00674758">
            <w:pPr>
              <w:ind w:firstLine="567"/>
              <w:jc w:val="both"/>
            </w:pPr>
            <w:r>
              <w:rPr>
                <w:b/>
                <w:i/>
              </w:rPr>
              <w:t>Предметные результаты</w:t>
            </w:r>
            <w:r>
      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      </w:r>
          </w:p>
          <w:p w14:paraId="34E3254E" w14:textId="77777777" w:rsidR="00674758" w:rsidRDefault="00674758" w:rsidP="00440743">
            <w:pPr>
              <w:pStyle w:val="a4"/>
              <w:numPr>
                <w:ilvl w:val="0"/>
                <w:numId w:val="5"/>
              </w:numPr>
              <w:ind w:left="1026" w:firstLine="0"/>
              <w:jc w:val="both"/>
            </w:pPr>
            <w:r>
      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</w:p>
          <w:p w14:paraId="091AF542" w14:textId="77777777" w:rsidR="00674758" w:rsidRDefault="00674758" w:rsidP="00440743">
            <w:pPr>
              <w:pStyle w:val="a4"/>
              <w:numPr>
                <w:ilvl w:val="0"/>
                <w:numId w:val="5"/>
              </w:numPr>
              <w:ind w:left="1026" w:firstLine="0"/>
              <w:jc w:val="both"/>
            </w:pPr>
            <w:r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14:paraId="6A3FA93C" w14:textId="77777777" w:rsidR="00674758" w:rsidRDefault="00674758" w:rsidP="00440743">
            <w:pPr>
              <w:pStyle w:val="a4"/>
              <w:numPr>
                <w:ilvl w:val="0"/>
                <w:numId w:val="5"/>
              </w:numPr>
              <w:ind w:left="1026" w:firstLine="0"/>
              <w:jc w:val="both"/>
            </w:pPr>
            <w: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14:paraId="274C4ED8" w14:textId="77777777" w:rsidR="00674758" w:rsidRDefault="00674758" w:rsidP="00440743">
            <w:pPr>
              <w:pStyle w:val="a4"/>
              <w:numPr>
                <w:ilvl w:val="0"/>
                <w:numId w:val="5"/>
              </w:numPr>
              <w:ind w:left="1026" w:firstLine="0"/>
              <w:jc w:val="both"/>
            </w:pPr>
            <w: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14:paraId="35798B76" w14:textId="77777777" w:rsidR="00674758" w:rsidRDefault="00674758" w:rsidP="00440743">
            <w:pPr>
              <w:pStyle w:val="a4"/>
              <w:numPr>
                <w:ilvl w:val="0"/>
                <w:numId w:val="5"/>
              </w:numPr>
              <w:ind w:left="1026" w:firstLine="0"/>
              <w:jc w:val="both"/>
            </w:pPr>
            <w: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</w:tr>
      <w:tr w:rsidR="00440743" w:rsidRPr="00B6471E" w14:paraId="18D3358D" w14:textId="77777777" w:rsidTr="001255E5">
        <w:tc>
          <w:tcPr>
            <w:tcW w:w="2547" w:type="dxa"/>
          </w:tcPr>
          <w:p w14:paraId="69D2E40E" w14:textId="77777777" w:rsidR="00440743" w:rsidRDefault="00440743" w:rsidP="00674758">
            <w:pPr>
              <w:pStyle w:val="a4"/>
              <w:numPr>
                <w:ilvl w:val="0"/>
                <w:numId w:val="1"/>
              </w:numPr>
              <w:ind w:left="313" w:hanging="284"/>
              <w:rPr>
                <w:szCs w:val="28"/>
              </w:rPr>
            </w:pPr>
            <w:r w:rsidRPr="002A718F">
              <w:rPr>
                <w:szCs w:val="28"/>
              </w:rPr>
              <w:t>Содержание учебного предмета</w:t>
            </w:r>
          </w:p>
        </w:tc>
        <w:tc>
          <w:tcPr>
            <w:tcW w:w="12049" w:type="dxa"/>
          </w:tcPr>
          <w:p w14:paraId="5A83D370" w14:textId="77777777" w:rsidR="00440743" w:rsidRDefault="00440743" w:rsidP="00440743">
            <w:pPr>
              <w:ind w:firstLine="567"/>
              <w:rPr>
                <w:rStyle w:val="dash0410005f0431005f0437005f0430005f0446005f0020005f0441005f043f005f0438005f0441005f043a005f0430005f005fchar1char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Cs w:val="28"/>
              </w:rPr>
              <w:t xml:space="preserve">Структура </w:t>
            </w:r>
            <w:r>
              <w:t xml:space="preserve">содержания общеобразовательного предмета (курса) информатики в </w:t>
            </w:r>
            <w:r w:rsidR="00C448DC">
              <w:t xml:space="preserve"> 8 классе основной школы</w:t>
            </w:r>
            <w:r>
              <w:t xml:space="preserve"> </w:t>
            </w:r>
            <w:r>
              <w:rPr>
                <w:rStyle w:val="dash0410005f0431005f0437005f0430005f0446005f0020005f0441005f043f005f0438005f0441005f043a005f0430005f005fchar1char1"/>
                <w:szCs w:val="28"/>
              </w:rPr>
              <w:t>определена тремя укрупнёнными разделами:</w:t>
            </w:r>
          </w:p>
          <w:p w14:paraId="0E534E2D" w14:textId="77777777" w:rsidR="00440743" w:rsidRDefault="00440743" w:rsidP="00440743">
            <w:pPr>
              <w:numPr>
                <w:ilvl w:val="0"/>
                <w:numId w:val="6"/>
              </w:numPr>
              <w:rPr>
                <w:rStyle w:val="dash0410005f0431005f0437005f0430005f0446005f0020005f0441005f043f005f0438005f0441005f043a005f0430005f005fchar1char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Cs w:val="28"/>
              </w:rPr>
              <w:t>введение в информатику;</w:t>
            </w:r>
          </w:p>
          <w:p w14:paraId="2CEAC9B3" w14:textId="77777777" w:rsidR="00440743" w:rsidRDefault="00440743" w:rsidP="00440743">
            <w:pPr>
              <w:numPr>
                <w:ilvl w:val="0"/>
                <w:numId w:val="6"/>
              </w:numPr>
              <w:rPr>
                <w:rStyle w:val="dash0410005f0431005f0437005f0430005f0446005f0020005f0441005f043f005f0438005f0441005f043a005f0430005f005fchar1char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Cs w:val="28"/>
              </w:rPr>
              <w:t>алгоритмы и начала программирования;</w:t>
            </w:r>
          </w:p>
          <w:p w14:paraId="46489817" w14:textId="77777777" w:rsidR="00440743" w:rsidRDefault="00440743" w:rsidP="00440743">
            <w:pPr>
              <w:numPr>
                <w:ilvl w:val="0"/>
                <w:numId w:val="6"/>
              </w:numPr>
              <w:rPr>
                <w:rStyle w:val="dash0410005f0431005f0437005f0430005f0446005f0020005f0441005f043f005f0438005f0441005f043a005f0430005f005fchar1char1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Cs w:val="28"/>
              </w:rPr>
              <w:t>информационные и коммуникационные технологии.</w:t>
            </w:r>
          </w:p>
          <w:p w14:paraId="69FF8FCE" w14:textId="77777777" w:rsidR="00440743" w:rsidRPr="00440743" w:rsidRDefault="00440743" w:rsidP="00440743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720"/>
              </w:tabs>
              <w:spacing w:before="240" w:after="60"/>
              <w:ind w:left="720" w:hanging="720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440743">
              <w:rPr>
                <w:rFonts w:ascii="Times New Roman" w:hAnsi="Times New Roman" w:cs="Times New Roman"/>
                <w:b/>
                <w:color w:val="auto"/>
              </w:rPr>
              <w:t xml:space="preserve">Раздел 1. Введение в информатику </w:t>
            </w:r>
          </w:p>
          <w:p w14:paraId="0C3CCFCB" w14:textId="77777777" w:rsidR="00440743" w:rsidRDefault="00440743" w:rsidP="00440743">
            <w:pPr>
              <w:ind w:firstLine="567"/>
              <w:jc w:val="both"/>
            </w:pPr>
            <w:r>
      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      </w:r>
          </w:p>
          <w:p w14:paraId="13FC5F30" w14:textId="77777777" w:rsidR="00440743" w:rsidRDefault="00440743" w:rsidP="00440743">
            <w:pPr>
              <w:ind w:firstLine="567"/>
              <w:jc w:val="both"/>
            </w:pPr>
            <w:r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14:paraId="53DC7001" w14:textId="77777777" w:rsidR="00440743" w:rsidRDefault="00440743" w:rsidP="00440743">
            <w:pPr>
              <w:ind w:firstLine="567"/>
              <w:jc w:val="both"/>
            </w:pPr>
            <w:r>
      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      </w:r>
          </w:p>
          <w:p w14:paraId="4AC1BFB6" w14:textId="77777777" w:rsidR="00440743" w:rsidRDefault="00440743" w:rsidP="00440743">
            <w:pPr>
              <w:ind w:firstLine="567"/>
              <w:jc w:val="both"/>
            </w:pPr>
            <w:r>
      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      </w:r>
          </w:p>
          <w:p w14:paraId="05E491CC" w14:textId="77777777" w:rsidR="00440743" w:rsidRDefault="00440743" w:rsidP="00440743">
            <w:pPr>
              <w:ind w:firstLine="567"/>
              <w:jc w:val="both"/>
            </w:pPr>
            <w:r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14:paraId="2CB9E912" w14:textId="77777777" w:rsidR="00440743" w:rsidRDefault="00440743" w:rsidP="00440743">
            <w:pPr>
              <w:ind w:firstLine="567"/>
              <w:jc w:val="both"/>
            </w:pPr>
            <w:r>
              <w:t>Возможность дискретного представления аудио-визуальных данных (рисунки, картины, фотографии, устная речь, музыка, кинофильмы). Стандарты хранения аудио-визуальной информации.</w:t>
            </w:r>
          </w:p>
          <w:p w14:paraId="732F2696" w14:textId="77777777" w:rsidR="00440743" w:rsidRDefault="00440743" w:rsidP="00440743">
            <w:pPr>
              <w:ind w:firstLine="567"/>
              <w:jc w:val="both"/>
            </w:pPr>
            <w:r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14:paraId="72E83A88" w14:textId="77777777" w:rsidR="00440743" w:rsidRDefault="00440743" w:rsidP="00440743">
            <w:pPr>
              <w:ind w:firstLine="567"/>
              <w:jc w:val="both"/>
              <w:rPr>
                <w:i/>
              </w:rPr>
            </w:pPr>
            <w:r>
      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      </w:r>
            <w:r>
              <w:rPr>
                <w:i/>
              </w:rPr>
              <w:t xml:space="preserve"> </w:t>
            </w:r>
          </w:p>
          <w:p w14:paraId="521A5EED" w14:textId="77777777" w:rsidR="00440743" w:rsidRDefault="00440743" w:rsidP="00440743">
            <w:pPr>
              <w:ind w:firstLine="567"/>
              <w:jc w:val="both"/>
            </w:pPr>
            <w:r>
      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14:paraId="58B89D1D" w14:textId="77777777" w:rsidR="00440743" w:rsidRDefault="00440743" w:rsidP="00440743">
            <w:pPr>
              <w:ind w:firstLine="567"/>
              <w:jc w:val="both"/>
            </w:pPr>
            <w:r>
      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      </w:r>
          </w:p>
          <w:p w14:paraId="3D703468" w14:textId="77777777" w:rsidR="00440743" w:rsidRDefault="00440743" w:rsidP="00440743">
            <w:pPr>
              <w:ind w:firstLine="567"/>
              <w:jc w:val="both"/>
            </w:pPr>
            <w:r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  <w:p w14:paraId="14974F94" w14:textId="77777777" w:rsidR="00440743" w:rsidRDefault="00440743" w:rsidP="00440743">
            <w:pPr>
              <w:ind w:firstLine="567"/>
              <w:jc w:val="both"/>
            </w:pPr>
            <w: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  <w:p w14:paraId="0BD4936C" w14:textId="77777777" w:rsidR="00440743" w:rsidRDefault="00440743" w:rsidP="00440743">
            <w:pPr>
              <w:ind w:firstLine="567"/>
              <w:jc w:val="both"/>
            </w:pPr>
            <w:r>
      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      </w:r>
          </w:p>
          <w:p w14:paraId="7528419D" w14:textId="77777777" w:rsidR="00440743" w:rsidRDefault="00440743" w:rsidP="00440743">
            <w:pPr>
              <w:ind w:firstLine="567"/>
              <w:jc w:val="both"/>
            </w:pPr>
            <w:r>
              <w:t>Графы, деревья, списки и их применение при моделировании природных и общественных процессов, и явлений.</w:t>
            </w:r>
          </w:p>
          <w:p w14:paraId="246A2AC2" w14:textId="77777777" w:rsidR="00440743" w:rsidRDefault="00440743" w:rsidP="00440743">
            <w:pPr>
              <w:ind w:firstLine="567"/>
              <w:jc w:val="both"/>
            </w:pPr>
            <w:r>
      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      </w:r>
          </w:p>
          <w:p w14:paraId="17F71EBC" w14:textId="77777777" w:rsidR="00440743" w:rsidRDefault="00440743" w:rsidP="00440743">
            <w:pPr>
              <w:ind w:firstLine="567"/>
              <w:jc w:val="both"/>
            </w:pPr>
            <w:r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  <w:p w14:paraId="7E62C5FE" w14:textId="77777777" w:rsidR="00440743" w:rsidRPr="00440743" w:rsidRDefault="00440743" w:rsidP="00440743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720"/>
              </w:tabs>
              <w:spacing w:before="240" w:after="60"/>
              <w:ind w:left="720" w:hanging="720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440743">
              <w:rPr>
                <w:rFonts w:ascii="Times New Roman" w:hAnsi="Times New Roman" w:cs="Times New Roman"/>
                <w:b/>
                <w:color w:val="auto"/>
              </w:rPr>
              <w:t>Раздел 2. Алгоритмы и начала программирования</w:t>
            </w:r>
          </w:p>
          <w:p w14:paraId="2E52AE37" w14:textId="77777777" w:rsidR="00440743" w:rsidRDefault="00440743" w:rsidP="00440743">
            <w:pPr>
              <w:ind w:firstLine="567"/>
              <w:jc w:val="both"/>
            </w:pPr>
            <w:r>
      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      </w:r>
          </w:p>
          <w:p w14:paraId="34F24115" w14:textId="77777777" w:rsidR="00440743" w:rsidRDefault="00440743" w:rsidP="00440743">
            <w:pPr>
              <w:ind w:firstLine="567"/>
              <w:jc w:val="both"/>
            </w:pPr>
            <w:r>
      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14:paraId="4CB798F2" w14:textId="77777777" w:rsidR="00440743" w:rsidRDefault="00440743" w:rsidP="00440743">
            <w:pPr>
              <w:ind w:firstLine="567"/>
              <w:jc w:val="both"/>
            </w:pPr>
            <w:r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14:paraId="3A735F58" w14:textId="77777777" w:rsidR="00440743" w:rsidRDefault="00440743" w:rsidP="00440743">
            <w:pPr>
              <w:ind w:firstLine="567"/>
              <w:jc w:val="both"/>
            </w:pPr>
            <w:r>
      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      </w:r>
          </w:p>
          <w:p w14:paraId="771D8E3A" w14:textId="77777777" w:rsidR="00440743" w:rsidRDefault="00440743" w:rsidP="00440743">
            <w:pPr>
              <w:ind w:firstLine="567"/>
              <w:jc w:val="both"/>
            </w:pPr>
            <w:r>
      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      </w:r>
          </w:p>
          <w:p w14:paraId="43E6506A" w14:textId="77777777" w:rsidR="00440743" w:rsidRDefault="00440743" w:rsidP="00440743">
            <w:pPr>
              <w:ind w:firstLine="567"/>
              <w:jc w:val="both"/>
            </w:pPr>
            <w:r>
      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      </w:r>
          </w:p>
          <w:p w14:paraId="75A7CA65" w14:textId="77777777" w:rsidR="00440743" w:rsidRDefault="00440743" w:rsidP="00440743">
            <w:pPr>
              <w:ind w:firstLine="567"/>
              <w:jc w:val="both"/>
            </w:pPr>
            <w:r>
              <w:t xml:space="preserve">Этапы решения задачи на компьютере: моделирование – разработка алгоритма – запись программы – компьютерный эксперимент. Решение задач по разработке и выполнению программ в выбранной среде программирования. </w:t>
            </w:r>
          </w:p>
          <w:p w14:paraId="410C875E" w14:textId="77777777" w:rsidR="00440743" w:rsidRPr="00440743" w:rsidRDefault="00440743" w:rsidP="00440743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720"/>
              </w:tabs>
              <w:spacing w:before="240" w:after="60"/>
              <w:ind w:left="720" w:hanging="720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440743">
              <w:rPr>
                <w:rFonts w:ascii="Times New Roman" w:hAnsi="Times New Roman" w:cs="Times New Roman"/>
                <w:b/>
                <w:color w:val="auto"/>
              </w:rPr>
              <w:t>Раздел 3. Информационные и коммуникационные технологии</w:t>
            </w:r>
          </w:p>
          <w:p w14:paraId="18B1F299" w14:textId="77777777" w:rsidR="00440743" w:rsidRDefault="00440743" w:rsidP="00440743">
            <w:pPr>
              <w:ind w:firstLine="567"/>
              <w:jc w:val="both"/>
            </w:pPr>
            <w:r>
              <w:t xml:space="preserve">Компьютер как универсальное устройство обработки информации. </w:t>
            </w:r>
          </w:p>
          <w:p w14:paraId="7DB49C10" w14:textId="77777777" w:rsidR="00440743" w:rsidRDefault="00440743" w:rsidP="00440743">
            <w:pPr>
              <w:ind w:firstLine="567"/>
              <w:jc w:val="both"/>
            </w:pPr>
            <w:r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14:paraId="14D412C4" w14:textId="77777777" w:rsidR="00440743" w:rsidRDefault="00440743" w:rsidP="00440743">
            <w:pPr>
              <w:ind w:firstLine="567"/>
              <w:jc w:val="both"/>
            </w:pPr>
            <w:r>
              <w:t xml:space="preserve">Программный принцип работы компьютера. </w:t>
            </w:r>
          </w:p>
          <w:p w14:paraId="26E0B3E9" w14:textId="77777777" w:rsidR="00440743" w:rsidRDefault="00440743" w:rsidP="00440743">
            <w:pPr>
              <w:ind w:firstLine="567"/>
              <w:jc w:val="both"/>
            </w:pPr>
            <w:r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      </w:r>
          </w:p>
          <w:p w14:paraId="1562A8CB" w14:textId="77777777" w:rsidR="00440743" w:rsidRDefault="00440743" w:rsidP="00440743">
            <w:pPr>
              <w:ind w:firstLine="567"/>
              <w:jc w:val="both"/>
            </w:pPr>
            <w:r>
              <w:t xml:space="preserve">Файл. Каталог (директория). Файловая система. </w:t>
            </w:r>
          </w:p>
          <w:p w14:paraId="04F2419A" w14:textId="77777777" w:rsidR="00440743" w:rsidRDefault="00440743" w:rsidP="00440743">
            <w:pPr>
              <w:ind w:firstLine="567"/>
              <w:jc w:val="both"/>
            </w:pPr>
            <w:r>
      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      </w:r>
          </w:p>
          <w:p w14:paraId="5CCB59DB" w14:textId="77777777" w:rsidR="00440743" w:rsidRDefault="00440743" w:rsidP="00440743">
            <w:pPr>
              <w:ind w:firstLine="567"/>
              <w:jc w:val="both"/>
            </w:pPr>
            <w:r>
              <w:t xml:space="preserve">Размер файла. Архивирование файлов. </w:t>
            </w:r>
          </w:p>
          <w:p w14:paraId="00430725" w14:textId="77777777" w:rsidR="00440743" w:rsidRDefault="00440743" w:rsidP="00440743">
            <w:pPr>
              <w:ind w:firstLine="567"/>
              <w:jc w:val="both"/>
            </w:pPr>
            <w:r>
              <w:t xml:space="preserve">Гигиенические, эргономические и технические условия безопасной эксплуатации компьютера. </w:t>
            </w:r>
          </w:p>
          <w:p w14:paraId="2675CF17" w14:textId="77777777" w:rsidR="00440743" w:rsidRDefault="00440743" w:rsidP="00440743">
            <w:pPr>
              <w:ind w:firstLine="567"/>
              <w:jc w:val="both"/>
            </w:pPr>
            <w:r>
      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      </w:r>
          </w:p>
          <w:p w14:paraId="10966520" w14:textId="77777777" w:rsidR="00440743" w:rsidRDefault="00440743" w:rsidP="00440743">
            <w:pPr>
              <w:ind w:firstLine="567"/>
              <w:jc w:val="both"/>
            </w:pPr>
            <w:r>
      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  <w:p w14:paraId="74B22E3A" w14:textId="77777777" w:rsidR="00440743" w:rsidRDefault="00440743" w:rsidP="00440743">
            <w:pPr>
              <w:ind w:firstLine="567"/>
              <w:jc w:val="both"/>
            </w:pPr>
            <w:r>
              <w:t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видео информация.</w:t>
            </w:r>
          </w:p>
          <w:p w14:paraId="72A44A59" w14:textId="77777777" w:rsidR="00440743" w:rsidRDefault="00440743" w:rsidP="00440743">
            <w:pPr>
              <w:ind w:firstLine="567"/>
              <w:jc w:val="both"/>
            </w:pPr>
            <w:r>
      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14:paraId="23C52C19" w14:textId="77777777" w:rsidR="00440743" w:rsidRDefault="00440743" w:rsidP="00440743">
            <w:pPr>
              <w:ind w:firstLine="567"/>
              <w:jc w:val="both"/>
            </w:pPr>
            <w:r>
      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  <w:p w14:paraId="5E3986FC" w14:textId="77777777" w:rsidR="00440743" w:rsidRDefault="00440743" w:rsidP="00440743">
            <w:pPr>
              <w:ind w:firstLine="567"/>
              <w:jc w:val="both"/>
            </w:pPr>
            <w:r>
              <w:t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      </w:r>
          </w:p>
          <w:p w14:paraId="5FFC4B76" w14:textId="77777777" w:rsidR="00440743" w:rsidRDefault="00440743" w:rsidP="00440743">
            <w:pPr>
              <w:ind w:firstLine="567"/>
              <w:jc w:val="both"/>
            </w:pPr>
            <w:r>
              <w:t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      </w:r>
          </w:p>
          <w:p w14:paraId="6CE7C681" w14:textId="77777777" w:rsidR="00440743" w:rsidRDefault="00440743" w:rsidP="00440743">
            <w:pPr>
              <w:ind w:firstLine="567"/>
              <w:jc w:val="both"/>
            </w:pPr>
            <w:r>
      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управление производством и проектирование промышленных изделий, анализ экспериментальных данных, образование (дистанционное обучение, образовательные источники). </w:t>
            </w:r>
          </w:p>
          <w:p w14:paraId="12B73E80" w14:textId="77777777" w:rsidR="00440743" w:rsidRDefault="00440743" w:rsidP="00440743">
            <w:pPr>
              <w:ind w:firstLine="567"/>
              <w:jc w:val="both"/>
            </w:pPr>
            <w:r>
              <w:t xml:space="preserve">Основные этапы развития ИКТ. </w:t>
            </w:r>
          </w:p>
          <w:p w14:paraId="1AE55CE4" w14:textId="77777777" w:rsidR="00440743" w:rsidRDefault="00440743" w:rsidP="00440743">
            <w:pPr>
              <w:ind w:firstLine="567"/>
              <w:jc w:val="both"/>
            </w:pPr>
            <w:r>
      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      </w:r>
          </w:p>
          <w:p w14:paraId="6C2946A1" w14:textId="77777777" w:rsidR="00440743" w:rsidRDefault="00440743" w:rsidP="00440743">
            <w:pPr>
              <w:ind w:firstLine="567"/>
              <w:jc w:val="both"/>
            </w:pPr>
          </w:p>
          <w:p w14:paraId="06878A59" w14:textId="77777777" w:rsidR="00440743" w:rsidRPr="00440743" w:rsidRDefault="00440743" w:rsidP="00440743">
            <w:pPr>
              <w:ind w:firstLine="567"/>
              <w:jc w:val="both"/>
            </w:pPr>
          </w:p>
        </w:tc>
      </w:tr>
      <w:tr w:rsidR="00440743" w:rsidRPr="00B6471E" w14:paraId="4324FD1D" w14:textId="77777777" w:rsidTr="001255E5">
        <w:tc>
          <w:tcPr>
            <w:tcW w:w="2547" w:type="dxa"/>
          </w:tcPr>
          <w:p w14:paraId="79BA250E" w14:textId="77777777" w:rsidR="00440743" w:rsidRPr="002A718F" w:rsidRDefault="0085264B" w:rsidP="00674758">
            <w:pPr>
              <w:pStyle w:val="a4"/>
              <w:numPr>
                <w:ilvl w:val="0"/>
                <w:numId w:val="1"/>
              </w:numPr>
              <w:ind w:left="313" w:hanging="284"/>
              <w:rPr>
                <w:szCs w:val="28"/>
              </w:rPr>
            </w:pPr>
            <w:r w:rsidRPr="0004312D">
              <w:t>Критерии оценивания</w:t>
            </w:r>
          </w:p>
        </w:tc>
        <w:tc>
          <w:tcPr>
            <w:tcW w:w="12049" w:type="dxa"/>
          </w:tcPr>
          <w:p w14:paraId="752C8B2F" w14:textId="77777777" w:rsidR="0085264B" w:rsidRDefault="0085264B" w:rsidP="0085264B">
            <w:pPr>
              <w:pStyle w:val="a4"/>
              <w:numPr>
                <w:ilvl w:val="0"/>
                <w:numId w:val="9"/>
              </w:numPr>
            </w:pPr>
            <w:r>
              <w:t>Содержание и объем материала, подлежащего проверке, определяется программой и учебником. При проверке усвоения материала необходимо выявлять полноту, прочность усвоения учащимися теории и умение применять ее на практике в знакомых и незнакомых ситуациях.</w:t>
            </w:r>
          </w:p>
          <w:p w14:paraId="48E48914" w14:textId="77777777" w:rsidR="0085264B" w:rsidRDefault="0085264B" w:rsidP="0085264B">
            <w:pPr>
              <w:pStyle w:val="a4"/>
              <w:numPr>
                <w:ilvl w:val="0"/>
                <w:numId w:val="9"/>
              </w:numPr>
            </w:pPr>
            <w:r>
              <w:t>Основными формами проверки ЗУН учащихся по информатике являются устный опрос, письменная контрольная работа, самостоятельная работа, тестирование, практическая работа на ЭВМ и зачеты (в старших классах).</w:t>
            </w:r>
          </w:p>
          <w:p w14:paraId="026B999D" w14:textId="77777777" w:rsidR="0085264B" w:rsidRDefault="0085264B" w:rsidP="0085264B">
            <w:pPr>
              <w:pStyle w:val="a4"/>
              <w:numPr>
                <w:ilvl w:val="0"/>
                <w:numId w:val="9"/>
              </w:numPr>
            </w:pPr>
            <w:r>
              <w:t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Среди погрешностей выделяются ошибки и недочеты. Ошибкой считается погрешность, если она свидетельствует о том, что ученик не овладел основными знаниями и (или) умениями, указанными в программе. Недочетами считаются погрешности, которые не привели к искажению смысла полученного учеником задания или способа его выполнения, например, неаккуратная запись, небрежное выполнение блок-схемы и т. п.</w:t>
            </w:r>
          </w:p>
          <w:p w14:paraId="74F0CB3D" w14:textId="77777777" w:rsidR="0085264B" w:rsidRDefault="0085264B" w:rsidP="0085264B">
            <w:pPr>
              <w:pStyle w:val="a4"/>
              <w:numPr>
                <w:ilvl w:val="0"/>
                <w:numId w:val="9"/>
              </w:numPr>
            </w:pPr>
            <w:r>
              <w:t>Задания для устного и письменного опроса учащихся состоят из теоретических вопросов и задач. Ответ за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и логически грамотны и отличаются последовательностью и аккуратностью. Решение задачи по программированию считается безупречным, если правильно выбран способ решения, само решение сопровождается необходимыми объяснениями, верно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 Практическая работа на ЭВМ считается безупречной, если учащийся самостоятельно или с незначительной помощью учителя выполнил все этапы решения задачи на ЭВМ, и был получен верный ответ или иное требуемое представление задания.</w:t>
            </w:r>
          </w:p>
          <w:p w14:paraId="54B1CDA2" w14:textId="77777777" w:rsidR="0085264B" w:rsidRDefault="0085264B" w:rsidP="0085264B">
            <w:pPr>
              <w:pStyle w:val="a4"/>
              <w:numPr>
                <w:ilvl w:val="0"/>
                <w:numId w:val="9"/>
              </w:numPr>
            </w:pPr>
            <w:r>
              <w:t>Оценка ответа учащегося при устном и письменном опросах, а также при самостоятельной работе на ЭВМ, проводится по пятибалльной системе, т.е. за ответ выставляется одна из отметок: 2 (неудовлетворительно), 3 (удовлетворительно), 4 (хорошо), 5 (отлично).</w:t>
            </w:r>
          </w:p>
          <w:p w14:paraId="442AB4F7" w14:textId="77777777" w:rsidR="0085264B" w:rsidRDefault="0085264B" w:rsidP="0085264B">
            <w:pPr>
              <w:pStyle w:val="a4"/>
              <w:numPr>
                <w:ilvl w:val="0"/>
                <w:numId w:val="9"/>
              </w:numPr>
            </w:pPr>
            <w:r>
              <w:t>Учитель может повысить отметку за оригинальный ответ на вопрос или оригинальное решение задачи, которые свидетельствуют о высоком уровне владения информационными технологиями учащимся, за решение более сложной задачи или ответ на более сложный вопрос, предложенные учащемуся дополнительно после выполнения им основных заданий.</w:t>
            </w:r>
          </w:p>
          <w:p w14:paraId="356D3DE6" w14:textId="77777777" w:rsidR="0085264B" w:rsidRDefault="0085264B" w:rsidP="0085264B">
            <w:pPr>
              <w:ind w:firstLine="884"/>
              <w:jc w:val="center"/>
              <w:rPr>
                <w:b/>
              </w:rPr>
            </w:pPr>
          </w:p>
          <w:p w14:paraId="3AEC760C" w14:textId="77777777" w:rsidR="0085264B" w:rsidRDefault="0085264B" w:rsidP="0085264B">
            <w:pPr>
              <w:ind w:firstLine="884"/>
              <w:jc w:val="center"/>
              <w:rPr>
                <w:b/>
              </w:rPr>
            </w:pPr>
            <w:r w:rsidRPr="006F45E1">
              <w:rPr>
                <w:b/>
              </w:rPr>
              <w:t>Оценка ответов учащихся</w:t>
            </w:r>
          </w:p>
          <w:p w14:paraId="1C798DDE" w14:textId="77777777" w:rsidR="0085264B" w:rsidRPr="006F45E1" w:rsidRDefault="0085264B" w:rsidP="0085264B">
            <w:pPr>
              <w:ind w:firstLine="884"/>
              <w:jc w:val="center"/>
              <w:rPr>
                <w:b/>
              </w:rPr>
            </w:pPr>
          </w:p>
          <w:p w14:paraId="7E443983" w14:textId="77777777" w:rsidR="0085264B" w:rsidRPr="006F45E1" w:rsidRDefault="0085264B" w:rsidP="0085264B">
            <w:pPr>
              <w:ind w:firstLine="884"/>
              <w:jc w:val="center"/>
              <w:rPr>
                <w:b/>
              </w:rPr>
            </w:pPr>
            <w:r w:rsidRPr="006F45E1">
              <w:rPr>
                <w:b/>
              </w:rPr>
              <w:t>Для устных ответов определяются следующие критерии оценок:</w:t>
            </w:r>
          </w:p>
          <w:p w14:paraId="1A5F5BD1" w14:textId="77777777" w:rsidR="0085264B" w:rsidRPr="00B21490" w:rsidRDefault="0085264B" w:rsidP="0085264B">
            <w:pPr>
              <w:ind w:left="884"/>
              <w:rPr>
                <w:i/>
              </w:rPr>
            </w:pPr>
            <w:r w:rsidRPr="00B21490">
              <w:rPr>
                <w:i/>
              </w:rPr>
              <w:t>-оценка «5» выставляется, если ученик:</w:t>
            </w:r>
          </w:p>
          <w:p w14:paraId="575212E7" w14:textId="77777777" w:rsidR="0085264B" w:rsidRDefault="0085264B" w:rsidP="0085264B">
            <w:pPr>
              <w:pStyle w:val="a4"/>
              <w:numPr>
                <w:ilvl w:val="0"/>
                <w:numId w:val="10"/>
              </w:numPr>
            </w:pPr>
            <w:r>
              <w:t>полно раскрыл содержание материала в объеме, предусмотренном программой и учебником;</w:t>
            </w:r>
          </w:p>
          <w:p w14:paraId="02AC07AE" w14:textId="77777777" w:rsidR="0085264B" w:rsidRDefault="0085264B" w:rsidP="0085264B">
            <w:pPr>
              <w:pStyle w:val="a4"/>
              <w:numPr>
                <w:ilvl w:val="0"/>
                <w:numId w:val="10"/>
              </w:numPr>
            </w:pPr>
            <w:r>
              <w:t>изложил материал грамотным языком в определенной логической последовательности, точно используя математическую и специализированную терминологию, и символику;</w:t>
            </w:r>
          </w:p>
          <w:p w14:paraId="1CAF56EF" w14:textId="77777777" w:rsidR="0085264B" w:rsidRDefault="0085264B" w:rsidP="0085264B">
            <w:pPr>
              <w:pStyle w:val="a4"/>
              <w:numPr>
                <w:ilvl w:val="0"/>
                <w:numId w:val="10"/>
              </w:numPr>
            </w:pPr>
            <w:r>
              <w:t>правильно выполнил графическое изображение алгоритма и иные чертежи и графики, сопутствующие ответу;</w:t>
            </w:r>
          </w:p>
          <w:p w14:paraId="0DA6D590" w14:textId="77777777" w:rsidR="0085264B" w:rsidRDefault="0085264B" w:rsidP="0085264B">
            <w:pPr>
              <w:pStyle w:val="a4"/>
              <w:numPr>
                <w:ilvl w:val="0"/>
                <w:numId w:val="10"/>
              </w:numPr>
            </w:pPr>
            <w:r>
      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</w:r>
          </w:p>
          <w:p w14:paraId="545BAB69" w14:textId="77777777" w:rsidR="0085264B" w:rsidRDefault="0085264B" w:rsidP="0085264B">
            <w:pPr>
              <w:pStyle w:val="a4"/>
              <w:numPr>
                <w:ilvl w:val="0"/>
                <w:numId w:val="10"/>
              </w:numPr>
            </w:pPr>
            <w:r>
      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      </w:r>
          </w:p>
          <w:p w14:paraId="5BCBBA87" w14:textId="77777777" w:rsidR="0085264B" w:rsidRDefault="0085264B" w:rsidP="0085264B">
            <w:pPr>
              <w:pStyle w:val="a4"/>
              <w:numPr>
                <w:ilvl w:val="0"/>
                <w:numId w:val="10"/>
              </w:numPr>
            </w:pPr>
            <w:r>
              <w:t>отвечал самостоятельно без наводящих вопросов учителя.</w:t>
            </w:r>
          </w:p>
          <w:p w14:paraId="31BFAFA6" w14:textId="77777777" w:rsidR="0085264B" w:rsidRDefault="0085264B" w:rsidP="0085264B">
            <w:pPr>
              <w:ind w:left="884"/>
            </w:pPr>
          </w:p>
          <w:p w14:paraId="21C24EA5" w14:textId="77777777" w:rsidR="0085264B" w:rsidRPr="00B21490" w:rsidRDefault="0085264B" w:rsidP="0085264B">
            <w:pPr>
              <w:ind w:firstLine="884"/>
              <w:rPr>
                <w:i/>
              </w:rPr>
            </w:pPr>
            <w:r w:rsidRPr="00B21490">
              <w:rPr>
                <w:i/>
              </w:rPr>
              <w:t>- оценка «4» выставляется, если ответ имеет один из недостатков:</w:t>
            </w:r>
          </w:p>
          <w:p w14:paraId="364FD387" w14:textId="77777777" w:rsidR="0085264B" w:rsidRDefault="0085264B" w:rsidP="0085264B">
            <w:pPr>
              <w:pStyle w:val="a4"/>
              <w:numPr>
                <w:ilvl w:val="0"/>
                <w:numId w:val="11"/>
              </w:numPr>
            </w:pPr>
            <w:r>
              <w:t>в изложении допущены небольшие пробелы, не исказившие логического и информационного содержания ответа;</w:t>
            </w:r>
          </w:p>
          <w:p w14:paraId="2F72B5BD" w14:textId="77777777" w:rsidR="0085264B" w:rsidRDefault="0085264B" w:rsidP="0085264B">
            <w:pPr>
              <w:pStyle w:val="a4"/>
              <w:numPr>
                <w:ilvl w:val="0"/>
                <w:numId w:val="11"/>
              </w:numPr>
            </w:pPr>
            <w:r>
              <w:t>нет определенной логической последовательности, неточно используется математическая и специализированная терминология и символика;</w:t>
            </w:r>
          </w:p>
          <w:p w14:paraId="5EB2E960" w14:textId="77777777" w:rsidR="0085264B" w:rsidRDefault="0085264B" w:rsidP="0085264B">
            <w:pPr>
              <w:pStyle w:val="a4"/>
              <w:numPr>
                <w:ilvl w:val="0"/>
                <w:numId w:val="11"/>
              </w:numPr>
            </w:pPr>
            <w:r>
              <w:t>допущены один-два недочета при освещении основного содержания ответа, исправленные по замечанию учителя;</w:t>
            </w:r>
          </w:p>
          <w:p w14:paraId="10B0004A" w14:textId="77777777" w:rsidR="0085264B" w:rsidRDefault="0085264B" w:rsidP="0085264B">
            <w:pPr>
              <w:pStyle w:val="a4"/>
              <w:numPr>
                <w:ilvl w:val="0"/>
                <w:numId w:val="11"/>
              </w:numPr>
            </w:pPr>
            <w:r>
              <w:t>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      </w:r>
          </w:p>
          <w:p w14:paraId="4B07C663" w14:textId="77777777" w:rsidR="0085264B" w:rsidRDefault="0085264B" w:rsidP="0085264B">
            <w:pPr>
              <w:ind w:left="884"/>
            </w:pPr>
          </w:p>
          <w:p w14:paraId="0452A3F4" w14:textId="77777777" w:rsidR="0085264B" w:rsidRPr="00B21490" w:rsidRDefault="0085264B" w:rsidP="0085264B">
            <w:pPr>
              <w:ind w:firstLine="884"/>
              <w:rPr>
                <w:i/>
              </w:rPr>
            </w:pPr>
            <w:r w:rsidRPr="00B21490">
              <w:rPr>
                <w:i/>
              </w:rPr>
              <w:t>- оценка «3» выставляется, если:</w:t>
            </w:r>
          </w:p>
          <w:p w14:paraId="71686EE6" w14:textId="77777777" w:rsidR="0085264B" w:rsidRDefault="0085264B" w:rsidP="0085264B">
            <w:pPr>
              <w:pStyle w:val="a4"/>
              <w:numPr>
                <w:ilvl w:val="0"/>
                <w:numId w:val="12"/>
              </w:numPr>
            </w:pPr>
            <w:r>
              <w:t>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      </w:r>
          </w:p>
          <w:p w14:paraId="4E7374A6" w14:textId="77777777" w:rsidR="0085264B" w:rsidRDefault="0085264B" w:rsidP="0085264B">
            <w:pPr>
              <w:pStyle w:val="a4"/>
              <w:numPr>
                <w:ilvl w:val="0"/>
                <w:numId w:val="12"/>
              </w:numPr>
            </w:pPr>
            <w:r>
      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      </w:r>
          </w:p>
          <w:p w14:paraId="3E4EF153" w14:textId="77777777" w:rsidR="0085264B" w:rsidRDefault="0085264B" w:rsidP="0085264B">
            <w:pPr>
              <w:pStyle w:val="a4"/>
              <w:numPr>
                <w:ilvl w:val="0"/>
                <w:numId w:val="12"/>
              </w:numPr>
            </w:pPr>
            <w:r>
              <w:t>при знании теоретического материала выявлена недостаточная сформированность основных умений и навыков.</w:t>
            </w:r>
          </w:p>
          <w:p w14:paraId="758CE201" w14:textId="77777777" w:rsidR="0085264B" w:rsidRDefault="0085264B" w:rsidP="0085264B">
            <w:pPr>
              <w:ind w:left="884"/>
            </w:pPr>
          </w:p>
          <w:p w14:paraId="38C72CEF" w14:textId="77777777" w:rsidR="0085264B" w:rsidRPr="00B21490" w:rsidRDefault="0085264B" w:rsidP="0085264B">
            <w:pPr>
              <w:ind w:firstLine="884"/>
              <w:rPr>
                <w:i/>
              </w:rPr>
            </w:pPr>
            <w:r w:rsidRPr="00B21490">
              <w:rPr>
                <w:i/>
              </w:rPr>
              <w:t>- оценка «2» выставляется, если:</w:t>
            </w:r>
          </w:p>
          <w:p w14:paraId="4C13AE4E" w14:textId="77777777" w:rsidR="0085264B" w:rsidRDefault="0085264B" w:rsidP="0085264B">
            <w:pPr>
              <w:pStyle w:val="a4"/>
              <w:numPr>
                <w:ilvl w:val="0"/>
                <w:numId w:val="13"/>
              </w:numPr>
            </w:pPr>
            <w:r>
              <w:t>не раскрыто основное содержание учебного материала;</w:t>
            </w:r>
          </w:p>
          <w:p w14:paraId="2A12CC3D" w14:textId="77777777" w:rsidR="0085264B" w:rsidRDefault="0085264B" w:rsidP="0085264B">
            <w:pPr>
              <w:pStyle w:val="a4"/>
              <w:numPr>
                <w:ilvl w:val="0"/>
                <w:numId w:val="13"/>
              </w:numPr>
            </w:pPr>
            <w:r>
              <w:t>обнаружено незнание или непонимание учеником большей или наиболее важной части учебного материала,</w:t>
            </w:r>
          </w:p>
          <w:p w14:paraId="2E321B33" w14:textId="77777777" w:rsidR="0085264B" w:rsidRDefault="0085264B" w:rsidP="0085264B">
            <w:pPr>
              <w:pStyle w:val="a4"/>
              <w:numPr>
                <w:ilvl w:val="0"/>
                <w:numId w:val="13"/>
              </w:numPr>
            </w:pPr>
            <w:r>
              <w:t>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      </w:r>
          </w:p>
          <w:p w14:paraId="534A419A" w14:textId="77777777" w:rsidR="0085264B" w:rsidRDefault="0085264B" w:rsidP="0085264B">
            <w:pPr>
              <w:pStyle w:val="a4"/>
              <w:numPr>
                <w:ilvl w:val="0"/>
                <w:numId w:val="13"/>
              </w:numPr>
            </w:pPr>
            <w:r>
      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      </w:r>
          </w:p>
          <w:p w14:paraId="62C3951F" w14:textId="77777777" w:rsidR="0085264B" w:rsidRDefault="0085264B" w:rsidP="0085264B">
            <w:pPr>
              <w:ind w:left="884"/>
            </w:pPr>
          </w:p>
          <w:p w14:paraId="043CC0D9" w14:textId="77777777" w:rsidR="0085264B" w:rsidRPr="00B21490" w:rsidRDefault="0085264B" w:rsidP="0085264B">
            <w:pPr>
              <w:ind w:firstLine="884"/>
              <w:jc w:val="center"/>
              <w:rPr>
                <w:b/>
              </w:rPr>
            </w:pPr>
            <w:r w:rsidRPr="00B21490">
              <w:rPr>
                <w:b/>
              </w:rPr>
              <w:t>Оценка самостоятельных и проверочных работ по теоретическому курсу</w:t>
            </w:r>
            <w:r>
              <w:rPr>
                <w:b/>
              </w:rPr>
              <w:t>:</w:t>
            </w:r>
          </w:p>
          <w:p w14:paraId="29BEFE9A" w14:textId="77777777" w:rsidR="0085264B" w:rsidRPr="00B21490" w:rsidRDefault="0085264B" w:rsidP="0085264B">
            <w:pPr>
              <w:ind w:firstLine="884"/>
              <w:rPr>
                <w:i/>
              </w:rPr>
            </w:pPr>
            <w:r w:rsidRPr="00B21490">
              <w:rPr>
                <w:i/>
              </w:rPr>
              <w:t>-Оценка "5" ставится в следующем случае:</w:t>
            </w:r>
          </w:p>
          <w:p w14:paraId="1F3A3583" w14:textId="77777777" w:rsidR="0085264B" w:rsidRDefault="0085264B" w:rsidP="0085264B">
            <w:pPr>
              <w:pStyle w:val="a4"/>
              <w:numPr>
                <w:ilvl w:val="0"/>
                <w:numId w:val="14"/>
              </w:numPr>
            </w:pPr>
            <w:r>
              <w:t>работа выполнена полностью;</w:t>
            </w:r>
          </w:p>
          <w:p w14:paraId="172394B8" w14:textId="77777777" w:rsidR="0085264B" w:rsidRDefault="0085264B" w:rsidP="0085264B">
            <w:pPr>
              <w:pStyle w:val="a4"/>
              <w:numPr>
                <w:ilvl w:val="0"/>
                <w:numId w:val="14"/>
              </w:numPr>
            </w:pPr>
            <w:r>
              <w:t>при решении задач сделан перевод единиц всех физических величин в "СИ",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      </w:r>
          </w:p>
          <w:p w14:paraId="4B0D1E2D" w14:textId="77777777" w:rsidR="0085264B" w:rsidRDefault="0085264B" w:rsidP="0085264B">
            <w:pPr>
              <w:pStyle w:val="a4"/>
              <w:numPr>
                <w:ilvl w:val="0"/>
                <w:numId w:val="14"/>
              </w:numPr>
            </w:pPr>
            <w:r>
              <w:t>на качественные и теоретические вопросы дан полный, исчерпывающий ответ литературным языком с соблюдением технической терминологии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информатики, а также с материалом, усвоенным при изучении других предметов, умеет применить знания в новой ситуации;</w:t>
            </w:r>
          </w:p>
          <w:p w14:paraId="514B7B30" w14:textId="77777777" w:rsidR="0085264B" w:rsidRDefault="0085264B" w:rsidP="0085264B">
            <w:pPr>
              <w:pStyle w:val="a4"/>
              <w:numPr>
                <w:ilvl w:val="0"/>
                <w:numId w:val="14"/>
              </w:numPr>
            </w:pPr>
            <w:r>
              <w:t>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      </w:r>
          </w:p>
          <w:p w14:paraId="57C1CE48" w14:textId="77777777" w:rsidR="0085264B" w:rsidRDefault="0085264B" w:rsidP="0085264B">
            <w:pPr>
              <w:pStyle w:val="a4"/>
              <w:numPr>
                <w:ilvl w:val="0"/>
                <w:numId w:val="14"/>
              </w:numPr>
            </w:pPr>
          </w:p>
          <w:p w14:paraId="411384EF" w14:textId="77777777" w:rsidR="0085264B" w:rsidRPr="00B21490" w:rsidRDefault="0085264B" w:rsidP="0085264B">
            <w:pPr>
              <w:ind w:firstLine="884"/>
              <w:rPr>
                <w:i/>
              </w:rPr>
            </w:pPr>
            <w:r w:rsidRPr="00B21490">
              <w:rPr>
                <w:i/>
              </w:rPr>
              <w:t>Оценка "4" ставится в следующем случае:</w:t>
            </w:r>
          </w:p>
          <w:p w14:paraId="24DFAA6E" w14:textId="77777777" w:rsidR="0085264B" w:rsidRDefault="0085264B" w:rsidP="0085264B">
            <w:pPr>
              <w:pStyle w:val="a4"/>
              <w:numPr>
                <w:ilvl w:val="0"/>
                <w:numId w:val="15"/>
              </w:numPr>
            </w:pPr>
            <w:r>
              <w:t>работа выполнена полностью или не менее чем на 80 % от объема задания, но в ней имеются недочеты и несущественные ошибки: правильно записаны исходные формулы, но не записана формула для конечного расчета; ответ приведен в других единицах измерения.</w:t>
            </w:r>
          </w:p>
          <w:p w14:paraId="3399FD20" w14:textId="77777777" w:rsidR="0085264B" w:rsidRDefault="0085264B" w:rsidP="0085264B">
            <w:pPr>
              <w:pStyle w:val="a4"/>
              <w:numPr>
                <w:ilvl w:val="0"/>
                <w:numId w:val="15"/>
              </w:numPr>
            </w:pPr>
            <w:r>
              <w:t>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</w:t>
            </w:r>
          </w:p>
          <w:p w14:paraId="3590932F" w14:textId="77777777" w:rsidR="0085264B" w:rsidRDefault="0085264B" w:rsidP="0085264B">
            <w:pPr>
              <w:pStyle w:val="a4"/>
              <w:numPr>
                <w:ilvl w:val="0"/>
                <w:numId w:val="15"/>
              </w:numPr>
            </w:pPr>
            <w:r>
              <w:t>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      </w:r>
          </w:p>
          <w:p w14:paraId="066B54C2" w14:textId="77777777" w:rsidR="0085264B" w:rsidRDefault="0085264B" w:rsidP="0085264B">
            <w:pPr>
              <w:ind w:left="884"/>
            </w:pPr>
          </w:p>
          <w:p w14:paraId="5E9F526B" w14:textId="77777777" w:rsidR="0085264B" w:rsidRPr="00B21490" w:rsidRDefault="0085264B" w:rsidP="0085264B">
            <w:pPr>
              <w:ind w:firstLine="884"/>
              <w:rPr>
                <w:i/>
              </w:rPr>
            </w:pPr>
            <w:r w:rsidRPr="00B21490">
              <w:rPr>
                <w:i/>
              </w:rPr>
              <w:t>-Оценка "3" ставится в следующем случае:</w:t>
            </w:r>
          </w:p>
          <w:p w14:paraId="2129B8B3" w14:textId="77777777" w:rsidR="0085264B" w:rsidRDefault="0085264B" w:rsidP="0085264B">
            <w:pPr>
              <w:pStyle w:val="a4"/>
              <w:numPr>
                <w:ilvl w:val="0"/>
                <w:numId w:val="16"/>
              </w:numPr>
            </w:pPr>
            <w:r>
              <w:t>работа выполнена в основном верно (объем выполненной части составляет не менее 2/3 от общего объема), но допущены существенные неточности; пропущены промежуточные расчеты.</w:t>
            </w:r>
          </w:p>
          <w:p w14:paraId="589F7F19" w14:textId="77777777" w:rsidR="0085264B" w:rsidRDefault="0085264B" w:rsidP="0085264B">
            <w:pPr>
              <w:pStyle w:val="a4"/>
              <w:numPr>
                <w:ilvl w:val="0"/>
                <w:numId w:val="16"/>
              </w:numPr>
            </w:pPr>
            <w:r>
              <w:t>учащийся обнаруживает понимание учебного материала при недостаточной полноте усвоения понятий и закономерностей;</w:t>
            </w:r>
          </w:p>
          <w:p w14:paraId="79DBB446" w14:textId="77777777" w:rsidR="0085264B" w:rsidRDefault="0085264B" w:rsidP="0085264B">
            <w:pPr>
              <w:pStyle w:val="a4"/>
              <w:numPr>
                <w:ilvl w:val="0"/>
                <w:numId w:val="16"/>
              </w:numPr>
            </w:pPr>
            <w:r>
              <w:t>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      </w:r>
          </w:p>
          <w:p w14:paraId="7C9FEB98" w14:textId="77777777" w:rsidR="0085264B" w:rsidRDefault="0085264B" w:rsidP="0085264B">
            <w:pPr>
              <w:ind w:left="884"/>
            </w:pPr>
          </w:p>
          <w:p w14:paraId="1E1E2453" w14:textId="77777777" w:rsidR="0085264B" w:rsidRPr="00B21490" w:rsidRDefault="0085264B" w:rsidP="0085264B">
            <w:pPr>
              <w:ind w:firstLine="884"/>
              <w:rPr>
                <w:i/>
              </w:rPr>
            </w:pPr>
            <w:r w:rsidRPr="00B21490">
              <w:rPr>
                <w:i/>
              </w:rPr>
              <w:t>-Оценка "2" ставится в следующем случае:</w:t>
            </w:r>
          </w:p>
          <w:p w14:paraId="0564529B" w14:textId="77777777" w:rsidR="0085264B" w:rsidRDefault="0085264B" w:rsidP="0085264B">
            <w:pPr>
              <w:pStyle w:val="a4"/>
              <w:numPr>
                <w:ilvl w:val="0"/>
                <w:numId w:val="17"/>
              </w:numPr>
            </w:pPr>
            <w:r>
              <w:t>работа в основном не выполнена (объем выполненной части менее 2/3 от общего объема задания);</w:t>
            </w:r>
          </w:p>
          <w:p w14:paraId="74C1BE9A" w14:textId="77777777" w:rsidR="0085264B" w:rsidRDefault="0085264B" w:rsidP="0085264B">
            <w:pPr>
              <w:pStyle w:val="a4"/>
              <w:numPr>
                <w:ilvl w:val="0"/>
                <w:numId w:val="17"/>
              </w:numPr>
            </w:pPr>
            <w:r>
              <w:t>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      </w:r>
          </w:p>
          <w:p w14:paraId="47B9FFEC" w14:textId="77777777" w:rsidR="0085264B" w:rsidRDefault="0085264B" w:rsidP="0085264B">
            <w:pPr>
              <w:pStyle w:val="a4"/>
              <w:numPr>
                <w:ilvl w:val="0"/>
                <w:numId w:val="17"/>
              </w:numPr>
            </w:pPr>
            <w:r>
              <w:t>работа полностью не выполнена.</w:t>
            </w:r>
          </w:p>
          <w:p w14:paraId="459BE2D1" w14:textId="77777777" w:rsidR="0085264B" w:rsidRDefault="0085264B" w:rsidP="0085264B">
            <w:pPr>
              <w:pStyle w:val="a4"/>
              <w:numPr>
                <w:ilvl w:val="0"/>
                <w:numId w:val="17"/>
              </w:numPr>
            </w:pPr>
          </w:p>
          <w:p w14:paraId="08593CDA" w14:textId="77777777" w:rsidR="0085264B" w:rsidRPr="000C4B7F" w:rsidRDefault="0085264B" w:rsidP="0085264B">
            <w:pPr>
              <w:ind w:firstLine="884"/>
              <w:jc w:val="center"/>
              <w:rPr>
                <w:b/>
              </w:rPr>
            </w:pPr>
            <w:r w:rsidRPr="000C4B7F">
              <w:rPr>
                <w:b/>
              </w:rPr>
              <w:t>Для письменных работ учащихся по алгоритмизации и программированию:</w:t>
            </w:r>
          </w:p>
          <w:p w14:paraId="62803143" w14:textId="77777777" w:rsidR="0085264B" w:rsidRPr="000C4B7F" w:rsidRDefault="0085264B" w:rsidP="0085264B">
            <w:pPr>
              <w:ind w:firstLine="884"/>
              <w:rPr>
                <w:i/>
              </w:rPr>
            </w:pPr>
            <w:r w:rsidRPr="000C4B7F">
              <w:rPr>
                <w:i/>
              </w:rPr>
              <w:t>- оценка «5» ставится, если:</w:t>
            </w:r>
          </w:p>
          <w:p w14:paraId="6AEECEC6" w14:textId="77777777" w:rsidR="0085264B" w:rsidRDefault="0085264B" w:rsidP="0085264B">
            <w:pPr>
              <w:pStyle w:val="a4"/>
              <w:numPr>
                <w:ilvl w:val="0"/>
                <w:numId w:val="18"/>
              </w:numPr>
            </w:pPr>
            <w:r>
              <w:t>работа выполнена полностью;</w:t>
            </w:r>
          </w:p>
          <w:p w14:paraId="667F704C" w14:textId="77777777" w:rsidR="0085264B" w:rsidRDefault="0085264B" w:rsidP="0085264B">
            <w:pPr>
              <w:pStyle w:val="a4"/>
              <w:numPr>
                <w:ilvl w:val="0"/>
                <w:numId w:val="18"/>
              </w:numPr>
            </w:pPr>
            <w:r>
              <w:t>в графическом изображении алгоритма (блок-схеме), в теоретических выкладках решения нет пробелов и ошибок;</w:t>
            </w:r>
          </w:p>
          <w:p w14:paraId="420402E1" w14:textId="77777777" w:rsidR="0085264B" w:rsidRDefault="0085264B" w:rsidP="0085264B">
            <w:pPr>
              <w:pStyle w:val="a4"/>
              <w:numPr>
                <w:ilvl w:val="0"/>
                <w:numId w:val="18"/>
              </w:numPr>
            </w:pPr>
            <w:r>
              <w:t>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      </w:r>
          </w:p>
          <w:p w14:paraId="2EEF4177" w14:textId="77777777" w:rsidR="0085264B" w:rsidRDefault="0085264B" w:rsidP="0085264B">
            <w:pPr>
              <w:ind w:left="884"/>
            </w:pPr>
          </w:p>
          <w:p w14:paraId="2BAF2FE6" w14:textId="77777777" w:rsidR="0085264B" w:rsidRPr="000C4B7F" w:rsidRDefault="0085264B" w:rsidP="0085264B">
            <w:pPr>
              <w:ind w:firstLine="884"/>
              <w:rPr>
                <w:i/>
              </w:rPr>
            </w:pPr>
            <w:r w:rsidRPr="000C4B7F">
              <w:rPr>
                <w:i/>
              </w:rPr>
              <w:t>-оценка «4» ставится, если:</w:t>
            </w:r>
          </w:p>
          <w:p w14:paraId="7ACD50D6" w14:textId="77777777" w:rsidR="0085264B" w:rsidRDefault="0085264B" w:rsidP="0085264B">
            <w:pPr>
              <w:pStyle w:val="a4"/>
              <w:numPr>
                <w:ilvl w:val="0"/>
                <w:numId w:val="19"/>
              </w:numPr>
            </w:pPr>
            <w:r>
      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14:paraId="31A30A1E" w14:textId="77777777" w:rsidR="0085264B" w:rsidRDefault="0085264B" w:rsidP="0085264B">
            <w:pPr>
              <w:pStyle w:val="a4"/>
              <w:numPr>
                <w:ilvl w:val="0"/>
                <w:numId w:val="19"/>
              </w:numPr>
            </w:pPr>
            <w:r>
              <w:t>допущена одна ошибка или два-три недочета в чертежах, выкладках, чертежах блок-схем или тексте программы.</w:t>
            </w:r>
          </w:p>
          <w:p w14:paraId="56C7FBC9" w14:textId="77777777" w:rsidR="0085264B" w:rsidRDefault="0085264B" w:rsidP="0085264B">
            <w:pPr>
              <w:ind w:left="884"/>
            </w:pPr>
          </w:p>
          <w:p w14:paraId="51133485" w14:textId="77777777" w:rsidR="0085264B" w:rsidRDefault="0085264B" w:rsidP="0085264B">
            <w:pPr>
              <w:ind w:firstLine="884"/>
              <w:rPr>
                <w:i/>
              </w:rPr>
            </w:pPr>
            <w:r>
              <w:rPr>
                <w:i/>
              </w:rPr>
              <w:t>- оценка «3» ставится, если:</w:t>
            </w:r>
          </w:p>
          <w:p w14:paraId="68D2BEBC" w14:textId="77777777" w:rsidR="0085264B" w:rsidRPr="000C4B7F" w:rsidRDefault="0085264B" w:rsidP="0085264B">
            <w:pPr>
              <w:pStyle w:val="a4"/>
              <w:numPr>
                <w:ilvl w:val="0"/>
                <w:numId w:val="20"/>
              </w:numPr>
              <w:rPr>
                <w:i/>
              </w:rPr>
            </w:pPr>
            <w:r>
              <w:t>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      </w:r>
          </w:p>
          <w:p w14:paraId="77EC2C21" w14:textId="77777777" w:rsidR="0085264B" w:rsidRPr="000C4B7F" w:rsidRDefault="0085264B" w:rsidP="0085264B">
            <w:pPr>
              <w:ind w:left="884"/>
              <w:rPr>
                <w:i/>
              </w:rPr>
            </w:pPr>
          </w:p>
          <w:p w14:paraId="3A65D52A" w14:textId="77777777" w:rsidR="0085264B" w:rsidRPr="000C4B7F" w:rsidRDefault="0085264B" w:rsidP="0085264B">
            <w:pPr>
              <w:ind w:firstLine="884"/>
              <w:rPr>
                <w:i/>
              </w:rPr>
            </w:pPr>
            <w:r w:rsidRPr="000C4B7F">
              <w:rPr>
                <w:i/>
              </w:rPr>
              <w:t>- оценка «2» ставится, если:</w:t>
            </w:r>
          </w:p>
          <w:p w14:paraId="6FAF8ABD" w14:textId="77777777" w:rsidR="0085264B" w:rsidRDefault="0085264B" w:rsidP="0085264B">
            <w:pPr>
              <w:pStyle w:val="a4"/>
              <w:numPr>
                <w:ilvl w:val="0"/>
                <w:numId w:val="20"/>
              </w:numPr>
            </w:pPr>
            <w:r>
              <w:t>допущены существенные ошибки, показавшие, что учащийся не владеет обязательными знаниями по данной теме в полной мере.</w:t>
            </w:r>
          </w:p>
          <w:p w14:paraId="3C6A76BC" w14:textId="77777777" w:rsidR="0085264B" w:rsidRDefault="0085264B" w:rsidP="0085264B">
            <w:pPr>
              <w:pStyle w:val="a4"/>
              <w:numPr>
                <w:ilvl w:val="0"/>
                <w:numId w:val="20"/>
              </w:numPr>
            </w:pPr>
            <w:r>
              <w:t>работа показала полное отсутствие у учащегося обязательных знаний и умений по проверяемой теме.</w:t>
            </w:r>
          </w:p>
          <w:p w14:paraId="5B59F0B9" w14:textId="77777777" w:rsidR="0085264B" w:rsidRDefault="0085264B" w:rsidP="0085264B">
            <w:pPr>
              <w:ind w:left="884"/>
            </w:pPr>
          </w:p>
          <w:p w14:paraId="2474CEA9" w14:textId="77777777" w:rsidR="0085264B" w:rsidRPr="000C4B7F" w:rsidRDefault="0085264B" w:rsidP="0085264B">
            <w:pPr>
              <w:ind w:firstLine="884"/>
              <w:jc w:val="center"/>
              <w:rPr>
                <w:b/>
              </w:rPr>
            </w:pPr>
            <w:r w:rsidRPr="000C4B7F">
              <w:rPr>
                <w:b/>
              </w:rPr>
              <w:t>Практическая работа на ЭВМ оценивается следующим образом:</w:t>
            </w:r>
          </w:p>
          <w:p w14:paraId="302900FD" w14:textId="77777777" w:rsidR="0085264B" w:rsidRPr="000C4B7F" w:rsidRDefault="0085264B" w:rsidP="0085264B">
            <w:pPr>
              <w:ind w:firstLine="884"/>
              <w:rPr>
                <w:i/>
              </w:rPr>
            </w:pPr>
            <w:r w:rsidRPr="000C4B7F">
              <w:rPr>
                <w:i/>
              </w:rPr>
              <w:t>- оценка «5» ставится, если:</w:t>
            </w:r>
          </w:p>
          <w:p w14:paraId="3017AA5A" w14:textId="77777777" w:rsidR="0085264B" w:rsidRDefault="0085264B" w:rsidP="0085264B">
            <w:pPr>
              <w:pStyle w:val="a4"/>
              <w:numPr>
                <w:ilvl w:val="0"/>
                <w:numId w:val="21"/>
              </w:numPr>
            </w:pPr>
            <w:r>
              <w:t>учащийся самостоятельно выполнил все этапы решения задач на ЭВМ;</w:t>
            </w:r>
          </w:p>
          <w:p w14:paraId="16EEFA44" w14:textId="77777777" w:rsidR="0085264B" w:rsidRDefault="0085264B" w:rsidP="0085264B">
            <w:pPr>
              <w:pStyle w:val="a4"/>
              <w:numPr>
                <w:ilvl w:val="0"/>
                <w:numId w:val="21"/>
              </w:numPr>
            </w:pPr>
            <w:r>
              <w:t>работа выполнена полностью и получен верный ответ или иное требуемое представление  результата работы;</w:t>
            </w:r>
          </w:p>
          <w:p w14:paraId="6903C5B0" w14:textId="77777777" w:rsidR="0085264B" w:rsidRDefault="0085264B" w:rsidP="0085264B">
            <w:pPr>
              <w:ind w:left="884"/>
            </w:pPr>
          </w:p>
          <w:p w14:paraId="50C3D99D" w14:textId="77777777" w:rsidR="0085264B" w:rsidRDefault="0085264B" w:rsidP="0085264B">
            <w:pPr>
              <w:ind w:firstLine="884"/>
              <w:rPr>
                <w:i/>
              </w:rPr>
            </w:pPr>
            <w:r>
              <w:rPr>
                <w:i/>
              </w:rPr>
              <w:t>- оценка «4» ставится, если:</w:t>
            </w:r>
          </w:p>
          <w:p w14:paraId="04802C5D" w14:textId="77777777" w:rsidR="0085264B" w:rsidRPr="000C4B7F" w:rsidRDefault="0085264B" w:rsidP="0085264B">
            <w:pPr>
              <w:pStyle w:val="a4"/>
              <w:numPr>
                <w:ilvl w:val="0"/>
                <w:numId w:val="22"/>
              </w:numPr>
              <w:rPr>
                <w:i/>
              </w:rPr>
            </w:pPr>
            <w:r>
              <w:t>работа выполнена полностью, но при выполнении обнаружилось недостаточное владение навыками работы с ЭВМ в рамках поставленной задачи;</w:t>
            </w:r>
          </w:p>
          <w:p w14:paraId="44329479" w14:textId="77777777" w:rsidR="0085264B" w:rsidRDefault="0085264B" w:rsidP="0085264B">
            <w:pPr>
              <w:pStyle w:val="a4"/>
              <w:numPr>
                <w:ilvl w:val="0"/>
                <w:numId w:val="22"/>
              </w:numPr>
            </w:pPr>
            <w:r>
              <w:t>правильно выполнена большая часть работы (свыше 85 %), допущено не более трех ошибок;</w:t>
            </w:r>
          </w:p>
          <w:p w14:paraId="6376B1A2" w14:textId="77777777" w:rsidR="0085264B" w:rsidRDefault="0085264B" w:rsidP="0085264B">
            <w:pPr>
              <w:pStyle w:val="a4"/>
              <w:numPr>
                <w:ilvl w:val="0"/>
                <w:numId w:val="22"/>
              </w:numPr>
            </w:pPr>
            <w:r>
              <w:t>работа выполнена полностью, но использованы наименее оптимальные подходы к решению поставленной задачи.</w:t>
            </w:r>
          </w:p>
          <w:p w14:paraId="5B897F39" w14:textId="77777777" w:rsidR="0085264B" w:rsidRPr="000C4B7F" w:rsidRDefault="0085264B" w:rsidP="0085264B">
            <w:pPr>
              <w:ind w:left="884"/>
              <w:rPr>
                <w:i/>
              </w:rPr>
            </w:pPr>
          </w:p>
          <w:p w14:paraId="44E292B6" w14:textId="77777777" w:rsidR="0085264B" w:rsidRPr="000C4B7F" w:rsidRDefault="0085264B" w:rsidP="0085264B">
            <w:pPr>
              <w:ind w:firstLine="884"/>
              <w:rPr>
                <w:i/>
              </w:rPr>
            </w:pPr>
            <w:r w:rsidRPr="000C4B7F">
              <w:rPr>
                <w:i/>
              </w:rPr>
              <w:t>- оценка «3» ставится, если:</w:t>
            </w:r>
          </w:p>
          <w:p w14:paraId="43232443" w14:textId="77777777" w:rsidR="0085264B" w:rsidRDefault="0085264B" w:rsidP="0085264B">
            <w:pPr>
              <w:pStyle w:val="a4"/>
              <w:numPr>
                <w:ilvl w:val="0"/>
                <w:numId w:val="23"/>
              </w:numPr>
            </w:pPr>
            <w:r>
              <w:t>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      </w:r>
          </w:p>
          <w:p w14:paraId="3632F781" w14:textId="77777777" w:rsidR="0085264B" w:rsidRDefault="0085264B" w:rsidP="0085264B">
            <w:pPr>
              <w:ind w:left="884"/>
            </w:pPr>
          </w:p>
          <w:p w14:paraId="5C4DEF8C" w14:textId="77777777" w:rsidR="0085264B" w:rsidRPr="000C4B7F" w:rsidRDefault="0085264B" w:rsidP="0085264B">
            <w:pPr>
              <w:ind w:firstLine="884"/>
              <w:rPr>
                <w:i/>
              </w:rPr>
            </w:pPr>
            <w:r w:rsidRPr="000C4B7F">
              <w:rPr>
                <w:i/>
              </w:rPr>
              <w:t>- оценка «2» ставится, если:</w:t>
            </w:r>
          </w:p>
          <w:p w14:paraId="34EBA5FA" w14:textId="77777777" w:rsidR="0085264B" w:rsidRDefault="0085264B" w:rsidP="0085264B">
            <w:pPr>
              <w:pStyle w:val="a4"/>
              <w:numPr>
                <w:ilvl w:val="0"/>
                <w:numId w:val="23"/>
              </w:numPr>
            </w:pPr>
            <w:r>
              <w:t>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      </w:r>
          </w:p>
          <w:p w14:paraId="4F4B32AC" w14:textId="77777777" w:rsidR="0085264B" w:rsidRDefault="0085264B" w:rsidP="0085264B">
            <w:pPr>
              <w:pStyle w:val="a4"/>
              <w:numPr>
                <w:ilvl w:val="0"/>
                <w:numId w:val="23"/>
              </w:numPr>
            </w:pPr>
            <w:r>
              <w:t xml:space="preserve">работа показала полное отсутствие у учащихся обязательных знаний и </w:t>
            </w:r>
            <w:proofErr w:type="spellStart"/>
            <w:r>
              <w:t>навыковпрактической</w:t>
            </w:r>
            <w:proofErr w:type="spellEnd"/>
            <w:r>
              <w:t xml:space="preserve"> работы на ЭВМ по проверяемой теме.</w:t>
            </w:r>
          </w:p>
          <w:p w14:paraId="12E3DBEF" w14:textId="77777777" w:rsidR="0085264B" w:rsidRDefault="0085264B" w:rsidP="0085264B">
            <w:pPr>
              <w:ind w:left="884"/>
            </w:pPr>
          </w:p>
          <w:p w14:paraId="4A79256F" w14:textId="77777777" w:rsidR="0085264B" w:rsidRDefault="0085264B" w:rsidP="0085264B">
            <w:pPr>
              <w:ind w:firstLine="884"/>
              <w:rPr>
                <w:b/>
              </w:rPr>
            </w:pPr>
          </w:p>
          <w:p w14:paraId="249DE35A" w14:textId="77777777" w:rsidR="0085264B" w:rsidRDefault="0085264B" w:rsidP="0085264B">
            <w:pPr>
              <w:ind w:firstLine="884"/>
              <w:rPr>
                <w:b/>
              </w:rPr>
            </w:pPr>
            <w:r w:rsidRPr="000C4B7F">
              <w:rPr>
                <w:b/>
              </w:rPr>
              <w:t>Тест оценивается следующим образом:</w:t>
            </w:r>
          </w:p>
          <w:p w14:paraId="5827A6DF" w14:textId="77777777" w:rsidR="0085264B" w:rsidRPr="000C4B7F" w:rsidRDefault="0085264B" w:rsidP="0085264B">
            <w:pPr>
              <w:ind w:firstLine="884"/>
              <w:rPr>
                <w:b/>
              </w:rPr>
            </w:pPr>
          </w:p>
          <w:p w14:paraId="0439952D" w14:textId="77777777" w:rsidR="0085264B" w:rsidRDefault="0085264B" w:rsidP="0085264B">
            <w:pPr>
              <w:ind w:firstLine="884"/>
            </w:pPr>
            <w:r>
              <w:t>«5» - 86-100% правильных ответов на вопросы;</w:t>
            </w:r>
          </w:p>
          <w:p w14:paraId="301CA2DC" w14:textId="77777777" w:rsidR="0085264B" w:rsidRDefault="0085264B" w:rsidP="0085264B">
            <w:pPr>
              <w:ind w:firstLine="884"/>
            </w:pPr>
            <w:r>
              <w:t>«4» - 71-85% правильных ответов на вопросы;</w:t>
            </w:r>
          </w:p>
          <w:p w14:paraId="55A09EA6" w14:textId="77777777" w:rsidR="0085264B" w:rsidRDefault="0085264B" w:rsidP="0085264B">
            <w:pPr>
              <w:ind w:firstLine="884"/>
            </w:pPr>
            <w:r>
              <w:t>«3» - 51-70% правильных ответов на вопросы;</w:t>
            </w:r>
          </w:p>
          <w:p w14:paraId="0DF32026" w14:textId="77777777" w:rsidR="00440743" w:rsidRDefault="0085264B" w:rsidP="0085264B">
            <w:pPr>
              <w:ind w:firstLine="567"/>
              <w:rPr>
                <w:rStyle w:val="dash0410005f0431005f0437005f0430005f0446005f0020005f0441005f043f005f0438005f0441005f043a005f0430005f005fchar1char1"/>
                <w:szCs w:val="28"/>
              </w:rPr>
            </w:pPr>
            <w:r>
              <w:t>«2» - 0-50% правильных ответов на вопросы.</w:t>
            </w:r>
          </w:p>
        </w:tc>
      </w:tr>
    </w:tbl>
    <w:p w14:paraId="7D0F1AEC" w14:textId="77777777" w:rsidR="00F83FE6" w:rsidRDefault="00F83FE6" w:rsidP="009C5270">
      <w:pPr>
        <w:ind w:firstLine="709"/>
      </w:pPr>
    </w:p>
    <w:p w14:paraId="4788C453" w14:textId="77777777" w:rsidR="0085264B" w:rsidRDefault="0085264B" w:rsidP="009C5270">
      <w:pPr>
        <w:ind w:firstLine="709"/>
      </w:pPr>
    </w:p>
    <w:p w14:paraId="64E06FE7" w14:textId="77777777" w:rsidR="0085264B" w:rsidRDefault="0085264B" w:rsidP="009C5270">
      <w:pPr>
        <w:ind w:firstLine="709"/>
      </w:pPr>
    </w:p>
    <w:p w14:paraId="1131E343" w14:textId="77777777" w:rsidR="0085264B" w:rsidRDefault="0085264B" w:rsidP="009C5270">
      <w:pPr>
        <w:ind w:firstLine="709"/>
      </w:pPr>
    </w:p>
    <w:p w14:paraId="41E83BDC" w14:textId="77777777" w:rsidR="0085264B" w:rsidRDefault="0085264B" w:rsidP="009C5270">
      <w:pPr>
        <w:ind w:firstLine="709"/>
      </w:pPr>
    </w:p>
    <w:p w14:paraId="054D3B72" w14:textId="77777777" w:rsidR="0085264B" w:rsidRDefault="0085264B" w:rsidP="009C5270">
      <w:pPr>
        <w:ind w:firstLine="709"/>
      </w:pPr>
    </w:p>
    <w:p w14:paraId="7EEE33B1" w14:textId="77777777" w:rsidR="0085264B" w:rsidRDefault="0085264B" w:rsidP="009C5270">
      <w:pPr>
        <w:ind w:firstLine="709"/>
      </w:pPr>
    </w:p>
    <w:p w14:paraId="1341FEBF" w14:textId="77777777" w:rsidR="0085264B" w:rsidRDefault="0085264B" w:rsidP="009C5270">
      <w:pPr>
        <w:ind w:firstLine="709"/>
      </w:pPr>
    </w:p>
    <w:p w14:paraId="65D69929" w14:textId="77777777" w:rsidR="0085264B" w:rsidRDefault="0085264B" w:rsidP="009C5270">
      <w:pPr>
        <w:ind w:firstLine="709"/>
      </w:pPr>
    </w:p>
    <w:p w14:paraId="74BEA770" w14:textId="77777777" w:rsidR="0085264B" w:rsidRDefault="0085264B" w:rsidP="009C5270">
      <w:pPr>
        <w:ind w:firstLine="709"/>
      </w:pPr>
    </w:p>
    <w:p w14:paraId="512A62F5" w14:textId="77777777" w:rsidR="0085264B" w:rsidRDefault="0085264B" w:rsidP="009C5270">
      <w:pPr>
        <w:ind w:firstLine="709"/>
      </w:pPr>
    </w:p>
    <w:p w14:paraId="622320CD" w14:textId="77777777" w:rsidR="0085264B" w:rsidRDefault="0085264B" w:rsidP="009C5270">
      <w:pPr>
        <w:ind w:firstLine="709"/>
      </w:pPr>
    </w:p>
    <w:p w14:paraId="78AE4378" w14:textId="77777777" w:rsidR="0085264B" w:rsidRDefault="0085264B" w:rsidP="00D220EF"/>
    <w:p w14:paraId="505F3B1E" w14:textId="77777777" w:rsidR="0085264B" w:rsidRDefault="0085264B" w:rsidP="0085264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</w:t>
      </w:r>
    </w:p>
    <w:tbl>
      <w:tblPr>
        <w:tblW w:w="1460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01"/>
        <w:gridCol w:w="8364"/>
        <w:gridCol w:w="2551"/>
        <w:gridCol w:w="992"/>
        <w:gridCol w:w="993"/>
      </w:tblGrid>
      <w:tr w:rsidR="0085264B" w:rsidRPr="000264DB" w14:paraId="5E076073" w14:textId="77777777" w:rsidTr="000264DB">
        <w:trPr>
          <w:cantSplit/>
          <w:trHeight w:val="376"/>
          <w:tblHeader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06BD6B8" w14:textId="77777777" w:rsidR="0085264B" w:rsidRPr="000264DB" w:rsidRDefault="0085264B" w:rsidP="000264DB">
            <w:pPr>
              <w:pStyle w:val="a9"/>
              <w:snapToGrid w:val="0"/>
              <w:ind w:firstLine="34"/>
              <w:jc w:val="center"/>
              <w:rPr>
                <w:rFonts w:cs="Times New Roman"/>
                <w:b/>
                <w:bCs/>
              </w:rPr>
            </w:pPr>
            <w:r w:rsidRPr="000264DB">
              <w:rPr>
                <w:rFonts w:cs="Times New Roman"/>
                <w:b/>
                <w:bCs/>
              </w:rPr>
              <w:t>Номер урока</w:t>
            </w:r>
          </w:p>
        </w:tc>
        <w:tc>
          <w:tcPr>
            <w:tcW w:w="8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195577" w14:textId="77777777" w:rsidR="0085264B" w:rsidRPr="000264DB" w:rsidRDefault="0085264B" w:rsidP="0085264B">
            <w:pPr>
              <w:pStyle w:val="a9"/>
              <w:snapToGrid w:val="0"/>
              <w:jc w:val="center"/>
              <w:rPr>
                <w:rFonts w:cs="Times New Roman"/>
                <w:b/>
                <w:bCs/>
              </w:rPr>
            </w:pPr>
            <w:r w:rsidRPr="000264DB">
              <w:rPr>
                <w:rFonts w:cs="Times New Roman"/>
                <w:b/>
                <w:bCs/>
              </w:rPr>
              <w:t>Тема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AF0A38E" w14:textId="77777777" w:rsidR="0085264B" w:rsidRPr="000264DB" w:rsidRDefault="00893986" w:rsidP="0085264B">
            <w:pPr>
              <w:pStyle w:val="a9"/>
              <w:snapToGrid w:val="0"/>
              <w:ind w:firstLine="11"/>
              <w:jc w:val="center"/>
              <w:rPr>
                <w:rFonts w:cs="Times New Roman"/>
                <w:b/>
                <w:bCs/>
                <w:sz w:val="22"/>
              </w:rPr>
            </w:pPr>
            <w:r w:rsidRPr="000264DB">
              <w:rPr>
                <w:rFonts w:cs="Times New Roman"/>
                <w:b/>
                <w:bCs/>
              </w:rPr>
              <w:t>Домашнее задание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BF32A9" w14:textId="77777777" w:rsidR="0085264B" w:rsidRPr="000264DB" w:rsidRDefault="0085264B" w:rsidP="00893986">
            <w:pPr>
              <w:pStyle w:val="a9"/>
              <w:snapToGrid w:val="0"/>
              <w:ind w:right="34" w:firstLine="0"/>
              <w:jc w:val="center"/>
              <w:rPr>
                <w:rFonts w:cs="Times New Roman"/>
                <w:b/>
                <w:bCs/>
              </w:rPr>
            </w:pPr>
            <w:r w:rsidRPr="000264DB">
              <w:rPr>
                <w:rFonts w:cs="Times New Roman"/>
                <w:b/>
                <w:bCs/>
              </w:rPr>
              <w:t>Дата</w:t>
            </w:r>
          </w:p>
        </w:tc>
      </w:tr>
      <w:tr w:rsidR="0085264B" w:rsidRPr="000264DB" w14:paraId="168FA01B" w14:textId="77777777" w:rsidTr="000264DB">
        <w:trPr>
          <w:cantSplit/>
          <w:trHeight w:val="345"/>
          <w:tblHeader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0BFA8F" w14:textId="77777777" w:rsidR="0085264B" w:rsidRPr="000264DB" w:rsidRDefault="0085264B" w:rsidP="0085264B">
            <w:pPr>
              <w:pStyle w:val="a9"/>
              <w:snapToGrid w:val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836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983789" w14:textId="77777777" w:rsidR="0085264B" w:rsidRPr="000264DB" w:rsidRDefault="0085264B" w:rsidP="0085264B">
            <w:pPr>
              <w:pStyle w:val="a9"/>
              <w:snapToGrid w:val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9758B7" w14:textId="77777777" w:rsidR="0085264B" w:rsidRPr="000264DB" w:rsidRDefault="0085264B" w:rsidP="0085264B">
            <w:pPr>
              <w:pStyle w:val="a9"/>
              <w:snapToGrid w:val="0"/>
              <w:ind w:firstLine="11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332512" w14:textId="77777777" w:rsidR="0085264B" w:rsidRPr="000264DB" w:rsidRDefault="0085264B" w:rsidP="00893986">
            <w:pPr>
              <w:pStyle w:val="a9"/>
              <w:snapToGrid w:val="0"/>
              <w:ind w:firstLine="0"/>
              <w:jc w:val="center"/>
              <w:rPr>
                <w:rFonts w:cs="Times New Roman"/>
                <w:b/>
                <w:bCs/>
              </w:rPr>
            </w:pPr>
            <w:r w:rsidRPr="000264DB">
              <w:rPr>
                <w:rFonts w:cs="Times New Roman"/>
                <w:b/>
                <w:bCs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ED0C" w14:textId="77777777" w:rsidR="0085264B" w:rsidRPr="000264DB" w:rsidRDefault="0085264B" w:rsidP="00893986">
            <w:pPr>
              <w:pStyle w:val="a9"/>
              <w:snapToGrid w:val="0"/>
              <w:ind w:left="34" w:right="33" w:firstLine="0"/>
              <w:jc w:val="center"/>
              <w:rPr>
                <w:rFonts w:cs="Times New Roman"/>
                <w:b/>
                <w:bCs/>
              </w:rPr>
            </w:pPr>
            <w:r w:rsidRPr="000264DB">
              <w:rPr>
                <w:rFonts w:cs="Times New Roman"/>
                <w:b/>
                <w:bCs/>
              </w:rPr>
              <w:t>Факт</w:t>
            </w:r>
          </w:p>
        </w:tc>
      </w:tr>
      <w:tr w:rsidR="0085264B" w:rsidRPr="000264DB" w14:paraId="6ABFCA33" w14:textId="77777777" w:rsidTr="000264DB">
        <w:trPr>
          <w:cantSplit/>
          <w:trHeight w:val="286"/>
        </w:trPr>
        <w:tc>
          <w:tcPr>
            <w:tcW w:w="1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EEDF" w14:textId="77777777" w:rsidR="0085264B" w:rsidRPr="000264DB" w:rsidRDefault="0085264B" w:rsidP="001255E5">
            <w:pPr>
              <w:pStyle w:val="a9"/>
              <w:snapToGrid w:val="0"/>
              <w:rPr>
                <w:rFonts w:cs="Times New Roman"/>
                <w:b/>
                <w:bCs/>
              </w:rPr>
            </w:pPr>
            <w:r w:rsidRPr="000264DB">
              <w:rPr>
                <w:rFonts w:cs="Times New Roman"/>
                <w:b/>
                <w:bCs/>
              </w:rPr>
              <w:t>Тема Информация и информационные процессы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AA4B" w14:textId="77777777" w:rsidR="0085264B" w:rsidRPr="000264DB" w:rsidRDefault="0085264B" w:rsidP="00D220EF">
            <w:pPr>
              <w:pStyle w:val="a9"/>
              <w:snapToGrid w:val="0"/>
              <w:ind w:firstLine="0"/>
              <w:rPr>
                <w:rFonts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CB73" w14:textId="77777777" w:rsidR="0085264B" w:rsidRPr="000264DB" w:rsidRDefault="0085264B" w:rsidP="0085264B">
            <w:pPr>
              <w:pStyle w:val="a9"/>
              <w:snapToGrid w:val="0"/>
              <w:ind w:right="760"/>
              <w:rPr>
                <w:rFonts w:cs="Times New Roman"/>
                <w:b/>
                <w:bCs/>
              </w:rPr>
            </w:pPr>
          </w:p>
        </w:tc>
      </w:tr>
      <w:tr w:rsidR="00853586" w:rsidRPr="000264DB" w14:paraId="7F20D634" w14:textId="77777777" w:rsidTr="00464F9B">
        <w:trPr>
          <w:cantSplit/>
          <w:trHeight w:val="2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CF50C" w14:textId="77777777" w:rsidR="00853586" w:rsidRPr="000264DB" w:rsidRDefault="00853586" w:rsidP="00853586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1A421" w14:textId="77777777" w:rsidR="00853586" w:rsidRPr="00E326BE" w:rsidRDefault="00853586" w:rsidP="00853586">
            <w:r w:rsidRPr="00E326BE">
              <w:t>Вводный инструктаж по ТБ в кабинете. Информация в живой и неживой природе.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D24681" w14:textId="77777777" w:rsidR="00853586" w:rsidRPr="000264DB" w:rsidRDefault="00853586" w:rsidP="008535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64DB">
              <w:rPr>
                <w:sz w:val="20"/>
                <w:szCs w:val="20"/>
              </w:rPr>
              <w:t>Введение с. 3-6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8567" w14:textId="77777777" w:rsidR="00853586" w:rsidRPr="000264DB" w:rsidRDefault="00853586" w:rsidP="00D220EF">
            <w:pPr>
              <w:pStyle w:val="a9"/>
              <w:snapToGrid w:val="0"/>
              <w:ind w:firstLine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7F48" w14:textId="77777777" w:rsidR="00853586" w:rsidRPr="000264DB" w:rsidRDefault="00853586" w:rsidP="00853586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853586" w:rsidRPr="000264DB" w14:paraId="6E45F4DF" w14:textId="77777777" w:rsidTr="00464F9B">
        <w:trPr>
          <w:cantSplit/>
          <w:trHeight w:val="58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67C0F" w14:textId="77777777" w:rsidR="00853586" w:rsidRPr="000264DB" w:rsidRDefault="00853586" w:rsidP="00853586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205F8" w14:textId="77777777" w:rsidR="00853586" w:rsidRPr="00E326BE" w:rsidRDefault="00853586" w:rsidP="00853586">
            <w:r w:rsidRPr="00E326BE">
              <w:t>Человек и информация. Информационные процессы в технике.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BCF9E" w14:textId="77777777" w:rsidR="00853586" w:rsidRPr="000264DB" w:rsidRDefault="00853586" w:rsidP="00853586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§ 1.1 РТ. № 3, 4,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8FAE" w14:textId="77777777" w:rsidR="00853586" w:rsidRPr="000264DB" w:rsidRDefault="00853586" w:rsidP="00D220EF">
            <w:pPr>
              <w:pStyle w:val="a9"/>
              <w:snapToGrid w:val="0"/>
              <w:ind w:firstLine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D14B" w14:textId="77777777" w:rsidR="00853586" w:rsidRPr="000264DB" w:rsidRDefault="00853586" w:rsidP="00853586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853586" w:rsidRPr="000264DB" w14:paraId="6898A647" w14:textId="77777777" w:rsidTr="00464F9B">
        <w:trPr>
          <w:cantSplit/>
          <w:trHeight w:val="5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00BEC" w14:textId="77777777" w:rsidR="00853586" w:rsidRPr="000264DB" w:rsidRDefault="00853586" w:rsidP="00853586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6086B" w14:textId="77777777" w:rsidR="00853586" w:rsidRPr="00E326BE" w:rsidRDefault="00853586" w:rsidP="00853586">
            <w:r w:rsidRPr="00E326BE">
              <w:t>Знаковые системы.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5DC6BC" w14:textId="77777777" w:rsidR="00853586" w:rsidRPr="000264DB" w:rsidRDefault="00853586" w:rsidP="00853586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§1.2 РТ. №8, №13, №15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20A5" w14:textId="77777777" w:rsidR="00853586" w:rsidRPr="000264DB" w:rsidRDefault="00853586" w:rsidP="00D220EF">
            <w:pPr>
              <w:pStyle w:val="a9"/>
              <w:snapToGrid w:val="0"/>
              <w:ind w:firstLine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27A4" w14:textId="77777777" w:rsidR="00853586" w:rsidRPr="000264DB" w:rsidRDefault="00853586" w:rsidP="00853586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853586" w:rsidRPr="000264DB" w14:paraId="4426B758" w14:textId="77777777" w:rsidTr="00464F9B">
        <w:trPr>
          <w:cantSplit/>
          <w:trHeight w:val="3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FDA9E" w14:textId="77777777" w:rsidR="00853586" w:rsidRPr="000264DB" w:rsidRDefault="00853586" w:rsidP="00853586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2BDA9" w14:textId="77777777" w:rsidR="00853586" w:rsidRPr="00E326BE" w:rsidRDefault="00853586" w:rsidP="00853586">
            <w:r w:rsidRPr="00E326BE">
              <w:t>Кодирование информации. Повторение материала.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92C334" w14:textId="77777777" w:rsidR="00853586" w:rsidRPr="000264DB" w:rsidRDefault="00853586" w:rsidP="00853586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§1.3 РТ. №20, №21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6E50" w14:textId="77777777" w:rsidR="00853586" w:rsidRPr="000264DB" w:rsidRDefault="00853586" w:rsidP="00D220EF">
            <w:pPr>
              <w:pStyle w:val="a9"/>
              <w:snapToGrid w:val="0"/>
              <w:ind w:firstLine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FDC1" w14:textId="77777777" w:rsidR="00853586" w:rsidRPr="000264DB" w:rsidRDefault="00853586" w:rsidP="00853586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853586" w:rsidRPr="000264DB" w14:paraId="6F9B4F51" w14:textId="77777777" w:rsidTr="00464F9B">
        <w:trPr>
          <w:cantSplit/>
          <w:trHeight w:val="3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489D5" w14:textId="77777777" w:rsidR="00853586" w:rsidRPr="000264DB" w:rsidRDefault="00853586" w:rsidP="00853586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86234" w14:textId="77777777" w:rsidR="00853586" w:rsidRPr="00E326BE" w:rsidRDefault="00853586" w:rsidP="00853586">
            <w:r w:rsidRPr="00E326BE">
              <w:t>Вводный контроль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1C5D13" w14:textId="77777777" w:rsidR="00853586" w:rsidRPr="000264DB" w:rsidRDefault="00853586" w:rsidP="00853586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§ 1.4, 1.5 РТ. №24, 27, 30, 41, 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893A" w14:textId="77777777" w:rsidR="00853586" w:rsidRPr="000264DB" w:rsidRDefault="00853586" w:rsidP="00D220EF">
            <w:pPr>
              <w:pStyle w:val="a9"/>
              <w:snapToGrid w:val="0"/>
              <w:ind w:firstLine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627D" w14:textId="77777777" w:rsidR="00853586" w:rsidRPr="000264DB" w:rsidRDefault="00853586" w:rsidP="00853586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853586" w:rsidRPr="000264DB" w14:paraId="08919658" w14:textId="77777777" w:rsidTr="00464F9B">
        <w:trPr>
          <w:cantSplit/>
          <w:trHeight w:val="3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EC492" w14:textId="77777777" w:rsidR="00853586" w:rsidRPr="000264DB" w:rsidRDefault="00853586" w:rsidP="00853586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7EF7A" w14:textId="77777777" w:rsidR="00853586" w:rsidRPr="00E326BE" w:rsidRDefault="00853586" w:rsidP="00853586">
            <w:r w:rsidRPr="00E326BE">
              <w:t>Количество информации. Инструктаж по ТБ. Практическая работа № 1 «Вычисление количества информации с помощью калькулятора».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7AFE60" w14:textId="77777777" w:rsidR="00853586" w:rsidRPr="000264DB" w:rsidRDefault="00853586" w:rsidP="00853586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§ 1.6 РТ. №59, №62, №63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87A9" w14:textId="77777777" w:rsidR="00853586" w:rsidRPr="000264DB" w:rsidRDefault="00853586" w:rsidP="00D220EF">
            <w:pPr>
              <w:pStyle w:val="a9"/>
              <w:snapToGrid w:val="0"/>
              <w:ind w:firstLine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2F9F" w14:textId="77777777" w:rsidR="00853586" w:rsidRPr="000264DB" w:rsidRDefault="00853586" w:rsidP="00853586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853586" w:rsidRPr="000264DB" w14:paraId="0CD6A053" w14:textId="77777777" w:rsidTr="00464F9B">
        <w:trPr>
          <w:cantSplit/>
          <w:trHeight w:val="3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16E8E" w14:textId="77777777" w:rsidR="00853586" w:rsidRPr="000264DB" w:rsidRDefault="00853586" w:rsidP="00853586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B2D74" w14:textId="77777777" w:rsidR="00853586" w:rsidRPr="00E326BE" w:rsidRDefault="00853586" w:rsidP="00853586">
            <w:r w:rsidRPr="00E326BE">
              <w:t>Алфавитный подход к определению количества информации. Инструктаж по ТБ. Практическая работа № 2 «Тренировка ввода текстовой и цифровой информации с клавиатуры».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B9C40" w14:textId="77777777" w:rsidR="00853586" w:rsidRPr="000264DB" w:rsidRDefault="00853586" w:rsidP="00853586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§ 1.1 - 1.6 с. 51- 55 Тестовые задания для самоконтроля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064F" w14:textId="77777777" w:rsidR="00853586" w:rsidRPr="000264DB" w:rsidRDefault="00853586" w:rsidP="00D220EF">
            <w:pPr>
              <w:pStyle w:val="a9"/>
              <w:snapToGrid w:val="0"/>
              <w:ind w:firstLine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F457" w14:textId="77777777" w:rsidR="00853586" w:rsidRPr="000264DB" w:rsidRDefault="00853586" w:rsidP="00853586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853586" w:rsidRPr="000264DB" w14:paraId="0FF8F588" w14:textId="77777777" w:rsidTr="00464F9B">
        <w:trPr>
          <w:cantSplit/>
          <w:trHeight w:val="3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14727" w14:textId="77777777" w:rsidR="00853586" w:rsidRPr="000264DB" w:rsidRDefault="00853586" w:rsidP="00853586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36316" w14:textId="77777777" w:rsidR="00853586" w:rsidRDefault="00853586" w:rsidP="00853586">
            <w:r w:rsidRPr="00E326BE">
              <w:t>Контрольная работа №1 по теме «Информация и информационные процессы»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1CF424" w14:textId="77777777" w:rsidR="00853586" w:rsidRPr="000264DB" w:rsidRDefault="00853586" w:rsidP="00853586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Повторить § 1.1 - 1.6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0F46" w14:textId="77777777" w:rsidR="00853586" w:rsidRPr="000264DB" w:rsidRDefault="00853586" w:rsidP="00D220EF">
            <w:pPr>
              <w:pStyle w:val="a9"/>
              <w:snapToGrid w:val="0"/>
              <w:ind w:firstLine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D68F" w14:textId="77777777" w:rsidR="00853586" w:rsidRPr="000264DB" w:rsidRDefault="00853586" w:rsidP="00853586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85264B" w:rsidRPr="000264DB" w14:paraId="4BDFBF8A" w14:textId="77777777" w:rsidTr="000264DB">
        <w:trPr>
          <w:cantSplit/>
          <w:trHeight w:val="286"/>
        </w:trPr>
        <w:tc>
          <w:tcPr>
            <w:tcW w:w="1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241E" w14:textId="77777777" w:rsidR="0085264B" w:rsidRPr="000264DB" w:rsidRDefault="0085264B" w:rsidP="001255E5">
            <w:pPr>
              <w:pStyle w:val="a9"/>
              <w:snapToGrid w:val="0"/>
              <w:rPr>
                <w:rFonts w:cs="Times New Roman"/>
                <w:b/>
                <w:bCs/>
              </w:rPr>
            </w:pPr>
            <w:r w:rsidRPr="000264DB">
              <w:rPr>
                <w:rFonts w:cs="Times New Roman"/>
                <w:b/>
                <w:bCs/>
              </w:rPr>
              <w:t>Тема Компьютер как универсальное устройство для работы с информацией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7835" w14:textId="77777777" w:rsidR="0085264B" w:rsidRPr="000264DB" w:rsidRDefault="0085264B" w:rsidP="00D220EF">
            <w:pPr>
              <w:pStyle w:val="a9"/>
              <w:snapToGrid w:val="0"/>
              <w:ind w:firstLine="0"/>
              <w:rPr>
                <w:rFonts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2C8C" w14:textId="77777777" w:rsidR="0085264B" w:rsidRPr="000264DB" w:rsidRDefault="0085264B" w:rsidP="0085264B">
            <w:pPr>
              <w:pStyle w:val="a9"/>
              <w:snapToGrid w:val="0"/>
              <w:ind w:right="760"/>
              <w:rPr>
                <w:rFonts w:cs="Times New Roman"/>
                <w:b/>
                <w:bCs/>
              </w:rPr>
            </w:pPr>
          </w:p>
        </w:tc>
      </w:tr>
      <w:tr w:rsidR="00853586" w:rsidRPr="000264DB" w14:paraId="65AEF65A" w14:textId="77777777" w:rsidTr="000264DB">
        <w:trPr>
          <w:cantSplit/>
          <w:trHeight w:val="2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3F250" w14:textId="77777777" w:rsidR="00853586" w:rsidRPr="000264DB" w:rsidRDefault="00853586" w:rsidP="00853586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3D775" w14:textId="77777777" w:rsidR="00853586" w:rsidRPr="00C97CA4" w:rsidRDefault="00853586" w:rsidP="00853586">
            <w:r w:rsidRPr="00C97CA4">
              <w:t>Программная обработка данных на компьютере. Устройство компьютера. Процессор и системная плата.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68AA" w14:textId="77777777" w:rsidR="00853586" w:rsidRPr="000264DB" w:rsidRDefault="00853586" w:rsidP="00853586">
            <w:pPr>
              <w:rPr>
                <w:sz w:val="20"/>
              </w:rPr>
            </w:pPr>
            <w:r w:rsidRPr="000264DB">
              <w:rPr>
                <w:sz w:val="20"/>
              </w:rPr>
              <w:t>§. 2.1.1, 2.2 РТ. № 79, 93, 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0E55" w14:textId="77777777" w:rsidR="00853586" w:rsidRPr="000264DB" w:rsidRDefault="00853586" w:rsidP="00D220EF">
            <w:pPr>
              <w:pStyle w:val="a9"/>
              <w:snapToGrid w:val="0"/>
              <w:ind w:firstLine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C526" w14:textId="77777777" w:rsidR="00853586" w:rsidRPr="000264DB" w:rsidRDefault="00853586" w:rsidP="00853586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853586" w:rsidRPr="000264DB" w14:paraId="03629BDE" w14:textId="77777777" w:rsidTr="000264DB">
        <w:trPr>
          <w:cantSplit/>
          <w:trHeight w:val="3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DD9B5" w14:textId="77777777" w:rsidR="00853586" w:rsidRPr="000264DB" w:rsidRDefault="00853586" w:rsidP="00853586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5944C" w14:textId="77777777" w:rsidR="00853586" w:rsidRPr="00C97CA4" w:rsidRDefault="00853586" w:rsidP="00853586">
            <w:r w:rsidRPr="00C97CA4">
              <w:t>Устройства ввода и вывода информации.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1381" w14:textId="77777777" w:rsidR="00853586" w:rsidRPr="000264DB" w:rsidRDefault="00853586" w:rsidP="00853586">
            <w:pPr>
              <w:rPr>
                <w:sz w:val="20"/>
              </w:rPr>
            </w:pPr>
            <w:r w:rsidRPr="000264DB">
              <w:rPr>
                <w:sz w:val="20"/>
              </w:rPr>
              <w:t>§. 2.1.2, РТ. № 76, 80, 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2B47" w14:textId="77777777" w:rsidR="00853586" w:rsidRPr="00D220EF" w:rsidRDefault="00853586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46D1" w14:textId="77777777" w:rsidR="00853586" w:rsidRPr="00D220EF" w:rsidRDefault="00853586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</w:tr>
      <w:tr w:rsidR="00853586" w:rsidRPr="000264DB" w14:paraId="29C8A0EA" w14:textId="77777777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24240" w14:textId="77777777" w:rsidR="00853586" w:rsidRPr="000264DB" w:rsidRDefault="00853586" w:rsidP="00853586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490B3" w14:textId="77777777" w:rsidR="00853586" w:rsidRPr="00C97CA4" w:rsidRDefault="00853586" w:rsidP="00853586">
            <w:r w:rsidRPr="00C97CA4">
              <w:t>Оперативная память. Долговременная память.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222E" w14:textId="77777777" w:rsidR="00853586" w:rsidRPr="000264DB" w:rsidRDefault="00853586" w:rsidP="00853586">
            <w:pPr>
              <w:rPr>
                <w:sz w:val="20"/>
              </w:rPr>
            </w:pPr>
            <w:r w:rsidRPr="000264DB">
              <w:rPr>
                <w:sz w:val="20"/>
              </w:rPr>
              <w:t>§. 2.3.1-2.3.2, РТ. № 106, 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21EB" w14:textId="77777777" w:rsidR="00853586" w:rsidRPr="00D220EF" w:rsidRDefault="00853586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FABC" w14:textId="77777777" w:rsidR="00853586" w:rsidRPr="00D220EF" w:rsidRDefault="00853586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</w:tr>
      <w:tr w:rsidR="00853586" w:rsidRPr="000264DB" w14:paraId="477E61D4" w14:textId="77777777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207B4" w14:textId="77777777" w:rsidR="00853586" w:rsidRPr="000264DB" w:rsidRDefault="00853586" w:rsidP="00853586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E3DEF" w14:textId="77777777" w:rsidR="00853586" w:rsidRPr="00C97CA4" w:rsidRDefault="00853586" w:rsidP="00853586">
            <w:r w:rsidRPr="00C97CA4">
              <w:t>Файлы. Файловая система. Инструктаж по ТБ. Практическая работа № 3 «Работа с файлами с использованием файлового менеджера».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E6D8" w14:textId="77777777" w:rsidR="00853586" w:rsidRPr="000264DB" w:rsidRDefault="00853586" w:rsidP="00853586">
            <w:pPr>
              <w:rPr>
                <w:sz w:val="20"/>
              </w:rPr>
            </w:pPr>
            <w:r w:rsidRPr="000264DB">
              <w:rPr>
                <w:sz w:val="20"/>
              </w:rPr>
              <w:t>§. 2.3.3-2.3.4, РТ. № 108,109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D152" w14:textId="77777777" w:rsidR="00853586" w:rsidRPr="00D220EF" w:rsidRDefault="00853586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235C" w14:textId="77777777" w:rsidR="00853586" w:rsidRPr="00D220EF" w:rsidRDefault="00853586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</w:tr>
      <w:tr w:rsidR="00853586" w:rsidRPr="000264DB" w14:paraId="287F1864" w14:textId="77777777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BE0F3" w14:textId="77777777" w:rsidR="00853586" w:rsidRPr="000264DB" w:rsidRDefault="00853586" w:rsidP="00853586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1A96F" w14:textId="77777777" w:rsidR="00853586" w:rsidRPr="00C97CA4" w:rsidRDefault="00853586" w:rsidP="00853586">
            <w:r w:rsidRPr="00C97CA4">
              <w:t>Работа с файлами и дисками. Инструктаж по ТБ Практическая работа № 4 «Форматирование, проверка и дефрагментация дискет».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FB63" w14:textId="77777777" w:rsidR="00853586" w:rsidRPr="000264DB" w:rsidRDefault="00853586" w:rsidP="00853586">
            <w:pPr>
              <w:rPr>
                <w:sz w:val="20"/>
              </w:rPr>
            </w:pPr>
            <w:r w:rsidRPr="000264DB">
              <w:rPr>
                <w:sz w:val="20"/>
              </w:rPr>
              <w:t>§. 2.4.2, 2.4.5, 2.4.6 РТ. № 121, 123, 124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ECAB" w14:textId="77777777" w:rsidR="00853586" w:rsidRPr="00D220EF" w:rsidRDefault="00853586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1E95" w14:textId="77777777" w:rsidR="00853586" w:rsidRPr="00D220EF" w:rsidRDefault="00853586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</w:tr>
      <w:tr w:rsidR="00853586" w:rsidRPr="000264DB" w14:paraId="3E15C494" w14:textId="77777777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77B23" w14:textId="77777777" w:rsidR="00853586" w:rsidRPr="000264DB" w:rsidRDefault="00853586" w:rsidP="00853586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BBA25" w14:textId="77777777" w:rsidR="00853586" w:rsidRPr="00C97CA4" w:rsidRDefault="00853586" w:rsidP="00853586">
            <w:r w:rsidRPr="00C97CA4">
              <w:t>Программное обеспечение компьютера. Операционная система. Инструктаж по ТБ. Практическая работа № 5 «Определение разрешающей способности мыши».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DB68" w14:textId="77777777" w:rsidR="00853586" w:rsidRPr="000264DB" w:rsidRDefault="00853586" w:rsidP="00853586">
            <w:pPr>
              <w:rPr>
                <w:sz w:val="20"/>
              </w:rPr>
            </w:pPr>
            <w:r w:rsidRPr="000264DB">
              <w:rPr>
                <w:sz w:val="20"/>
              </w:rPr>
              <w:t>§. 2.4.2 РТ. № 110, 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06F1" w14:textId="77777777" w:rsidR="00853586" w:rsidRPr="00D220EF" w:rsidRDefault="00853586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FD14" w14:textId="77777777" w:rsidR="00853586" w:rsidRPr="00D220EF" w:rsidRDefault="00853586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</w:tr>
      <w:tr w:rsidR="00853586" w:rsidRPr="000264DB" w14:paraId="235CB1FB" w14:textId="77777777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33336" w14:textId="77777777" w:rsidR="00853586" w:rsidRPr="000264DB" w:rsidRDefault="00853586" w:rsidP="00853586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08977" w14:textId="77777777" w:rsidR="00853586" w:rsidRPr="00C97CA4" w:rsidRDefault="00853586" w:rsidP="00853586">
            <w:r w:rsidRPr="00C97CA4">
              <w:t>Прикладное программное обеспечение. Инструктаж по ТБ. Практическая работа № 6 «Установка даты и времени».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74D2" w14:textId="77777777" w:rsidR="00853586" w:rsidRPr="000264DB" w:rsidRDefault="00853586" w:rsidP="00853586">
            <w:pPr>
              <w:rPr>
                <w:sz w:val="20"/>
              </w:rPr>
            </w:pPr>
            <w:r w:rsidRPr="000264DB">
              <w:rPr>
                <w:sz w:val="20"/>
              </w:rPr>
              <w:t>§. 2.5 РТ. № 127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66EB" w14:textId="77777777" w:rsidR="00853586" w:rsidRPr="00D220EF" w:rsidRDefault="00853586" w:rsidP="00D220EF">
            <w:pPr>
              <w:pStyle w:val="a8"/>
              <w:snapToGrid w:val="0"/>
              <w:spacing w:before="0" w:after="0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1BE9" w14:textId="77777777" w:rsidR="00853586" w:rsidRPr="00D220EF" w:rsidRDefault="00853586" w:rsidP="00D220EF">
            <w:pPr>
              <w:pStyle w:val="a8"/>
              <w:snapToGrid w:val="0"/>
              <w:spacing w:before="0" w:after="0"/>
              <w:rPr>
                <w:rFonts w:cs="Times New Roman"/>
                <w:sz w:val="20"/>
              </w:rPr>
            </w:pPr>
          </w:p>
        </w:tc>
      </w:tr>
      <w:tr w:rsidR="00853586" w:rsidRPr="000264DB" w14:paraId="05E83409" w14:textId="77777777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4B93C" w14:textId="77777777" w:rsidR="00853586" w:rsidRPr="000264DB" w:rsidRDefault="00853586" w:rsidP="00853586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2FE7A" w14:textId="77777777" w:rsidR="00853586" w:rsidRPr="00C97CA4" w:rsidRDefault="00853586" w:rsidP="00853586">
            <w:r w:rsidRPr="00C97CA4">
              <w:t>Графический интерфейс операционных систем.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5354" w14:textId="77777777" w:rsidR="00853586" w:rsidRDefault="00853586" w:rsidP="00853586">
            <w:r w:rsidRPr="000264DB">
              <w:rPr>
                <w:sz w:val="20"/>
              </w:rPr>
              <w:t>Повторить § 2.1 - 2.5.2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A285" w14:textId="77777777" w:rsidR="00853586" w:rsidRPr="00D220EF" w:rsidRDefault="00853586" w:rsidP="00D220EF">
            <w:pPr>
              <w:pStyle w:val="a8"/>
              <w:snapToGrid w:val="0"/>
              <w:spacing w:before="0" w:after="0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9C75" w14:textId="77777777" w:rsidR="00853586" w:rsidRPr="00D220EF" w:rsidRDefault="00853586" w:rsidP="00D220EF">
            <w:pPr>
              <w:pStyle w:val="a8"/>
              <w:snapToGrid w:val="0"/>
              <w:spacing w:before="0" w:after="0"/>
              <w:rPr>
                <w:rFonts w:cs="Times New Roman"/>
                <w:sz w:val="20"/>
              </w:rPr>
            </w:pPr>
          </w:p>
        </w:tc>
      </w:tr>
      <w:tr w:rsidR="00853586" w:rsidRPr="000264DB" w14:paraId="456E0258" w14:textId="77777777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0F6BE" w14:textId="77777777" w:rsidR="00853586" w:rsidRPr="000264DB" w:rsidRDefault="00853586" w:rsidP="00853586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696B6" w14:textId="77777777" w:rsidR="00853586" w:rsidRPr="00C97CA4" w:rsidRDefault="00853586" w:rsidP="00853586">
            <w:r w:rsidRPr="00C97CA4">
              <w:t>Компьютерные вирусы и антивирусные программы. Инструктаж по ТБ. Практическая работа № 7 «Защита от вирусов: обнаружение и лечение».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AD18" w14:textId="77777777" w:rsidR="00853586" w:rsidRPr="000264DB" w:rsidRDefault="00853586" w:rsidP="00853586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378E" w14:textId="77777777" w:rsidR="00853586" w:rsidRPr="00D220EF" w:rsidRDefault="00853586" w:rsidP="00D220EF">
            <w:pPr>
              <w:pStyle w:val="a8"/>
              <w:snapToGrid w:val="0"/>
              <w:spacing w:before="0" w:after="0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0127" w14:textId="77777777" w:rsidR="00853586" w:rsidRPr="00D220EF" w:rsidRDefault="00853586" w:rsidP="00D220EF">
            <w:pPr>
              <w:pStyle w:val="a8"/>
              <w:snapToGrid w:val="0"/>
              <w:spacing w:before="0" w:after="0"/>
              <w:rPr>
                <w:rFonts w:cs="Times New Roman"/>
                <w:sz w:val="20"/>
              </w:rPr>
            </w:pPr>
          </w:p>
        </w:tc>
      </w:tr>
      <w:tr w:rsidR="00853586" w:rsidRPr="000264DB" w14:paraId="03210515" w14:textId="77777777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CC742" w14:textId="77777777" w:rsidR="00853586" w:rsidRPr="000264DB" w:rsidRDefault="00853586" w:rsidP="00853586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4E7ED" w14:textId="77777777" w:rsidR="00853586" w:rsidRPr="00C97CA4" w:rsidRDefault="00853586" w:rsidP="00853586">
            <w:r w:rsidRPr="00C97CA4">
              <w:t>Правовая охрана программ и данных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245E" w14:textId="77777777" w:rsidR="00853586" w:rsidRPr="000264DB" w:rsidRDefault="00853586" w:rsidP="00853586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2FF8" w14:textId="77777777" w:rsidR="00853586" w:rsidRPr="00D220EF" w:rsidRDefault="00853586" w:rsidP="00D220EF">
            <w:pPr>
              <w:pStyle w:val="a8"/>
              <w:snapToGrid w:val="0"/>
              <w:spacing w:before="0" w:after="0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26D1" w14:textId="77777777" w:rsidR="00853586" w:rsidRPr="00D220EF" w:rsidRDefault="00853586" w:rsidP="00D220EF">
            <w:pPr>
              <w:pStyle w:val="a8"/>
              <w:snapToGrid w:val="0"/>
              <w:spacing w:before="0" w:after="0"/>
              <w:rPr>
                <w:rFonts w:cs="Times New Roman"/>
                <w:sz w:val="20"/>
              </w:rPr>
            </w:pPr>
          </w:p>
        </w:tc>
      </w:tr>
      <w:tr w:rsidR="00853586" w:rsidRPr="000264DB" w14:paraId="459031F5" w14:textId="77777777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CB259" w14:textId="77777777" w:rsidR="00853586" w:rsidRPr="000264DB" w:rsidRDefault="00853586" w:rsidP="00853586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2D141" w14:textId="77777777" w:rsidR="00853586" w:rsidRDefault="00853586" w:rsidP="00853586">
            <w:r w:rsidRPr="00C97CA4">
              <w:t>Контрольная работа №2 по теме «Компьютер как универсальное устройство обработки информации.»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A20D" w14:textId="77777777" w:rsidR="00853586" w:rsidRPr="000264DB" w:rsidRDefault="00853586" w:rsidP="00853586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94BA" w14:textId="77777777" w:rsidR="00853586" w:rsidRPr="00D220EF" w:rsidRDefault="00853586" w:rsidP="00D220EF">
            <w:pPr>
              <w:pStyle w:val="a8"/>
              <w:snapToGrid w:val="0"/>
              <w:spacing w:before="0" w:after="0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92C3" w14:textId="77777777" w:rsidR="00853586" w:rsidRPr="00D220EF" w:rsidRDefault="00853586" w:rsidP="00D220EF">
            <w:pPr>
              <w:pStyle w:val="a8"/>
              <w:snapToGrid w:val="0"/>
              <w:spacing w:before="0" w:after="0"/>
              <w:rPr>
                <w:rFonts w:cs="Times New Roman"/>
                <w:sz w:val="20"/>
              </w:rPr>
            </w:pPr>
          </w:p>
        </w:tc>
      </w:tr>
      <w:tr w:rsidR="0085264B" w:rsidRPr="000264DB" w14:paraId="0100F7D4" w14:textId="77777777" w:rsidTr="000264DB">
        <w:trPr>
          <w:cantSplit/>
          <w:trHeight w:val="152"/>
        </w:trPr>
        <w:tc>
          <w:tcPr>
            <w:tcW w:w="1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6C3B" w14:textId="77777777" w:rsidR="0085264B" w:rsidRPr="000264DB" w:rsidRDefault="0085264B" w:rsidP="001255E5">
            <w:pPr>
              <w:pStyle w:val="a9"/>
              <w:snapToGrid w:val="0"/>
              <w:rPr>
                <w:rFonts w:cs="Times New Roman"/>
                <w:b/>
                <w:bCs/>
              </w:rPr>
            </w:pPr>
            <w:r w:rsidRPr="000264DB">
              <w:rPr>
                <w:rFonts w:cs="Times New Roman"/>
                <w:b/>
                <w:bCs/>
              </w:rPr>
              <w:t>Тема Обработка графической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E04F" w14:textId="77777777" w:rsidR="0085264B" w:rsidRPr="00D220EF" w:rsidRDefault="0085264B" w:rsidP="00D220EF">
            <w:pPr>
              <w:pStyle w:val="a9"/>
              <w:snapToGrid w:val="0"/>
              <w:ind w:firstLine="0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1E7A" w14:textId="77777777" w:rsidR="0085264B" w:rsidRPr="00D220EF" w:rsidRDefault="0085264B" w:rsidP="00D220EF">
            <w:pPr>
              <w:pStyle w:val="a9"/>
              <w:snapToGrid w:val="0"/>
              <w:ind w:firstLine="0"/>
              <w:rPr>
                <w:rFonts w:cs="Times New Roman"/>
                <w:b/>
                <w:bCs/>
                <w:sz w:val="20"/>
              </w:rPr>
            </w:pPr>
          </w:p>
        </w:tc>
      </w:tr>
      <w:tr w:rsidR="00853586" w:rsidRPr="000264DB" w14:paraId="384E7325" w14:textId="77777777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03AC3" w14:textId="77777777" w:rsidR="00853586" w:rsidRPr="000264DB" w:rsidRDefault="00853586" w:rsidP="00853586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B0DE6" w14:textId="77777777" w:rsidR="00853586" w:rsidRPr="00086AFB" w:rsidRDefault="00853586" w:rsidP="00853586">
            <w:r w:rsidRPr="00086AFB">
              <w:t>Передача информации.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2BB4" w14:textId="77777777" w:rsidR="00853586" w:rsidRPr="00D84A85" w:rsidRDefault="00853586" w:rsidP="00853586">
            <w:pPr>
              <w:rPr>
                <w:sz w:val="20"/>
              </w:rPr>
            </w:pPr>
            <w:r w:rsidRPr="00D84A85">
              <w:rPr>
                <w:sz w:val="20"/>
              </w:rPr>
              <w:t>§. 3.1 РТ. № 128-131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4CD8" w14:textId="77777777" w:rsidR="00853586" w:rsidRPr="00D220EF" w:rsidRDefault="00853586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B3A3" w14:textId="77777777" w:rsidR="00853586" w:rsidRPr="00D220EF" w:rsidRDefault="00853586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</w:tr>
      <w:tr w:rsidR="00853586" w:rsidRPr="000264DB" w14:paraId="0E1619E3" w14:textId="77777777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420E4" w14:textId="77777777" w:rsidR="00853586" w:rsidRPr="000264DB" w:rsidRDefault="00853586" w:rsidP="00853586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EAB7D" w14:textId="77777777" w:rsidR="00853586" w:rsidRPr="00086AFB" w:rsidRDefault="00853586" w:rsidP="00853586">
            <w:r w:rsidRPr="00086AFB">
              <w:t>Локальные компьютерные сети. Инструктаж по ТБ. Практическая работа № 8 «Предоставление доступа к диску на компьютере в локальной сети».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9A06" w14:textId="77777777" w:rsidR="00853586" w:rsidRPr="00D84A85" w:rsidRDefault="00853586" w:rsidP="00853586">
            <w:pPr>
              <w:rPr>
                <w:sz w:val="20"/>
              </w:rPr>
            </w:pPr>
            <w:r w:rsidRPr="00D84A85">
              <w:rPr>
                <w:sz w:val="20"/>
              </w:rPr>
              <w:t>§. 3.2 РТ. № 155, 159,160 № 162(завершить)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BA31" w14:textId="77777777" w:rsidR="00853586" w:rsidRPr="00D220EF" w:rsidRDefault="00853586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8D65" w14:textId="77777777" w:rsidR="00853586" w:rsidRPr="00D220EF" w:rsidRDefault="00853586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</w:tr>
      <w:tr w:rsidR="00853586" w:rsidRPr="000264DB" w14:paraId="22DDE696" w14:textId="77777777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BC3CE" w14:textId="77777777" w:rsidR="00853586" w:rsidRPr="000264DB" w:rsidRDefault="00853586" w:rsidP="00853586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35AFF" w14:textId="77777777" w:rsidR="00853586" w:rsidRPr="00086AFB" w:rsidRDefault="00853586" w:rsidP="00853586">
            <w:r w:rsidRPr="00086AFB">
              <w:t>Глобальная компьютерная сеть Интернет. Состав Интернета. Практическая работа № 9 «Подключение к Интернету».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EC70" w14:textId="77777777" w:rsidR="00853586" w:rsidRPr="00D84A85" w:rsidRDefault="00853586" w:rsidP="00853586">
            <w:pPr>
              <w:rPr>
                <w:sz w:val="20"/>
              </w:rPr>
            </w:pPr>
            <w:r w:rsidRPr="00D84A85">
              <w:rPr>
                <w:sz w:val="20"/>
              </w:rPr>
              <w:t>§. 3.1-3.3 Задания для самоконтроля: С. 140-142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572F" w14:textId="77777777" w:rsidR="00853586" w:rsidRPr="00D220EF" w:rsidRDefault="00853586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7F63" w14:textId="77777777" w:rsidR="00853586" w:rsidRPr="00D220EF" w:rsidRDefault="00853586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</w:tr>
      <w:tr w:rsidR="00853586" w:rsidRPr="000264DB" w14:paraId="6AE96340" w14:textId="77777777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D85E" w14:textId="77777777" w:rsidR="00853586" w:rsidRPr="000264DB" w:rsidRDefault="00853586" w:rsidP="00853586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059C1" w14:textId="77777777" w:rsidR="00853586" w:rsidRPr="00086AFB" w:rsidRDefault="00853586" w:rsidP="00853586">
            <w:r w:rsidRPr="00086AFB">
              <w:t>Адресация в Интернете. Маршрутизация и транспортировка данных. Инструктаж по ТБ. Практическая работа № 10 «География Интернета».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FF28" w14:textId="77777777" w:rsidR="00853586" w:rsidRPr="00D84A85" w:rsidRDefault="00853586" w:rsidP="00853586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644B" w14:textId="77777777" w:rsidR="00853586" w:rsidRPr="00D220EF" w:rsidRDefault="00853586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7084" w14:textId="77777777" w:rsidR="00853586" w:rsidRPr="00D220EF" w:rsidRDefault="00853586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</w:tr>
      <w:tr w:rsidR="00853586" w:rsidRPr="000264DB" w14:paraId="7E0BB06C" w14:textId="77777777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16C4A" w14:textId="77777777" w:rsidR="00853586" w:rsidRPr="000264DB" w:rsidRDefault="00853586" w:rsidP="00853586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404DC" w14:textId="77777777" w:rsidR="00853586" w:rsidRPr="00086AFB" w:rsidRDefault="00853586" w:rsidP="00853586">
            <w:r w:rsidRPr="00086AFB">
              <w:t>Информационные ресурсы Интернета. Всемирная паутина Инструктаж по ТБ. Практическая работа № 11 «Путешествие по Всемирной паутине».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4BAF" w14:textId="77777777" w:rsidR="00853586" w:rsidRPr="00D84A85" w:rsidRDefault="00853586" w:rsidP="00853586">
            <w:pPr>
              <w:rPr>
                <w:sz w:val="20"/>
              </w:rPr>
            </w:pPr>
            <w:r w:rsidRPr="00D84A85">
              <w:rPr>
                <w:sz w:val="20"/>
              </w:rPr>
              <w:t>§. 4.1.2-4.1.3 РТ. №174, №175, №176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314B" w14:textId="77777777" w:rsidR="00853586" w:rsidRPr="00D220EF" w:rsidRDefault="00853586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F758" w14:textId="77777777" w:rsidR="00853586" w:rsidRPr="00D220EF" w:rsidRDefault="00853586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</w:tr>
      <w:tr w:rsidR="00853586" w:rsidRPr="000264DB" w14:paraId="05A1F531" w14:textId="77777777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C2E0D" w14:textId="77777777" w:rsidR="00853586" w:rsidRPr="000264DB" w:rsidRDefault="00853586" w:rsidP="00853586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F644B" w14:textId="77777777" w:rsidR="00853586" w:rsidRPr="00086AFB" w:rsidRDefault="00853586" w:rsidP="00853586">
            <w:r w:rsidRPr="00086AFB">
              <w:t>Электронная почта. Инструктаж по ТБ. Практическая работа № 12 «Работа с электронной Web-почтой».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543B" w14:textId="77777777" w:rsidR="00853586" w:rsidRPr="00D84A85" w:rsidRDefault="00853586" w:rsidP="00853586">
            <w:pPr>
              <w:rPr>
                <w:sz w:val="20"/>
              </w:rPr>
            </w:pPr>
            <w:r w:rsidRPr="00D84A85">
              <w:rPr>
                <w:sz w:val="20"/>
              </w:rPr>
              <w:t>§. 4.1.1, 4.2.1 РТ. №181 , №182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441B" w14:textId="77777777" w:rsidR="00853586" w:rsidRPr="00D220EF" w:rsidRDefault="00853586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B67F" w14:textId="77777777" w:rsidR="00853586" w:rsidRPr="00D220EF" w:rsidRDefault="00853586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</w:tr>
      <w:tr w:rsidR="00853586" w:rsidRPr="000264DB" w14:paraId="51D6116B" w14:textId="77777777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7FE1E" w14:textId="77777777" w:rsidR="00853586" w:rsidRPr="000264DB" w:rsidRDefault="00853586" w:rsidP="00853586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C89E9" w14:textId="77777777" w:rsidR="00853586" w:rsidRPr="00086AFB" w:rsidRDefault="00853586" w:rsidP="00853586">
            <w:r w:rsidRPr="00086AFB">
              <w:t>Файловые архивы. Инструктаж по ТБ. Практическая работа № 13 «Загрузка файлов из Интернета».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6E49" w14:textId="77777777" w:rsidR="00853586" w:rsidRPr="00D84A85" w:rsidRDefault="00853586" w:rsidP="00853586">
            <w:pPr>
              <w:rPr>
                <w:sz w:val="20"/>
              </w:rPr>
            </w:pPr>
            <w:r w:rsidRPr="00D84A85">
              <w:rPr>
                <w:sz w:val="20"/>
              </w:rPr>
              <w:t>§. 4.2.2, 4.2.3 РТ. № 178 – 180, 183 - 186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BAAB" w14:textId="77777777" w:rsidR="00853586" w:rsidRPr="00D220EF" w:rsidRDefault="00853586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E4EC" w14:textId="77777777" w:rsidR="00853586" w:rsidRPr="00D220EF" w:rsidRDefault="00853586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</w:tr>
      <w:tr w:rsidR="00853586" w:rsidRPr="000264DB" w14:paraId="3AD325A6" w14:textId="77777777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70DFD" w14:textId="77777777" w:rsidR="00853586" w:rsidRPr="000264DB" w:rsidRDefault="00853586" w:rsidP="00853586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06DC4" w14:textId="77777777" w:rsidR="00853586" w:rsidRPr="00086AFB" w:rsidRDefault="00853586" w:rsidP="00853586">
            <w:r w:rsidRPr="00086AFB">
              <w:t>Поиск информации в Интернете. Инструктаж по ТБ. Практическая работа № 14 «Поиск информации в Интернете».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BD4A" w14:textId="77777777" w:rsidR="00853586" w:rsidRPr="00D84A85" w:rsidRDefault="00853586" w:rsidP="00853586">
            <w:pPr>
              <w:rPr>
                <w:sz w:val="20"/>
              </w:rPr>
            </w:pPr>
            <w:r w:rsidRPr="00D84A85">
              <w:rPr>
                <w:sz w:val="20"/>
              </w:rPr>
              <w:t>§. 4.3 РТ. №196-199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857E" w14:textId="77777777" w:rsidR="00853586" w:rsidRPr="00D220EF" w:rsidRDefault="00853586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02CD" w14:textId="77777777" w:rsidR="00853586" w:rsidRPr="00D220EF" w:rsidRDefault="00853586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</w:tr>
      <w:tr w:rsidR="00853586" w:rsidRPr="000264DB" w14:paraId="68332C5C" w14:textId="77777777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82D77" w14:textId="77777777" w:rsidR="00853586" w:rsidRPr="000264DB" w:rsidRDefault="00853586" w:rsidP="00853586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5181B" w14:textId="77777777" w:rsidR="00853586" w:rsidRPr="00086AFB" w:rsidRDefault="00853586" w:rsidP="00853586">
            <w:r w:rsidRPr="00086AFB">
              <w:t>Электронная коммерция в Интернете. Общение, звук и видео в Интернете.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908A" w14:textId="77777777" w:rsidR="00853586" w:rsidRPr="00D84A85" w:rsidRDefault="00853586" w:rsidP="00853586">
            <w:pPr>
              <w:rPr>
                <w:sz w:val="20"/>
              </w:rPr>
            </w:pPr>
            <w:r w:rsidRPr="00D84A85">
              <w:rPr>
                <w:sz w:val="20"/>
              </w:rPr>
              <w:t>§. 4.4 РТ. №202, 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B19D" w14:textId="77777777" w:rsidR="00853586" w:rsidRPr="00D220EF" w:rsidRDefault="00853586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7F58" w14:textId="77777777" w:rsidR="00853586" w:rsidRPr="00D220EF" w:rsidRDefault="00853586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</w:tr>
      <w:tr w:rsidR="00853586" w:rsidRPr="000264DB" w14:paraId="12FB4593" w14:textId="77777777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9A209" w14:textId="77777777" w:rsidR="00853586" w:rsidRPr="000264DB" w:rsidRDefault="00853586" w:rsidP="00853586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9FA3A" w14:textId="77777777" w:rsidR="00853586" w:rsidRPr="00086AFB" w:rsidRDefault="00853586" w:rsidP="00853586">
            <w:r w:rsidRPr="00086AFB">
              <w:t>Web-страницы и Web-сайты. Структура Web-страницы.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5D70" w14:textId="77777777" w:rsidR="00853586" w:rsidRPr="00D84A85" w:rsidRDefault="00853586" w:rsidP="00853586">
            <w:pPr>
              <w:rPr>
                <w:sz w:val="20"/>
              </w:rPr>
            </w:pPr>
            <w:r w:rsidRPr="00D84A85">
              <w:rPr>
                <w:sz w:val="20"/>
              </w:rPr>
              <w:t>§. 4.5 с. 177 Вопрос №7(записать в РТ. с. 125) РТ. №205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476A" w14:textId="77777777" w:rsidR="00853586" w:rsidRPr="00D220EF" w:rsidRDefault="00853586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6A0D" w14:textId="77777777" w:rsidR="00853586" w:rsidRPr="00D220EF" w:rsidRDefault="00853586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</w:tr>
      <w:tr w:rsidR="00853586" w:rsidRPr="000264DB" w14:paraId="18BB1A13" w14:textId="77777777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8CB81" w14:textId="77777777" w:rsidR="00853586" w:rsidRPr="000264DB" w:rsidRDefault="00853586" w:rsidP="00853586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3E910" w14:textId="77777777" w:rsidR="00853586" w:rsidRPr="00086AFB" w:rsidRDefault="00853586" w:rsidP="00853586">
            <w:r w:rsidRPr="00086AFB">
              <w:t>Форматирование текста на Web-странице. Инструктаж по Тб. Практическая работа № 15 «Разработка сайта с использованием языка разметки текста HTML».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AC14" w14:textId="77777777" w:rsidR="00853586" w:rsidRPr="00D84A85" w:rsidRDefault="00853586" w:rsidP="00853586">
            <w:pPr>
              <w:rPr>
                <w:sz w:val="20"/>
              </w:rPr>
            </w:pPr>
            <w:r w:rsidRPr="00D84A85">
              <w:rPr>
                <w:sz w:val="20"/>
              </w:rPr>
              <w:t>§. 4.6 РТ. № 208, № 211, № 223, №225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6DFC" w14:textId="77777777" w:rsidR="00853586" w:rsidRPr="00D220EF" w:rsidRDefault="00853586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2A8D" w14:textId="77777777" w:rsidR="00853586" w:rsidRPr="00D220EF" w:rsidRDefault="00853586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</w:tr>
      <w:tr w:rsidR="00853586" w:rsidRPr="000264DB" w14:paraId="2A2E76AE" w14:textId="77777777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3FCE1" w14:textId="77777777" w:rsidR="00853586" w:rsidRPr="000264DB" w:rsidRDefault="00853586" w:rsidP="00853586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9237F" w14:textId="77777777" w:rsidR="00853586" w:rsidRPr="00086AFB" w:rsidRDefault="00853586" w:rsidP="00853586">
            <w:r w:rsidRPr="00086AFB">
              <w:t>Вставка изображений и гиперссылок на Web-страницы.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9E39" w14:textId="77777777" w:rsidR="00853586" w:rsidRPr="00D84A85" w:rsidRDefault="00853586" w:rsidP="00853586">
            <w:pPr>
              <w:rPr>
                <w:sz w:val="20"/>
              </w:rPr>
            </w:pPr>
            <w:r w:rsidRPr="00D84A85">
              <w:rPr>
                <w:sz w:val="20"/>
              </w:rPr>
              <w:t>Повторять §. 4.1- 4.6 РТ. № 218, № 227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B771" w14:textId="77777777" w:rsidR="00853586" w:rsidRPr="00D220EF" w:rsidRDefault="00853586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2F82" w14:textId="77777777" w:rsidR="00853586" w:rsidRPr="00D220EF" w:rsidRDefault="00853586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</w:tr>
      <w:tr w:rsidR="00853586" w:rsidRPr="000264DB" w14:paraId="5C921FD7" w14:textId="77777777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BACA1" w14:textId="77777777" w:rsidR="00853586" w:rsidRPr="000264DB" w:rsidRDefault="00853586" w:rsidP="00853586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A77E7" w14:textId="77777777" w:rsidR="00853586" w:rsidRPr="00086AFB" w:rsidRDefault="00853586" w:rsidP="00853586">
            <w:r w:rsidRPr="00086AFB">
              <w:t>Списки и интерактивные формы на Web-страницах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A378" w14:textId="77777777" w:rsidR="00853586" w:rsidRPr="00D84A85" w:rsidRDefault="00853586" w:rsidP="00853586">
            <w:pPr>
              <w:rPr>
                <w:sz w:val="20"/>
              </w:rPr>
            </w:pPr>
            <w:r w:rsidRPr="00D84A85">
              <w:rPr>
                <w:sz w:val="20"/>
              </w:rPr>
              <w:t>Повторять §. 4.1- 4.6 С. 199-203 Тестовые задания для самоконтроля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2887" w14:textId="77777777" w:rsidR="00853586" w:rsidRPr="00D220EF" w:rsidRDefault="00853586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BFA6" w14:textId="77777777" w:rsidR="00853586" w:rsidRPr="00D220EF" w:rsidRDefault="00853586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</w:tr>
      <w:tr w:rsidR="00853586" w:rsidRPr="000264DB" w14:paraId="6036469F" w14:textId="77777777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C6175" w14:textId="77777777" w:rsidR="00853586" w:rsidRPr="000264DB" w:rsidRDefault="00853586" w:rsidP="00853586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3A3FD" w14:textId="77777777" w:rsidR="00853586" w:rsidRDefault="00853586" w:rsidP="00853586">
            <w:r w:rsidRPr="00086AFB">
              <w:t>Контрольная работа№3 по теме «Коммуникационные технологии».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FCB4" w14:textId="77777777" w:rsidR="00853586" w:rsidRPr="00D84A85" w:rsidRDefault="00853586" w:rsidP="00853586">
            <w:pPr>
              <w:rPr>
                <w:sz w:val="20"/>
              </w:rPr>
            </w:pPr>
            <w:r w:rsidRPr="00D84A85">
              <w:rPr>
                <w:sz w:val="20"/>
              </w:rPr>
              <w:t>Повторять §. 4.1- 4.6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2610" w14:textId="77777777" w:rsidR="00853586" w:rsidRPr="00D220EF" w:rsidRDefault="00853586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EEC8" w14:textId="77777777" w:rsidR="00853586" w:rsidRPr="00D220EF" w:rsidRDefault="00853586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</w:tr>
      <w:tr w:rsidR="0085264B" w:rsidRPr="000264DB" w14:paraId="157B8F29" w14:textId="77777777" w:rsidTr="000264DB">
        <w:trPr>
          <w:cantSplit/>
          <w:trHeight w:val="152"/>
        </w:trPr>
        <w:tc>
          <w:tcPr>
            <w:tcW w:w="1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250B" w14:textId="77777777" w:rsidR="0085264B" w:rsidRPr="000264DB" w:rsidRDefault="0085264B" w:rsidP="001255E5">
            <w:pPr>
              <w:pStyle w:val="a9"/>
              <w:snapToGrid w:val="0"/>
              <w:rPr>
                <w:rFonts w:cs="Times New Roman"/>
                <w:b/>
              </w:rPr>
            </w:pPr>
            <w:r w:rsidRPr="000264DB">
              <w:rPr>
                <w:rFonts w:cs="Times New Roman"/>
                <w:b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E453" w14:textId="77777777" w:rsidR="0085264B" w:rsidRPr="00D220EF" w:rsidRDefault="0085264B" w:rsidP="00D220EF">
            <w:pPr>
              <w:pStyle w:val="a9"/>
              <w:snapToGrid w:val="0"/>
              <w:ind w:firstLine="0"/>
              <w:rPr>
                <w:rFonts w:cs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0904" w14:textId="77777777" w:rsidR="0085264B" w:rsidRPr="00D220EF" w:rsidRDefault="0085264B" w:rsidP="00D220EF">
            <w:pPr>
              <w:pStyle w:val="a9"/>
              <w:snapToGrid w:val="0"/>
              <w:ind w:firstLine="0"/>
              <w:rPr>
                <w:rFonts w:cs="Times New Roman"/>
                <w:b/>
                <w:sz w:val="20"/>
              </w:rPr>
            </w:pPr>
          </w:p>
        </w:tc>
      </w:tr>
      <w:tr w:rsidR="000264DB" w:rsidRPr="000264DB" w14:paraId="4CFE290E" w14:textId="77777777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FCDEC" w14:textId="77777777" w:rsidR="000264DB" w:rsidRPr="000264DB" w:rsidRDefault="000264DB" w:rsidP="000264DB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B9FCB" w14:textId="77777777" w:rsidR="000264DB" w:rsidRPr="00726EE3" w:rsidRDefault="00853586" w:rsidP="000264DB">
            <w:r w:rsidRPr="00853586">
              <w:t>Обобщающее повторение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E60B" w14:textId="77777777" w:rsidR="000264DB" w:rsidRPr="00D84A85" w:rsidRDefault="00D84A85" w:rsidP="00D84A85">
            <w:pPr>
              <w:suppressAutoHyphens w:val="0"/>
              <w:jc w:val="both"/>
              <w:rPr>
                <w:rFonts w:ascii="Arial" w:hAnsi="Arial" w:cs="Arial"/>
                <w:sz w:val="16"/>
                <w:szCs w:val="20"/>
                <w:lang w:eastAsia="ru-RU"/>
              </w:rPr>
            </w:pPr>
            <w:r w:rsidRPr="00D84A85">
              <w:rPr>
                <w:rFonts w:ascii="Arial" w:hAnsi="Arial" w:cs="Arial"/>
                <w:sz w:val="16"/>
                <w:szCs w:val="20"/>
              </w:rPr>
              <w:t>Повторять §1.5, §1.6, §2.2.3, §2.4, §3.2, § 4.6 РТ. № 47,54, 55, 66, 98,118,151, 234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0FC9" w14:textId="77777777" w:rsidR="000264DB" w:rsidRPr="00D220EF" w:rsidRDefault="000264DB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590E" w14:textId="77777777" w:rsidR="000264DB" w:rsidRPr="00D220EF" w:rsidRDefault="000264DB" w:rsidP="00D220EF">
            <w:pPr>
              <w:pStyle w:val="a9"/>
              <w:snapToGrid w:val="0"/>
              <w:ind w:firstLine="0"/>
              <w:rPr>
                <w:rFonts w:cs="Times New Roman"/>
                <w:sz w:val="20"/>
              </w:rPr>
            </w:pPr>
          </w:p>
        </w:tc>
      </w:tr>
    </w:tbl>
    <w:p w14:paraId="4D79D60D" w14:textId="77777777" w:rsidR="0085264B" w:rsidRDefault="0085264B" w:rsidP="0085264B">
      <w:pPr>
        <w:ind w:firstLine="709"/>
      </w:pPr>
    </w:p>
    <w:sectPr w:rsidR="0085264B" w:rsidSect="009C527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20A9E" w14:textId="77777777" w:rsidR="00411F85" w:rsidRDefault="00411F85" w:rsidP="009C5270">
      <w:r>
        <w:separator/>
      </w:r>
    </w:p>
  </w:endnote>
  <w:endnote w:type="continuationSeparator" w:id="0">
    <w:p w14:paraId="7D314CCE" w14:textId="77777777" w:rsidR="00411F85" w:rsidRDefault="00411F85" w:rsidP="009C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E9F46" w14:textId="77777777" w:rsidR="00411F85" w:rsidRDefault="00411F85" w:rsidP="009C5270">
      <w:r>
        <w:separator/>
      </w:r>
    </w:p>
  </w:footnote>
  <w:footnote w:type="continuationSeparator" w:id="0">
    <w:p w14:paraId="51506E31" w14:textId="77777777" w:rsidR="00411F85" w:rsidRDefault="00411F85" w:rsidP="009C5270">
      <w:r>
        <w:continuationSeparator/>
      </w:r>
    </w:p>
  </w:footnote>
  <w:footnote w:id="1">
    <w:p w14:paraId="71338D70" w14:textId="77777777" w:rsidR="009C5270" w:rsidRDefault="009C5270" w:rsidP="009C5270">
      <w:pPr>
        <w:pStyle w:val="a6"/>
      </w:pPr>
      <w:r>
        <w:rPr>
          <w:rStyle w:val="a5"/>
        </w:rPr>
        <w:footnoteRef/>
      </w:r>
      <w:r>
        <w:tab/>
        <w:t xml:space="preserve"> Полное описание УМК представлено в разделе программы «Материально-техническое и учебно-методическое обеспечение образовательного процесса».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4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18D29B2"/>
    <w:multiLevelType w:val="hybridMultilevel"/>
    <w:tmpl w:val="7C5AFC28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6">
    <w:nsid w:val="16515712"/>
    <w:multiLevelType w:val="hybridMultilevel"/>
    <w:tmpl w:val="BBF41D7C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7">
    <w:nsid w:val="1AE8697E"/>
    <w:multiLevelType w:val="hybridMultilevel"/>
    <w:tmpl w:val="23582AC8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8">
    <w:nsid w:val="236800DF"/>
    <w:multiLevelType w:val="hybridMultilevel"/>
    <w:tmpl w:val="FF4EE49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086FE1"/>
    <w:multiLevelType w:val="hybridMultilevel"/>
    <w:tmpl w:val="203260A6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0">
    <w:nsid w:val="284A63D1"/>
    <w:multiLevelType w:val="hybridMultilevel"/>
    <w:tmpl w:val="7B1A2110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1">
    <w:nsid w:val="3ADC45B9"/>
    <w:multiLevelType w:val="hybridMultilevel"/>
    <w:tmpl w:val="479CB980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2">
    <w:nsid w:val="3D273D88"/>
    <w:multiLevelType w:val="hybridMultilevel"/>
    <w:tmpl w:val="28905ECA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3">
    <w:nsid w:val="3F6B1AEB"/>
    <w:multiLevelType w:val="hybridMultilevel"/>
    <w:tmpl w:val="AB3CA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F5D0B"/>
    <w:multiLevelType w:val="hybridMultilevel"/>
    <w:tmpl w:val="329AA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517A6"/>
    <w:multiLevelType w:val="hybridMultilevel"/>
    <w:tmpl w:val="EC703CBE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6">
    <w:nsid w:val="51E917A6"/>
    <w:multiLevelType w:val="hybridMultilevel"/>
    <w:tmpl w:val="61101AF4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7">
    <w:nsid w:val="52676F52"/>
    <w:multiLevelType w:val="hybridMultilevel"/>
    <w:tmpl w:val="EBE6726E"/>
    <w:lvl w:ilvl="0" w:tplc="00000006">
      <w:start w:val="1"/>
      <w:numFmt w:val="bullet"/>
      <w:lvlText w:val=""/>
      <w:lvlJc w:val="left"/>
      <w:pPr>
        <w:tabs>
          <w:tab w:val="num" w:pos="601"/>
        </w:tabs>
        <w:ind w:left="1888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>
    <w:nsid w:val="5E884E3F"/>
    <w:multiLevelType w:val="hybridMultilevel"/>
    <w:tmpl w:val="0840C22C"/>
    <w:lvl w:ilvl="0" w:tplc="00000006">
      <w:start w:val="1"/>
      <w:numFmt w:val="bullet"/>
      <w:lvlText w:val=""/>
      <w:lvlJc w:val="left"/>
      <w:pPr>
        <w:tabs>
          <w:tab w:val="num" w:pos="993"/>
        </w:tabs>
        <w:ind w:left="22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5E936BD8"/>
    <w:multiLevelType w:val="hybridMultilevel"/>
    <w:tmpl w:val="384C3D82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0">
    <w:nsid w:val="6AE23755"/>
    <w:multiLevelType w:val="hybridMultilevel"/>
    <w:tmpl w:val="068471EE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1">
    <w:nsid w:val="700672BA"/>
    <w:multiLevelType w:val="hybridMultilevel"/>
    <w:tmpl w:val="48B84B6C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2">
    <w:nsid w:val="70536E26"/>
    <w:multiLevelType w:val="hybridMultilevel"/>
    <w:tmpl w:val="58620B72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3">
    <w:nsid w:val="73CA5500"/>
    <w:multiLevelType w:val="hybridMultilevel"/>
    <w:tmpl w:val="C60651AC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8"/>
  </w:num>
  <w:num w:numId="5">
    <w:abstractNumId w:val="17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19"/>
  </w:num>
  <w:num w:numId="11">
    <w:abstractNumId w:val="21"/>
  </w:num>
  <w:num w:numId="12">
    <w:abstractNumId w:val="16"/>
  </w:num>
  <w:num w:numId="13">
    <w:abstractNumId w:val="10"/>
  </w:num>
  <w:num w:numId="14">
    <w:abstractNumId w:val="11"/>
  </w:num>
  <w:num w:numId="15">
    <w:abstractNumId w:val="22"/>
  </w:num>
  <w:num w:numId="16">
    <w:abstractNumId w:val="12"/>
  </w:num>
  <w:num w:numId="17">
    <w:abstractNumId w:val="7"/>
  </w:num>
  <w:num w:numId="18">
    <w:abstractNumId w:val="20"/>
  </w:num>
  <w:num w:numId="19">
    <w:abstractNumId w:val="15"/>
  </w:num>
  <w:num w:numId="20">
    <w:abstractNumId w:val="6"/>
  </w:num>
  <w:num w:numId="21">
    <w:abstractNumId w:val="5"/>
  </w:num>
  <w:num w:numId="22">
    <w:abstractNumId w:val="23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6F"/>
    <w:rsid w:val="000264DB"/>
    <w:rsid w:val="00411F85"/>
    <w:rsid w:val="00440743"/>
    <w:rsid w:val="00674758"/>
    <w:rsid w:val="0083487B"/>
    <w:rsid w:val="0085264B"/>
    <w:rsid w:val="00853586"/>
    <w:rsid w:val="00893986"/>
    <w:rsid w:val="009C5270"/>
    <w:rsid w:val="00A54D3E"/>
    <w:rsid w:val="00C448DC"/>
    <w:rsid w:val="00D220EF"/>
    <w:rsid w:val="00D26126"/>
    <w:rsid w:val="00D84A85"/>
    <w:rsid w:val="00F33F6F"/>
    <w:rsid w:val="00F8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E46B"/>
  <w15:chartTrackingRefBased/>
  <w15:docId w15:val="{DED75AE8-5A22-40C7-B065-8B237EFD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74758"/>
    <w:pPr>
      <w:keepNext/>
      <w:numPr>
        <w:ilvl w:val="1"/>
        <w:numId w:val="1"/>
      </w:numPr>
      <w:ind w:left="0" w:firstLine="567"/>
      <w:jc w:val="center"/>
      <w:outlineLvl w:val="1"/>
    </w:pPr>
    <w:rPr>
      <w:rFonts w:eastAsia="Calibri" w:cs="Calibri"/>
      <w:b/>
      <w:bCs/>
      <w:color w:val="339966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7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270"/>
    <w:pPr>
      <w:ind w:left="720"/>
      <w:contextualSpacing/>
    </w:pPr>
  </w:style>
  <w:style w:type="character" w:customStyle="1" w:styleId="a5">
    <w:name w:val="Символ сноски"/>
    <w:rsid w:val="009C5270"/>
    <w:rPr>
      <w:vertAlign w:val="superscript"/>
    </w:rPr>
  </w:style>
  <w:style w:type="paragraph" w:styleId="a6">
    <w:name w:val="footnote text"/>
    <w:basedOn w:val="a"/>
    <w:link w:val="a7"/>
    <w:rsid w:val="009C5270"/>
    <w:rPr>
      <w:rFonts w:eastAsia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rsid w:val="009C5270"/>
    <w:rPr>
      <w:rFonts w:ascii="Times New Roman" w:eastAsia="Calibri" w:hAnsi="Times New Roman" w:cs="Calibri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74758"/>
    <w:rPr>
      <w:rFonts w:ascii="Times New Roman" w:eastAsia="Calibri" w:hAnsi="Times New Roman" w:cs="Calibri"/>
      <w:b/>
      <w:bCs/>
      <w:color w:val="339966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4074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40743"/>
    <w:rPr>
      <w:rFonts w:ascii="Times New Roman" w:hAnsi="Times New Roman"/>
      <w:sz w:val="24"/>
      <w:u w:val="none"/>
    </w:rPr>
  </w:style>
  <w:style w:type="paragraph" w:styleId="a8">
    <w:name w:val="Normal (Web)"/>
    <w:basedOn w:val="a"/>
    <w:rsid w:val="00440743"/>
    <w:pPr>
      <w:spacing w:before="280" w:after="280"/>
    </w:pPr>
    <w:rPr>
      <w:rFonts w:eastAsia="Calibri" w:cs="Calibri"/>
    </w:rPr>
  </w:style>
  <w:style w:type="paragraph" w:customStyle="1" w:styleId="1">
    <w:name w:val="Абзац списка1"/>
    <w:basedOn w:val="a"/>
    <w:rsid w:val="0044074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9">
    <w:name w:val="Body Text Indent"/>
    <w:basedOn w:val="a"/>
    <w:link w:val="aa"/>
    <w:rsid w:val="0085264B"/>
    <w:pPr>
      <w:ind w:firstLine="540"/>
      <w:jc w:val="both"/>
    </w:pPr>
    <w:rPr>
      <w:rFonts w:eastAsia="Calibri" w:cs="Calibri"/>
    </w:rPr>
  </w:style>
  <w:style w:type="character" w:customStyle="1" w:styleId="aa">
    <w:name w:val="Основной текст с отступом Знак"/>
    <w:basedOn w:val="a0"/>
    <w:link w:val="a9"/>
    <w:rsid w:val="0085264B"/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5710</Words>
  <Characters>32551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4</cp:revision>
  <dcterms:created xsi:type="dcterms:W3CDTF">2017-09-26T00:40:00Z</dcterms:created>
  <dcterms:modified xsi:type="dcterms:W3CDTF">2019-02-09T13:43:00Z</dcterms:modified>
</cp:coreProperties>
</file>