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A2" w:rsidRPr="008327B3" w:rsidRDefault="009C18A2" w:rsidP="009C18A2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9C18A2" w:rsidP="008327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8327B3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  <w:r w:rsidR="008327B3">
        <w:rPr>
          <w:rFonts w:ascii="Times New Roman" w:hAnsi="Times New Roman" w:cs="Times New Roman"/>
          <w:sz w:val="28"/>
        </w:rPr>
        <w:t xml:space="preserve"> </w:t>
      </w:r>
      <w:r w:rsidRPr="008327B3">
        <w:rPr>
          <w:rFonts w:ascii="Times New Roman" w:hAnsi="Times New Roman" w:cs="Times New Roman"/>
          <w:sz w:val="28"/>
        </w:rPr>
        <w:t>НИКОЛАЕВСКАЯ СРЕДНЯЯ ШКОЛА</w:t>
      </w:r>
    </w:p>
    <w:p w:rsidR="009C18A2" w:rsidRPr="008327B3" w:rsidRDefault="009C18A2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9C18A2" w:rsidRPr="008327B3" w:rsidRDefault="009C18A2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9C18A2" w:rsidRPr="008327B3" w:rsidRDefault="000F50AE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 xml:space="preserve">СОГЛАСОВАНО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7B3">
        <w:rPr>
          <w:rFonts w:ascii="Times New Roman" w:hAnsi="Times New Roman" w:cs="Times New Roman"/>
        </w:rPr>
        <w:t>УТВЕРЖДАЮ</w:t>
      </w:r>
      <w:r w:rsidR="009C18A2" w:rsidRPr="008327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9C18A2" w:rsidRPr="008327B3" w:rsidRDefault="009C18A2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 xml:space="preserve">Заместитель директора по УВР МБОУ            </w:t>
      </w:r>
      <w:r w:rsidR="00FE6501">
        <w:rPr>
          <w:rFonts w:ascii="Times New Roman" w:hAnsi="Times New Roman" w:cs="Times New Roman"/>
        </w:rPr>
        <w:t xml:space="preserve">                               </w:t>
      </w:r>
      <w:r w:rsidRPr="008327B3">
        <w:rPr>
          <w:rFonts w:ascii="Times New Roman" w:hAnsi="Times New Roman" w:cs="Times New Roman"/>
        </w:rPr>
        <w:t xml:space="preserve">Директор МБОУ </w:t>
      </w:r>
      <w:r w:rsidR="00FE6501">
        <w:rPr>
          <w:rFonts w:ascii="Times New Roman" w:hAnsi="Times New Roman" w:cs="Times New Roman"/>
        </w:rPr>
        <w:t>«</w:t>
      </w:r>
      <w:r w:rsidRPr="008327B3">
        <w:rPr>
          <w:rFonts w:ascii="Times New Roman" w:hAnsi="Times New Roman" w:cs="Times New Roman"/>
        </w:rPr>
        <w:t>Николаевская СШ</w:t>
      </w:r>
      <w:r w:rsidR="00FE6501">
        <w:rPr>
          <w:rFonts w:ascii="Times New Roman" w:hAnsi="Times New Roman" w:cs="Times New Roman"/>
        </w:rPr>
        <w:t>»</w:t>
      </w:r>
    </w:p>
    <w:p w:rsidR="009C18A2" w:rsidRPr="008327B3" w:rsidRDefault="009C18A2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>Николаевская СШ                                                                         __</w:t>
      </w:r>
      <w:r w:rsidR="00FE6501">
        <w:rPr>
          <w:rFonts w:ascii="Times New Roman" w:hAnsi="Times New Roman" w:cs="Times New Roman"/>
        </w:rPr>
        <w:t>_________________ (О.В. Муравьёва</w:t>
      </w:r>
      <w:r w:rsidRPr="008327B3">
        <w:rPr>
          <w:rFonts w:ascii="Times New Roman" w:hAnsi="Times New Roman" w:cs="Times New Roman"/>
        </w:rPr>
        <w:t>)</w:t>
      </w:r>
    </w:p>
    <w:p w:rsidR="009C18A2" w:rsidRPr="008327B3" w:rsidRDefault="009C18A2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>______________ (</w:t>
      </w:r>
      <w:proofErr w:type="spellStart"/>
      <w:r w:rsidRPr="008327B3">
        <w:rPr>
          <w:rFonts w:ascii="Times New Roman" w:hAnsi="Times New Roman" w:cs="Times New Roman"/>
        </w:rPr>
        <w:t>Т.В.Ревенок</w:t>
      </w:r>
      <w:proofErr w:type="spellEnd"/>
      <w:r w:rsidRPr="008327B3">
        <w:rPr>
          <w:rFonts w:ascii="Times New Roman" w:hAnsi="Times New Roman" w:cs="Times New Roman"/>
        </w:rPr>
        <w:t xml:space="preserve">)                                        </w:t>
      </w:r>
      <w:r w:rsidR="00FE6501">
        <w:rPr>
          <w:rFonts w:ascii="Times New Roman" w:hAnsi="Times New Roman" w:cs="Times New Roman"/>
        </w:rPr>
        <w:t xml:space="preserve">          Приказ от _______2018</w:t>
      </w:r>
      <w:r w:rsidRPr="008327B3">
        <w:rPr>
          <w:rFonts w:ascii="Times New Roman" w:hAnsi="Times New Roman" w:cs="Times New Roman"/>
        </w:rPr>
        <w:t xml:space="preserve">года </w:t>
      </w:r>
      <w:r w:rsidR="008327B3">
        <w:rPr>
          <w:rFonts w:ascii="Times New Roman" w:hAnsi="Times New Roman" w:cs="Times New Roman"/>
        </w:rPr>
        <w:t xml:space="preserve"> </w:t>
      </w:r>
      <w:r w:rsidRPr="008327B3">
        <w:rPr>
          <w:rFonts w:ascii="Times New Roman" w:hAnsi="Times New Roman" w:cs="Times New Roman"/>
        </w:rPr>
        <w:t>№ ________</w:t>
      </w:r>
    </w:p>
    <w:p w:rsidR="009C18A2" w:rsidRPr="008327B3" w:rsidRDefault="009C18A2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9C18A2" w:rsidRPr="008327B3" w:rsidRDefault="009C18A2" w:rsidP="009C18A2">
      <w:pPr>
        <w:rPr>
          <w:rFonts w:ascii="Times New Roman" w:hAnsi="Times New Roman" w:cs="Times New Roman"/>
        </w:rPr>
      </w:pPr>
    </w:p>
    <w:p w:rsidR="009C18A2" w:rsidRPr="008327B3" w:rsidRDefault="009C18A2" w:rsidP="009C18A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9C18A2" w:rsidRPr="008327B3" w:rsidRDefault="009C18A2" w:rsidP="009C18A2">
      <w:pPr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9C18A2" w:rsidP="009C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9C18A2" w:rsidRPr="008327B3" w:rsidRDefault="009C18A2" w:rsidP="009C18A2">
      <w:pPr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12797B" w:rsidP="009C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>по биологии</w:t>
      </w:r>
      <w:r w:rsidR="009C18A2" w:rsidRPr="0083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A2" w:rsidRPr="008327B3" w:rsidRDefault="0012797B" w:rsidP="009C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>6</w:t>
      </w:r>
      <w:r w:rsidR="009C18A2" w:rsidRPr="008327B3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9C18A2" w:rsidRPr="008327B3" w:rsidRDefault="009C18A2" w:rsidP="009C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12797B" w:rsidP="009C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>Чимитова Сэсэг Николаевна</w:t>
      </w:r>
    </w:p>
    <w:p w:rsidR="009C18A2" w:rsidRPr="008327B3" w:rsidRDefault="009C18A2" w:rsidP="009C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9C18A2" w:rsidP="009C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9C18A2" w:rsidP="009C18A2">
      <w:pPr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9C18A2" w:rsidP="009C18A2">
      <w:pPr>
        <w:ind w:left="-284"/>
        <w:rPr>
          <w:rFonts w:ascii="Times New Roman" w:hAnsi="Times New Roman" w:cs="Times New Roman"/>
          <w:sz w:val="28"/>
        </w:rPr>
      </w:pPr>
    </w:p>
    <w:p w:rsidR="009C18A2" w:rsidRPr="008327B3" w:rsidRDefault="009C18A2" w:rsidP="009C18A2">
      <w:pPr>
        <w:ind w:left="-284"/>
        <w:rPr>
          <w:rFonts w:ascii="Times New Roman" w:hAnsi="Times New Roman" w:cs="Times New Roman"/>
          <w:sz w:val="28"/>
        </w:rPr>
      </w:pPr>
    </w:p>
    <w:p w:rsidR="009C18A2" w:rsidRPr="008327B3" w:rsidRDefault="009C18A2" w:rsidP="009C18A2">
      <w:pPr>
        <w:ind w:left="-284"/>
        <w:rPr>
          <w:rFonts w:ascii="Times New Roman" w:hAnsi="Times New Roman" w:cs="Times New Roman"/>
          <w:sz w:val="28"/>
        </w:rPr>
      </w:pPr>
    </w:p>
    <w:p w:rsidR="009C18A2" w:rsidRPr="008327B3" w:rsidRDefault="009C18A2" w:rsidP="009C18A2">
      <w:pPr>
        <w:rPr>
          <w:rFonts w:ascii="Times New Roman" w:hAnsi="Times New Roman" w:cs="Times New Roman"/>
          <w:sz w:val="28"/>
          <w:szCs w:val="28"/>
        </w:rPr>
      </w:pPr>
    </w:p>
    <w:p w:rsidR="009C18A2" w:rsidRDefault="009C18A2" w:rsidP="009C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DE" w:rsidRPr="008327B3" w:rsidRDefault="007F44DE" w:rsidP="009C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9C18A2" w:rsidP="009C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A2" w:rsidRPr="008327B3" w:rsidRDefault="009C18A2" w:rsidP="009C18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7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27B3">
        <w:rPr>
          <w:rFonts w:ascii="Times New Roman" w:hAnsi="Times New Roman" w:cs="Times New Roman"/>
          <w:sz w:val="28"/>
          <w:szCs w:val="28"/>
        </w:rPr>
        <w:t>. Николаевка</w:t>
      </w:r>
    </w:p>
    <w:p w:rsidR="000F50AE" w:rsidRDefault="00A4316E" w:rsidP="000F5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>201</w:t>
      </w:r>
      <w:r w:rsidR="00FE6501">
        <w:rPr>
          <w:rFonts w:ascii="Times New Roman" w:hAnsi="Times New Roman" w:cs="Times New Roman"/>
          <w:sz w:val="28"/>
          <w:szCs w:val="28"/>
        </w:rPr>
        <w:t>8</w:t>
      </w:r>
      <w:r w:rsidRPr="008327B3">
        <w:rPr>
          <w:rFonts w:ascii="Times New Roman" w:hAnsi="Times New Roman" w:cs="Times New Roman"/>
          <w:sz w:val="28"/>
          <w:szCs w:val="28"/>
        </w:rPr>
        <w:t xml:space="preserve">  - 201</w:t>
      </w:r>
      <w:r w:rsidR="00FE6501">
        <w:rPr>
          <w:rFonts w:ascii="Times New Roman" w:hAnsi="Times New Roman" w:cs="Times New Roman"/>
          <w:sz w:val="28"/>
          <w:szCs w:val="28"/>
        </w:rPr>
        <w:t>9</w:t>
      </w:r>
      <w:r w:rsidR="009C18A2" w:rsidRPr="008327B3">
        <w:rPr>
          <w:rFonts w:ascii="Times New Roman" w:hAnsi="Times New Roman" w:cs="Times New Roman"/>
          <w:sz w:val="28"/>
          <w:szCs w:val="28"/>
        </w:rPr>
        <w:t xml:space="preserve">  учебный год</w:t>
      </w:r>
      <w:r w:rsidR="000F50A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314" w:type="dxa"/>
        <w:tblInd w:w="-567" w:type="dxa"/>
        <w:tblLook w:val="04A0"/>
      </w:tblPr>
      <w:tblGrid>
        <w:gridCol w:w="2660"/>
        <w:gridCol w:w="7654"/>
      </w:tblGrid>
      <w:tr w:rsidR="009C18A2" w:rsidRPr="007F44DE" w:rsidTr="00E93CC4">
        <w:tc>
          <w:tcPr>
            <w:tcW w:w="2660" w:type="dxa"/>
          </w:tcPr>
          <w:p w:rsidR="009C18A2" w:rsidRPr="007F44DE" w:rsidRDefault="009C18A2" w:rsidP="00506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  <w:p w:rsidR="009C18A2" w:rsidRPr="007F44DE" w:rsidRDefault="009C18A2" w:rsidP="00506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9C18A2" w:rsidRPr="007F44DE" w:rsidRDefault="009C18A2" w:rsidP="005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9C18A2" w:rsidRPr="007F44DE" w:rsidRDefault="009C18A2" w:rsidP="00D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C18A2" w:rsidRPr="007F44DE" w:rsidTr="00E93CC4">
        <w:tc>
          <w:tcPr>
            <w:tcW w:w="2660" w:type="dxa"/>
          </w:tcPr>
          <w:p w:rsidR="009C18A2" w:rsidRPr="007F44DE" w:rsidRDefault="009C18A2" w:rsidP="00D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7654" w:type="dxa"/>
          </w:tcPr>
          <w:p w:rsidR="00F436B2" w:rsidRDefault="00F436B2" w:rsidP="00F436B2">
            <w:pPr>
              <w:pStyle w:val="a7"/>
              <w:shd w:val="clear" w:color="auto" w:fill="FFFFFF"/>
              <w:spacing w:before="0" w:beforeAutospacing="0" w:after="0" w:afterAutospacing="0"/>
              <w:ind w:right="57" w:firstLine="317"/>
              <w:jc w:val="both"/>
              <w:rPr>
                <w:sz w:val="21"/>
                <w:szCs w:val="21"/>
              </w:rPr>
            </w:pPr>
            <w:r>
              <w:t>Раб</w:t>
            </w:r>
            <w:r w:rsidR="000F50AE">
              <w:t>очая программа по биологии для 6</w:t>
            </w:r>
            <w:r>
              <w:t xml:space="preserve"> класса разработана с учетом Закона РФ «Об образовании»; составлена на основе:</w:t>
            </w:r>
          </w:p>
          <w:p w:rsidR="00F436B2" w:rsidRDefault="00F436B2" w:rsidP="00F436B2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0" w:firstLine="317"/>
              <w:jc w:val="both"/>
              <w:rPr>
                <w:sz w:val="21"/>
                <w:szCs w:val="21"/>
              </w:rPr>
            </w:pPr>
            <w:r>
              <w:t>Федерального Государственного Образовательного Стандарта основного общего образования (</w:t>
            </w:r>
            <w:proofErr w:type="gramStart"/>
            <w:r>
              <w:t>утвержден</w:t>
            </w:r>
            <w:proofErr w:type="gramEnd"/>
            <w:r>
              <w:t xml:space="preserve"> приказом Минобразования и науки от 17.12.2010 №1897 «Об утверждении федерального государственного образовательного стандарта основного общего образования»)</w:t>
            </w:r>
          </w:p>
          <w:p w:rsidR="00F436B2" w:rsidRDefault="00F436B2" w:rsidP="00F436B2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0" w:firstLine="317"/>
              <w:jc w:val="both"/>
              <w:rPr>
                <w:sz w:val="22"/>
                <w:szCs w:val="22"/>
              </w:rPr>
            </w:pPr>
            <w:proofErr w:type="gramStart"/>
            <w:r>
              <w:t>Фундаментального ядра содержания образования (Рос.</w:t>
            </w:r>
            <w:proofErr w:type="gramEnd"/>
            <w:r>
              <w:t xml:space="preserve"> Акад. наук, Рос акад. образования; под ред. В.В. Козлова, </w:t>
            </w:r>
            <w:proofErr w:type="spellStart"/>
            <w:r>
              <w:t>А.М.Кондакова</w:t>
            </w:r>
            <w:proofErr w:type="spellEnd"/>
            <w:r>
              <w:t>.- 4-е из</w:t>
            </w:r>
            <w:r w:rsidR="00FE6501">
              <w:t xml:space="preserve">д., </w:t>
            </w:r>
            <w:proofErr w:type="spellStart"/>
            <w:r w:rsidR="00FE6501">
              <w:t>дораб.-М</w:t>
            </w:r>
            <w:proofErr w:type="spellEnd"/>
            <w:r w:rsidR="00FE6501">
              <w:t>.: Просвещение, 2015</w:t>
            </w:r>
            <w:r>
              <w:t xml:space="preserve"> – 79с.- (Стандарты второго поколения)</w:t>
            </w:r>
          </w:p>
          <w:p w:rsidR="00F436B2" w:rsidRDefault="00F436B2" w:rsidP="00F436B2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0" w:firstLine="317"/>
              <w:jc w:val="both"/>
              <w:rPr>
                <w:sz w:val="22"/>
                <w:szCs w:val="22"/>
              </w:rPr>
            </w:pPr>
            <w:r>
              <w:t>Примерной программы основного общего образования по биологии (базовый уровень) (руководители проекта: вице-президент РАО А.А. Кузнецов, академик РАО М.В.Рыжаков, член-корреспондент РАО А.М.</w:t>
            </w:r>
            <w:r w:rsidR="00FE6501">
              <w:t>Кондаков), М, «Просвещение» 2015</w:t>
            </w:r>
            <w:r>
              <w:t xml:space="preserve"> г</w:t>
            </w:r>
          </w:p>
          <w:p w:rsidR="00F436B2" w:rsidRDefault="00F436B2" w:rsidP="00F436B2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0" w:firstLine="317"/>
              <w:jc w:val="both"/>
              <w:rPr>
                <w:sz w:val="22"/>
                <w:szCs w:val="22"/>
              </w:rPr>
            </w:pPr>
            <w:r>
              <w:t>Биологи</w:t>
            </w:r>
            <w:r w:rsidR="00B568C5">
              <w:t>я. 5-9 классы: Рабочая программа</w:t>
            </w:r>
            <w:proofErr w:type="gramStart"/>
            <w:r w:rsidR="00B568C5">
              <w:t>.</w:t>
            </w:r>
            <w:proofErr w:type="gramEnd"/>
            <w:r w:rsidR="00B568C5">
              <w:t xml:space="preserve"> Учебно-</w:t>
            </w:r>
            <w:r>
              <w:t>методическое пос</w:t>
            </w:r>
            <w:r w:rsidR="00B568C5">
              <w:t>обие/Пасечник В.В.</w:t>
            </w:r>
            <w:r>
              <w:t xml:space="preserve"> – М.: Дрофа, 2017.</w:t>
            </w:r>
          </w:p>
          <w:p w:rsidR="00F436B2" w:rsidRDefault="00F436B2" w:rsidP="00F436B2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0" w:firstLine="317"/>
              <w:jc w:val="both"/>
              <w:rPr>
                <w:sz w:val="22"/>
                <w:szCs w:val="22"/>
              </w:rPr>
            </w:pPr>
            <w:r>
              <w:t>Основной образовательной программы основного общего образования МБОУ «</w:t>
            </w:r>
            <w:proofErr w:type="gramStart"/>
            <w:r>
              <w:t>Николаевская</w:t>
            </w:r>
            <w:proofErr w:type="gramEnd"/>
            <w:r>
              <w:t xml:space="preserve"> СШ»</w:t>
            </w:r>
          </w:p>
          <w:p w:rsidR="00F436B2" w:rsidRDefault="00F436B2" w:rsidP="00F436B2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0" w:firstLine="317"/>
              <w:jc w:val="both"/>
              <w:rPr>
                <w:sz w:val="22"/>
                <w:szCs w:val="22"/>
              </w:rPr>
            </w:pPr>
            <w:r>
              <w:t>учебного плана МБОУ «Николаевская СШ» на 201</w:t>
            </w:r>
            <w:r w:rsidR="004E4D7A">
              <w:t>8</w:t>
            </w:r>
            <w:r>
              <w:t>-1</w:t>
            </w:r>
            <w:r w:rsidR="004E4D7A">
              <w:t>9</w:t>
            </w:r>
            <w:r>
              <w:t xml:space="preserve"> учебный год.</w:t>
            </w:r>
          </w:p>
          <w:p w:rsidR="007F44DE" w:rsidRPr="007F44DE" w:rsidRDefault="007F44DE" w:rsidP="007F44DE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317"/>
              <w:jc w:val="both"/>
              <w:rPr>
                <w:sz w:val="22"/>
                <w:szCs w:val="22"/>
              </w:rPr>
            </w:pPr>
            <w:r w:rsidRPr="007F44DE">
              <w:t>в соответствии учебником, допущенным Министерством образования Российской Федерации:</w:t>
            </w:r>
            <w:r w:rsidRPr="007F44DE">
              <w:rPr>
                <w:b/>
              </w:rPr>
              <w:t> </w:t>
            </w:r>
            <w:r w:rsidRPr="007F44DE">
              <w:rPr>
                <w:rStyle w:val="a8"/>
                <w:b w:val="0"/>
              </w:rPr>
              <w:t xml:space="preserve">Биология. Многообразие покрытосеменных растений. 6 </w:t>
            </w:r>
            <w:proofErr w:type="spellStart"/>
            <w:r w:rsidRPr="007F44DE">
              <w:rPr>
                <w:rStyle w:val="a8"/>
                <w:b w:val="0"/>
              </w:rPr>
              <w:t>кл</w:t>
            </w:r>
            <w:proofErr w:type="spellEnd"/>
            <w:r w:rsidRPr="007F44DE">
              <w:rPr>
                <w:rStyle w:val="a8"/>
                <w:b w:val="0"/>
              </w:rPr>
              <w:t xml:space="preserve">.: учеб. Для </w:t>
            </w:r>
            <w:proofErr w:type="spellStart"/>
            <w:r w:rsidRPr="007F44DE">
              <w:rPr>
                <w:rStyle w:val="a8"/>
                <w:b w:val="0"/>
              </w:rPr>
              <w:t>общеобразоват</w:t>
            </w:r>
            <w:proofErr w:type="spellEnd"/>
            <w:r w:rsidRPr="007F44DE">
              <w:rPr>
                <w:rStyle w:val="a8"/>
                <w:b w:val="0"/>
              </w:rPr>
              <w:t>. учреждений / В</w:t>
            </w:r>
            <w:r w:rsidR="00F436B2">
              <w:rPr>
                <w:rStyle w:val="a8"/>
                <w:b w:val="0"/>
              </w:rPr>
              <w:t>. В. Пасечник. – М.: Дрофа, 2016</w:t>
            </w:r>
            <w:r w:rsidRPr="007F44DE">
              <w:rPr>
                <w:rStyle w:val="a8"/>
                <w:b w:val="0"/>
              </w:rPr>
              <w:t>.</w:t>
            </w:r>
          </w:p>
          <w:p w:rsidR="007F44DE" w:rsidRPr="007F44DE" w:rsidRDefault="007F44DE" w:rsidP="007F44DE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1"/>
                <w:szCs w:val="21"/>
              </w:rPr>
            </w:pPr>
            <w:r w:rsidRPr="007F44DE">
              <w:t xml:space="preserve">В программе уделено </w:t>
            </w:r>
            <w:r w:rsidR="009D0FD8" w:rsidRPr="007F44DE">
              <w:t xml:space="preserve">внимание </w:t>
            </w:r>
            <w:r w:rsidRPr="007F44DE">
              <w:t>содержанию, способствующему формированию современной естественнонаучной картины мира, показано практическое применение биологических знаний.</w:t>
            </w:r>
          </w:p>
          <w:p w:rsidR="007F44DE" w:rsidRPr="007F44DE" w:rsidRDefault="007F44DE" w:rsidP="007F44DE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1"/>
                <w:szCs w:val="21"/>
              </w:rPr>
            </w:pPr>
            <w:r w:rsidRPr="007F44DE">
              <w:t xml:space="preserve">Отбор содержания проведён с учётом </w:t>
            </w:r>
            <w:proofErr w:type="spellStart"/>
            <w:r w:rsidRPr="007F44DE">
              <w:t>культуросообразного</w:t>
            </w:r>
            <w:proofErr w:type="spellEnd"/>
            <w:r w:rsidRPr="007F44DE">
      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  <w:p w:rsidR="007F44DE" w:rsidRPr="007F44DE" w:rsidRDefault="007F44DE" w:rsidP="007F44DE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1"/>
                <w:szCs w:val="21"/>
              </w:rPr>
            </w:pPr>
            <w:r w:rsidRPr="007F44DE">
              <w:t xml:space="preserve">Построение учебного содержания курса осуществляется последовательно от общего к частному с учётом реализации </w:t>
            </w:r>
            <w:proofErr w:type="spellStart"/>
            <w:r w:rsidRPr="007F44DE">
              <w:t>внутрипредметных</w:t>
            </w:r>
            <w:proofErr w:type="spellEnd"/>
            <w:r w:rsidRPr="007F44DE">
              <w:t xml:space="preserve"> и </w:t>
            </w:r>
            <w:proofErr w:type="spellStart"/>
            <w:r w:rsidRPr="007F44DE">
              <w:t>метапредметных</w:t>
            </w:r>
            <w:proofErr w:type="spellEnd"/>
            <w:r w:rsidRPr="007F44DE">
              <w:t xml:space="preserve"> связей. В основу положено взаимодействие научного, гуманистического, </w:t>
            </w:r>
            <w:proofErr w:type="spellStart"/>
            <w:r w:rsidRPr="007F44DE">
              <w:t>аксиологического</w:t>
            </w:r>
            <w:proofErr w:type="spellEnd"/>
            <w:r w:rsidRPr="007F44DE">
              <w:t xml:space="preserve">, культурологического, </w:t>
            </w:r>
            <w:proofErr w:type="spellStart"/>
            <w:r w:rsidRPr="007F44DE">
              <w:t>личностнодеятельностного</w:t>
            </w:r>
            <w:proofErr w:type="spellEnd"/>
            <w:r w:rsidRPr="007F44DE">
              <w:t xml:space="preserve">, историко-проблемного, интегративного, </w:t>
            </w:r>
            <w:proofErr w:type="spellStart"/>
            <w:r w:rsidRPr="007F44DE">
              <w:t>компетентностного</w:t>
            </w:r>
            <w:proofErr w:type="spellEnd"/>
            <w:r w:rsidRPr="007F44DE">
              <w:t xml:space="preserve"> подходов.</w:t>
            </w:r>
          </w:p>
          <w:p w:rsidR="007F44DE" w:rsidRPr="007F44DE" w:rsidRDefault="007F44DE" w:rsidP="007F44DE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1"/>
                <w:szCs w:val="21"/>
              </w:rPr>
            </w:pPr>
            <w:r w:rsidRPr="007F44DE">
      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      </w:r>
          </w:p>
          <w:p w:rsidR="007F44DE" w:rsidRPr="007F44DE" w:rsidRDefault="007F44DE" w:rsidP="007F44DE">
            <w:pPr>
              <w:pStyle w:val="a7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t>О</w:t>
            </w:r>
            <w:r w:rsidRPr="007F44DE">
              <w:t>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      </w:r>
          </w:p>
          <w:p w:rsidR="007F44DE" w:rsidRPr="007F44DE" w:rsidRDefault="007F44DE" w:rsidP="007F44DE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1"/>
                <w:szCs w:val="21"/>
              </w:rPr>
            </w:pPr>
            <w:r w:rsidRPr="007F44DE">
      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      </w:r>
            <w:proofErr w:type="spellStart"/>
            <w:r w:rsidRPr="007F44DE">
              <w:t>биосоциальном</w:t>
            </w:r>
            <w:proofErr w:type="spellEnd"/>
            <w:r w:rsidRPr="007F44DE">
              <w:t xml:space="preserve"> существе. </w:t>
            </w:r>
            <w:r w:rsidRPr="007F44DE">
              <w:lastRenderedPageBreak/>
      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      </w:r>
          </w:p>
          <w:p w:rsidR="007F44DE" w:rsidRPr="007F44DE" w:rsidRDefault="007F44DE" w:rsidP="007F44DE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1"/>
                <w:szCs w:val="21"/>
              </w:rPr>
            </w:pPr>
            <w:r w:rsidRPr="007F44DE">
      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      </w:r>
            <w:proofErr w:type="gramStart"/>
            <w:r w:rsidRPr="007F44DE">
      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      </w:r>
            <w:proofErr w:type="gramEnd"/>
            <w:r w:rsidRPr="007F44DE">
              <w:t>, работать в группе, представлять и сообщать информацию в устной и письменной форме, вступать в диалог и т. д.</w:t>
            </w:r>
            <w:r w:rsidR="0017386C">
              <w:t xml:space="preserve"> Через содержание курса учащиеся знакомятся с флорой Камчатки, её многообразием и охраной.</w:t>
            </w:r>
          </w:p>
          <w:p w:rsidR="009C18A2" w:rsidRPr="007F44DE" w:rsidRDefault="007F44DE" w:rsidP="007F44DE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1"/>
                <w:szCs w:val="21"/>
              </w:rPr>
            </w:pPr>
            <w:r w:rsidRPr="007F44DE">
      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      </w:r>
          </w:p>
        </w:tc>
      </w:tr>
      <w:tr w:rsidR="009C18A2" w:rsidRPr="007F44DE" w:rsidTr="00E93CC4">
        <w:tc>
          <w:tcPr>
            <w:tcW w:w="2660" w:type="dxa"/>
          </w:tcPr>
          <w:p w:rsidR="007636C9" w:rsidRPr="007F44DE" w:rsidRDefault="008A5591" w:rsidP="00D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Описание места учебного предмета в учебном плане</w:t>
            </w:r>
          </w:p>
          <w:p w:rsidR="009C18A2" w:rsidRPr="007F44DE" w:rsidRDefault="009C18A2" w:rsidP="007636C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36C9" w:rsidRPr="007F44DE" w:rsidRDefault="007636C9" w:rsidP="00D5282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классы: 6А, 6Б</w:t>
            </w:r>
          </w:p>
          <w:p w:rsidR="008A5591" w:rsidRPr="007F44DE" w:rsidRDefault="008A5591" w:rsidP="00D5282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количество часов д</w:t>
            </w:r>
            <w:r w:rsidR="007636C9" w:rsidRPr="007F44DE">
              <w:rPr>
                <w:rFonts w:ascii="Times New Roman" w:hAnsi="Times New Roman" w:cs="Times New Roman"/>
                <w:sz w:val="24"/>
                <w:szCs w:val="24"/>
              </w:rPr>
              <w:t>ля изучения предмета в классах-1ч</w:t>
            </w:r>
          </w:p>
          <w:p w:rsidR="008A5591" w:rsidRPr="007F44DE" w:rsidRDefault="008A5591" w:rsidP="00D5282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количество учеб</w:t>
            </w:r>
            <w:r w:rsidR="007636C9" w:rsidRPr="007F44DE">
              <w:rPr>
                <w:rFonts w:ascii="Times New Roman" w:hAnsi="Times New Roman" w:cs="Times New Roman"/>
                <w:sz w:val="24"/>
                <w:szCs w:val="24"/>
              </w:rPr>
              <w:t>ных недель - 35</w:t>
            </w:r>
          </w:p>
          <w:p w:rsidR="009C18A2" w:rsidRPr="007F44DE" w:rsidRDefault="008A5591" w:rsidP="00D5282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тем</w:t>
            </w:r>
            <w:r w:rsidR="007636C9" w:rsidRPr="007F44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="007636C9" w:rsidRPr="007F44DE">
              <w:rPr>
                <w:rFonts w:ascii="Times New Roman" w:hAnsi="Times New Roman" w:cs="Times New Roman"/>
                <w:sz w:val="24"/>
                <w:szCs w:val="24"/>
              </w:rPr>
              <w:t>компонента проходят через содержание</w:t>
            </w:r>
            <w:r w:rsidR="00D5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C9" w:rsidRPr="007F44D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9C18A2" w:rsidRPr="007F44DE" w:rsidTr="00E93CC4">
        <w:tc>
          <w:tcPr>
            <w:tcW w:w="2660" w:type="dxa"/>
          </w:tcPr>
          <w:p w:rsidR="009C18A2" w:rsidRPr="007F44DE" w:rsidRDefault="00820D4A" w:rsidP="0004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445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езультаты освоения</w:t>
            </w:r>
            <w:r w:rsidR="000445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</w:tcPr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Verdana" w:hAnsi="Verdana"/>
                <w:sz w:val="21"/>
                <w:szCs w:val="21"/>
              </w:rPr>
            </w:pPr>
            <w:r w:rsidRPr="00C15440">
              <w:rPr>
                <w:rStyle w:val="a8"/>
                <w:b w:val="0"/>
              </w:rPr>
              <w:t>Личностны</w:t>
            </w:r>
            <w:r w:rsidR="00C15440" w:rsidRPr="00C15440">
              <w:rPr>
                <w:rStyle w:val="a8"/>
                <w:b w:val="0"/>
              </w:rPr>
              <w:t>е</w:t>
            </w:r>
            <w:r w:rsidRPr="00C15440">
              <w:rPr>
                <w:rStyle w:val="a8"/>
                <w:b w:val="0"/>
              </w:rPr>
              <w:t xml:space="preserve"> резуль</w:t>
            </w:r>
            <w:r w:rsidR="00C15440">
              <w:rPr>
                <w:rStyle w:val="a8"/>
                <w:b w:val="0"/>
              </w:rPr>
              <w:t>та</w:t>
            </w:r>
            <w:r w:rsidRPr="00C15440">
              <w:rPr>
                <w:rStyle w:val="a8"/>
                <w:b w:val="0"/>
              </w:rPr>
              <w:t>ты: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  <w:r w:rsidRPr="00C15440"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Постепенно выстраивать собственное целостное мировоззрение.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Оценивать жизненные ситуации с точки зрения безопасного образа жизни и сохранения здоровья.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Оценивать экологический риск взаимоотношений человека и природы.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Средством развития личностных результатов служит учебный материал, и прежде всего продуктивные задания учебника.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proofErr w:type="spellStart"/>
            <w:r w:rsidRPr="00C15440">
              <w:rPr>
                <w:rStyle w:val="a8"/>
                <w:b w:val="0"/>
              </w:rPr>
              <w:t>Метапредметны</w:t>
            </w:r>
            <w:r w:rsidR="00C15440" w:rsidRPr="00C15440">
              <w:rPr>
                <w:rStyle w:val="a8"/>
                <w:b w:val="0"/>
              </w:rPr>
              <w:t>е</w:t>
            </w:r>
            <w:proofErr w:type="spellEnd"/>
            <w:r w:rsidRPr="00C15440">
              <w:rPr>
                <w:rStyle w:val="a8"/>
                <w:b w:val="0"/>
              </w:rPr>
              <w:t xml:space="preserve"> резуль</w:t>
            </w:r>
            <w:r w:rsidR="00C15440">
              <w:rPr>
                <w:rStyle w:val="a8"/>
                <w:b w:val="0"/>
              </w:rPr>
              <w:t>та</w:t>
            </w:r>
            <w:r w:rsidRPr="00C15440">
              <w:rPr>
                <w:rStyle w:val="a8"/>
                <w:b w:val="0"/>
              </w:rPr>
              <w:t>ты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Регулятивные УУД: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  <w:r w:rsidRPr="00C15440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C15440">
              <w:t>предложенных</w:t>
            </w:r>
            <w:proofErr w:type="gramEnd"/>
            <w:r w:rsidRPr="00C15440">
              <w:t xml:space="preserve"> и искать самостоятельно средства </w:t>
            </w:r>
            <w:r w:rsidRPr="00C15440">
              <w:lastRenderedPageBreak/>
              <w:t>достижения цели.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Составлять (индивидуально или в группе) план решения проблемы (выполнения проекта).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Работая по плану, сверять свои действия с целью и, при необходимости, исправлять ошибки самостоятельно.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В диалоге с учителем совершенствовать самостоятельно выработанные критерии оценки.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Познавательные УУД: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  <w:r w:rsidRPr="00C15440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 xml:space="preserve">Осуществлять сравнение, </w:t>
            </w:r>
            <w:proofErr w:type="spellStart"/>
            <w:r w:rsidRPr="00C15440">
              <w:t>сериацию</w:t>
            </w:r>
            <w:proofErr w:type="spellEnd"/>
            <w:r w:rsidRPr="00C15440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 xml:space="preserve">Строить </w:t>
            </w:r>
            <w:proofErr w:type="gramStart"/>
            <w:r w:rsidRPr="00C15440">
              <w:t>логическое рассуждение</w:t>
            </w:r>
            <w:proofErr w:type="gramEnd"/>
            <w:r w:rsidRPr="00C15440">
              <w:t>, включающее установление причинно-следственных связей.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Создавать схематические модели с выделением существенных характеристик объекта.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Вычитывать все уровни текстовой информации.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 xml:space="preserve">Средством формирования </w:t>
            </w:r>
            <w:proofErr w:type="gramStart"/>
            <w:r w:rsidRPr="00C15440">
              <w:t>познавательных</w:t>
            </w:r>
            <w:proofErr w:type="gramEnd"/>
            <w:r w:rsidRPr="00C15440">
              <w:t xml:space="preserve"> УУД служит учебный материал, и прежде всего продуктивные задания учебника.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Коммуникативные УУД:</w:t>
            </w:r>
          </w:p>
          <w:p w:rsidR="0004455E" w:rsidRPr="00C15440" w:rsidRDefault="0004455E" w:rsidP="0004455E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  <w:r w:rsidRPr="00C15440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C15440">
              <w:rPr>
                <w:rStyle w:val="a8"/>
                <w:b w:val="0"/>
              </w:rPr>
              <w:t>Предметны</w:t>
            </w:r>
            <w:r w:rsidR="00C15440" w:rsidRPr="00C15440">
              <w:rPr>
                <w:rStyle w:val="a8"/>
                <w:b w:val="0"/>
              </w:rPr>
              <w:t>е</w:t>
            </w:r>
            <w:r w:rsidRPr="00C15440">
              <w:rPr>
                <w:rStyle w:val="a8"/>
                <w:b w:val="0"/>
              </w:rPr>
              <w:t xml:space="preserve"> результат</w:t>
            </w:r>
            <w:r w:rsidR="00C15440" w:rsidRPr="00C15440">
              <w:rPr>
                <w:rStyle w:val="a8"/>
                <w:b w:val="0"/>
              </w:rPr>
              <w:t>ы</w:t>
            </w:r>
            <w:r w:rsidRPr="00C15440">
              <w:rPr>
                <w:rStyle w:val="a8"/>
                <w:b w:val="0"/>
              </w:rPr>
              <w:t>: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1. - осознание роли жизни: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определять роль в природе различных групп организмов;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объяснять роль живых организмов в круговороте веществ экосистемы.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2. – рассмотрение биологических процессов в развитии: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приводить примеры приспособлений организмов к среде обитания и объяснять их значение;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находить черты, свидетельствующие об усложнении живых организмов по сравнению с предками, и давать им объяснение;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объяснять приспособления на разных стадиях жизненных циклов.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3. – использование биологических знаний в быту: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объяснять значение живых организмов в жизни и хозяйстве человека.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4. – объяснять мир с точки зрения биологии: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перечислять отличительные свойства живого;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proofErr w:type="gramStart"/>
            <w:r w:rsidRPr="00C15440">
      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      </w:r>
            <w:proofErr w:type="gramEnd"/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lastRenderedPageBreak/>
              <w:t>– определять основные органы растений (части клетки);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proofErr w:type="gramStart"/>
            <w:r w:rsidRPr="00C15440">
      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      </w:r>
            <w:proofErr w:type="gramEnd"/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5.</w:t>
            </w:r>
            <w:r w:rsidRPr="00C15440">
              <w:t> – понимать смысл биологических терминов;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характеризовать методы биологической науки (наблюдение, сравнение, эксперимент, измерение) и их роль в познании живой природы;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6. – оценивать поведение человека с точки зрения здорового образа жизни:</w:t>
            </w:r>
          </w:p>
          <w:p w:rsidR="0004455E" w:rsidRPr="00C15440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– использовать знания биологии при соблюдении правил повседневной гигиены;</w:t>
            </w:r>
          </w:p>
          <w:p w:rsidR="009C18A2" w:rsidRPr="0004455E" w:rsidRDefault="0004455E" w:rsidP="0004455E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C15440">
              <w:t>– различать съедобные и ядовитые грибы и растения своей местности.</w:t>
            </w:r>
          </w:p>
        </w:tc>
      </w:tr>
      <w:tr w:rsidR="00820D4A" w:rsidRPr="007F44DE" w:rsidTr="00E93CC4">
        <w:tc>
          <w:tcPr>
            <w:tcW w:w="2660" w:type="dxa"/>
          </w:tcPr>
          <w:p w:rsidR="005B5CEE" w:rsidRPr="007F44DE" w:rsidRDefault="005B5CEE" w:rsidP="005B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2.Содержание учебного предмета </w:t>
            </w:r>
          </w:p>
          <w:p w:rsidR="00820D4A" w:rsidRPr="007F44DE" w:rsidRDefault="00820D4A" w:rsidP="00D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</w:rPr>
              <w:t>Раздел 1. Строение и многообразие покрытосеменных растений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(</w:t>
            </w:r>
            <w:r w:rsidRPr="00C15440">
              <w:rPr>
                <w:i/>
                <w:iCs/>
              </w:rPr>
              <w:t>14 часов</w:t>
            </w:r>
            <w:r w:rsidRPr="00C15440">
              <w:t>)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Строение семян однодольных и двудольных растений. Виды корней и типы корневых систем. Зоны (участки) корня. Видоизменения корней.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Побег. Почки и их строение. Рост и развитие побега.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Внешнее строение листа. Клеточное строение листа. Видоизменения листьев.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Строение стебля. Многообразие стеблей. Видоизменения побегов.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Цветок и его строение. Соцветия. Плоды и их классификация. Распространение плодов и семян.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Демонстрация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Внешнее и внутреннее строения корня. Строение почек (вегетативной и генеративной) и расположение их на стебле. Строение листа. Макр</w:t>
            </w:r>
            <w:proofErr w:type="gramStart"/>
            <w:r w:rsidRPr="00C15440">
              <w:t>о-</w:t>
            </w:r>
            <w:proofErr w:type="gramEnd"/>
            <w:r w:rsidRPr="00C15440">
              <w:t xml:space="preserve"> и </w:t>
            </w:r>
            <w:proofErr w:type="spellStart"/>
            <w:r w:rsidRPr="00C15440">
              <w:t>микростроение</w:t>
            </w:r>
            <w:proofErr w:type="spellEnd"/>
            <w:r w:rsidRPr="00C15440">
              <w:t xml:space="preserve"> стебля. Различные виды соцветий. Сухие и сочные плоды.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Лабораторные и практические работы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</w:rPr>
              <w:t>Раздел 2. Жизнь растений </w:t>
            </w:r>
            <w:r w:rsidRPr="00C15440">
              <w:t>(</w:t>
            </w:r>
            <w:r w:rsidRPr="00C15440">
              <w:rPr>
                <w:i/>
                <w:iCs/>
              </w:rPr>
              <w:t>10 часов</w:t>
            </w:r>
            <w:r w:rsidRPr="00C15440">
              <w:t>)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Основные процессы жизнедеятельности (питание, дыхание, обмен веществ, рост, развитие, размножение).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Демонстрация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</w:t>
            </w:r>
            <w:r w:rsidRPr="00C15440">
              <w:lastRenderedPageBreak/>
              <w:t>веществ по лубу.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Лабораторные и практические работы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Экскурсии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Зимние явления в жизни растений.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</w:rPr>
              <w:t>Раздел 3. Классификация растений </w:t>
            </w:r>
            <w:r w:rsidRPr="00C15440">
              <w:t>(</w:t>
            </w:r>
            <w:r w:rsidRPr="00C15440">
              <w:rPr>
                <w:i/>
                <w:iCs/>
              </w:rPr>
              <w:t>6 часов</w:t>
            </w:r>
            <w:r w:rsidRPr="00C15440">
              <w:t>)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Класс Двудольные растения. Морфологическая характеристика 3—4 семейств (с учетом местных условий).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Класс Однодольные растения. Морфологическая характеристика злаков и лилейных.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Демонстрация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Живые и гербарные растения, районированные сорта важнейших сельскохозяйственных растений.</w:t>
            </w:r>
            <w:r w:rsidR="0017386C">
              <w:t xml:space="preserve"> Растения Камчатки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Лабораторные и практические работы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Выявление признаков семейства по внешнему строению растений.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Экскурсии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Ознакомление с выращиванием растений в защищенном грунте.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</w:rPr>
              <w:t>Раздел 4. Природные сообщества </w:t>
            </w:r>
            <w:r w:rsidRPr="00C15440">
              <w:t>(</w:t>
            </w:r>
            <w:r w:rsidRPr="00C15440">
              <w:rPr>
                <w:i/>
                <w:iCs/>
              </w:rPr>
              <w:t>3 часа</w:t>
            </w:r>
            <w:r w:rsidRPr="00C15440">
              <w:t>)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Взаимосвязь растений с другими организмами. Симбиоз. Паразитизм. Растительные сообщества и их типы.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  <w:r w:rsidR="0017386C">
              <w:t xml:space="preserve"> Растения Красной книги Камчатки.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rPr>
                <w:rStyle w:val="a8"/>
                <w:b w:val="0"/>
                <w:i/>
                <w:iCs/>
              </w:rPr>
              <w:t>Экскурсии</w:t>
            </w:r>
          </w:p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C15440">
              <w:t>Природное сообщество и человек. Фенологические наблюдения за весенними явлениями в природных сообществах.</w:t>
            </w:r>
          </w:p>
          <w:p w:rsidR="005B5CEE" w:rsidRPr="00C15440" w:rsidRDefault="00C15440" w:rsidP="00C15440">
            <w:pPr>
              <w:pStyle w:val="a7"/>
              <w:spacing w:before="0" w:beforeAutospacing="0" w:after="0" w:afterAutospacing="0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C15440">
              <w:rPr>
                <w:rStyle w:val="a8"/>
                <w:b w:val="0"/>
              </w:rPr>
              <w:t>Резерв времени — 2 часа.</w:t>
            </w:r>
            <w:r w:rsidR="007636C9" w:rsidRPr="007F44DE">
              <w:t xml:space="preserve"> </w:t>
            </w:r>
          </w:p>
        </w:tc>
      </w:tr>
      <w:tr w:rsidR="00820D4A" w:rsidRPr="007F44DE" w:rsidTr="00E93CC4">
        <w:tc>
          <w:tcPr>
            <w:tcW w:w="2660" w:type="dxa"/>
          </w:tcPr>
          <w:p w:rsidR="00820D4A" w:rsidRPr="007F44DE" w:rsidRDefault="0044365E" w:rsidP="004436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654" w:type="dxa"/>
          </w:tcPr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Критерии и нормы оценки знаний и умений обучающихся по биологии.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Общедидактические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«5»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1. Знания, понимания, глубины усвоения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всего объёма программного материала.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связи, творчески применять полученные знания в незнакомой ситуации.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«4»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Знания всего изученного программного материала.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внутрипредметные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связи, применять полученные знания на практике.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«3»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Умения работать на уровне воспроизведения, затруднения при ответах на видоизменённые вопросы.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«2»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Знания и усвоения материала на уровне ниже минимальных требований программы; наличия отдельных представлений об изученном материале.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Отсутствия умения работать на уровне воспроизведения, затруднения при ответах на стандартные вопросы.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«1»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Нет ответа.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нормы оценки знаний и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устный ответ.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«5»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связи (на основе ранее приобретённых знаний) и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3.Самостоятельно, уверенно и безошибочно применяет полученные </w:t>
            </w: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«4»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2. Умеет самостоятельно выделять главные положения в изученном материале; на основании фактов и примеров обобщать, делать выводы. Устанавливать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«3»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Усваивает основное содержание учебного материала, но имеет пробелы, не препятствующие дальнейшему усвоению программного материала.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2. Излагает материал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несистематизированно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фрагментарно, не всегда последовательно; показывает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недостаточную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в этом тексте, допуская одну-две грубые ошибки.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«2»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Имеет слабо сформированные и неполные знания, не умеет применять их при решении конкретных вопросов, задач, заданий по образцу.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При ответе на один вопрос допускает более двух грубых ошибок, которые не может исправить даже при помощи учителя.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«1»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Нет ответа.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Примечание. По окончанию устного ответа учащегося педагогом даётся краткий анализ ответа, объявляется мотивированная отметка, возможно привлечение других учащихся для анализа ответа.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Критерии и нормы оценки знаний и умений обучающихся за практические и лабораторные работы.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«5» ставится, если: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Правильной самостоятельно  определяет цель данных работ; выполняет работу в полном объёме с соблюдением необходимой  ' последовательности проведения опытов, измерений.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      </w:r>
            <w:proofErr w:type="gramEnd"/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«4»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При оформлении работ допускает неточности в описании хода действий; делает неполные выводы при обобщении.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Отметка «3» ставится, если ученик: 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Правильно выполняет работу не менее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«2»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«1»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ab/>
              <w:t>Нет ответа.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за практические работы выставляется всем учащимся. Лабораторные работы оцениваются выборочно (не все учащиеся получают оценки).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Критерии и нормы оценки знаний и умений обучающихся за наблюдением объектов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 «5»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Правильно проводит наблюдение по заданию учителя.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Выделяет существенные признаки у наблюдаемого объекта, процесса.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3. Грамотно, логично оформляет результаты своих наблюдений, делает обобщения, выводы. 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«4»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Правильно проводит наблюдение по заданию учителя.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Небрежно или неточно оформляет результаты наблюдений.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«3» ставится, если ученик: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Допускает одну-две грубые ошибки или неточности в проведении наблюдений по заданию учителя.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При выделении существенных признаков у наблюдаемого объекта, процесса называет лишь некоторые из них.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Допускает одну-две грубые ошибки в оформлении результатов, наблюдений и выводов.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Отметка «2» ставится, если ученик: 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Допускает три-четыре грубые ошибки в проведении наблюдений по заданию учителя.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2. Неправильно выделяет признаки наблюдаемого объекта, процесса.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3. Допускает три-четыре грубые ошибки в оформлении результатов наблюдений и выводов.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Отметка «1» ставится в случае: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1. Нет ответа.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Примечание. Оценки с анализом умений и навыков проводить наблюдения доводятся до сведения учащихся, как правило, на последующем уроке, после сдачи отчёта.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Общая классификация ошибок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умений, навыков следует учитывать все ошибки (грубые и негрубые), недочёты в соответствии с возрастом учащихся.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Грубыми считаются ошибки: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неумение выделить в ответе главное; обобщить результаты изучения;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неумение применить знания для решения задач, объяснения явления;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неумение читать и строить графики, принципиальные схемы;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неумение пользоваться первоисточниками, учебником, справочником;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нарушение техники безопасности, небрежное отношение к оборудованию, приборам, материалам.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негрубым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ошибки: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1 - 3 из этих признаков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ошибки при снятии показаний с измерительных приборов, не связанные с определением цены деления шкалы;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ошибки, вызванные несоблюдением условий проведения опыта, наблюдения, условий работы прибора, оборудования;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ошибки в условных обозначениях на схемах, неточность графика;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      </w:r>
            <w:proofErr w:type="gram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нерациональные методы работы со справочной литературой;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неумение решать задачи, выполнять задания в общем виде.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Недочётами являются: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нерациональные приёмы вычислений и преобразований, выполнения опытов, наблюдений, практических заданий;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арифметические ошибки в вычислениях;</w:t>
            </w:r>
          </w:p>
          <w:p w:rsidR="00887610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- небрежное выполнение записей, чертежей, схем, графиков, таблиц;</w:t>
            </w:r>
          </w:p>
          <w:p w:rsidR="00AA6574" w:rsidRPr="007F44DE" w:rsidRDefault="00887610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- орфографические и </w:t>
            </w:r>
            <w:proofErr w:type="spellStart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пунктационные</w:t>
            </w:r>
            <w:proofErr w:type="spellEnd"/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AA6574" w:rsidRPr="007F44DE" w:rsidRDefault="00AA6574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оценивается по следующей схеме:</w:t>
            </w:r>
          </w:p>
          <w:p w:rsidR="00AA6574" w:rsidRPr="007F44DE" w:rsidRDefault="00AA6574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 - выполнено 85% - 100% </w:t>
            </w:r>
          </w:p>
          <w:p w:rsidR="00AA6574" w:rsidRPr="007F44DE" w:rsidRDefault="00AA6574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оценка «4» - выполнено 70% - 84%</w:t>
            </w:r>
          </w:p>
          <w:p w:rsidR="00AA6574" w:rsidRPr="007F44DE" w:rsidRDefault="00AA6574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оценка «3» - выполнено 50% - 69%</w:t>
            </w:r>
          </w:p>
          <w:p w:rsidR="00A57CBF" w:rsidRPr="007F44DE" w:rsidRDefault="00AA6574" w:rsidP="008876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hAnsi="Times New Roman" w:cs="Times New Roman"/>
                <w:sz w:val="24"/>
                <w:szCs w:val="24"/>
              </w:rPr>
              <w:t>оценка «2» - выполнено 0% - 49%</w:t>
            </w:r>
          </w:p>
        </w:tc>
      </w:tr>
    </w:tbl>
    <w:p w:rsidR="00BE03EA" w:rsidRPr="00C74CF2" w:rsidRDefault="00BE03EA" w:rsidP="00BE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C8" w:rsidRDefault="00C2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3EA" w:rsidRPr="00C74CF2" w:rsidRDefault="00BE03EA" w:rsidP="00BE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F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BE03EA" w:rsidRPr="00C74CF2" w:rsidRDefault="00BE03EA" w:rsidP="00BE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993"/>
        <w:gridCol w:w="4820"/>
        <w:gridCol w:w="850"/>
        <w:gridCol w:w="992"/>
        <w:gridCol w:w="993"/>
        <w:gridCol w:w="1417"/>
      </w:tblGrid>
      <w:tr w:rsidR="00046F21" w:rsidRPr="00C15440" w:rsidTr="00E93CC4">
        <w:tc>
          <w:tcPr>
            <w:tcW w:w="567" w:type="dxa"/>
          </w:tcPr>
          <w:p w:rsidR="00046F21" w:rsidRPr="00C15440" w:rsidRDefault="00046F2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993" w:type="dxa"/>
          </w:tcPr>
          <w:p w:rsidR="00046F21" w:rsidRPr="00C15440" w:rsidRDefault="00046F2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4820" w:type="dxa"/>
          </w:tcPr>
          <w:p w:rsidR="00046F21" w:rsidRPr="00C15440" w:rsidRDefault="00046F2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</w:t>
            </w:r>
          </w:p>
        </w:tc>
        <w:tc>
          <w:tcPr>
            <w:tcW w:w="850" w:type="dxa"/>
          </w:tcPr>
          <w:p w:rsidR="00046F21" w:rsidRPr="00C15440" w:rsidRDefault="00046F2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046F21" w:rsidRPr="00C15440" w:rsidRDefault="00046F2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046F21" w:rsidRPr="00C15440" w:rsidRDefault="00046F2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417" w:type="dxa"/>
          </w:tcPr>
          <w:p w:rsidR="00046F21" w:rsidRPr="00C15440" w:rsidRDefault="00046F2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15440" w:rsidRPr="00C15440" w:rsidTr="00E93CC4">
        <w:tc>
          <w:tcPr>
            <w:tcW w:w="567" w:type="dxa"/>
          </w:tcPr>
          <w:p w:rsidR="00C15440" w:rsidRPr="00C15440" w:rsidRDefault="00C15440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440" w:rsidRPr="00C15440" w:rsidRDefault="00C15440" w:rsidP="00C15440">
            <w:pPr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Раздел 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440" w:rsidRPr="00C15440" w:rsidRDefault="00C15440" w:rsidP="00C15440">
            <w:pPr>
              <w:pStyle w:val="a7"/>
              <w:spacing w:before="0" w:beforeAutospacing="0" w:after="0" w:afterAutospacing="0"/>
              <w:jc w:val="both"/>
            </w:pPr>
            <w:r w:rsidRPr="00C15440">
              <w:rPr>
                <w:rStyle w:val="a8"/>
                <w:b w:val="0"/>
              </w:rPr>
              <w:t>Строение и многообразие покрытосеменных растений</w:t>
            </w:r>
          </w:p>
        </w:tc>
        <w:tc>
          <w:tcPr>
            <w:tcW w:w="850" w:type="dxa"/>
          </w:tcPr>
          <w:p w:rsidR="00C15440" w:rsidRPr="00C15440" w:rsidRDefault="00C15440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15440" w:rsidRPr="00C15440" w:rsidRDefault="00C15440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440" w:rsidRPr="00C15440" w:rsidRDefault="00C15440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40" w:rsidRPr="00C15440" w:rsidRDefault="00C15440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3991" w:rsidRPr="00C15440" w:rsidRDefault="001F3991" w:rsidP="00C15440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C45591">
              <w:t>Строение семян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 однодольных растений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корней. Типы корневых систем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корней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произрастания и видоизменения корней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Почки и их строение. Рост и развитие побега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листа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листа. Видоизменение листьев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стебля. Многообразие стеблей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Видоизменение побегов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и его строение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их классификация Распространение плодов и семян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п.14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теме. Контроль знаний.</w:t>
            </w:r>
          </w:p>
        </w:tc>
        <w:tc>
          <w:tcPr>
            <w:tcW w:w="850" w:type="dxa"/>
          </w:tcPr>
          <w:p w:rsidR="001F3991" w:rsidRPr="00C15440" w:rsidRDefault="001F3991" w:rsidP="00C4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991" w:rsidRPr="00C15440" w:rsidRDefault="001F3991" w:rsidP="00C15440">
            <w:pPr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Раздел 2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F3991" w:rsidRPr="00C15440" w:rsidRDefault="001F3991" w:rsidP="00C15440">
            <w:pPr>
              <w:pStyle w:val="a7"/>
              <w:spacing w:before="0" w:beforeAutospacing="0" w:after="0" w:afterAutospacing="0"/>
              <w:jc w:val="both"/>
            </w:pPr>
            <w:r w:rsidRPr="00C15440">
              <w:rPr>
                <w:rStyle w:val="a8"/>
                <w:b w:val="0"/>
              </w:rPr>
              <w:t>Жизнь растений </w:t>
            </w:r>
          </w:p>
        </w:tc>
        <w:tc>
          <w:tcPr>
            <w:tcW w:w="850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растениями. Листопад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семенных растений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п.24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991" w:rsidRPr="00C15440" w:rsidRDefault="001F3991" w:rsidP="00C15440">
            <w:pPr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Раздел 3.</w:t>
            </w:r>
          </w:p>
        </w:tc>
        <w:tc>
          <w:tcPr>
            <w:tcW w:w="4820" w:type="dxa"/>
          </w:tcPr>
          <w:p w:rsidR="001F3991" w:rsidRPr="00C15440" w:rsidRDefault="001F3991" w:rsidP="00C15440">
            <w:pPr>
              <w:pStyle w:val="a7"/>
              <w:spacing w:before="0" w:beforeAutospacing="0" w:after="0" w:afterAutospacing="0"/>
              <w:jc w:val="both"/>
            </w:pPr>
            <w:r w:rsidRPr="00C15440">
              <w:rPr>
                <w:rStyle w:val="a8"/>
                <w:b w:val="0"/>
              </w:rPr>
              <w:t>Классификация растений </w:t>
            </w:r>
          </w:p>
          <w:p w:rsidR="001F3991" w:rsidRPr="00C15440" w:rsidRDefault="001F3991" w:rsidP="00C1544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Систематика растений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Пасленовые и Бобовые Семейство Сложноцветные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Семейства Злаковые и Лилейные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сельскохозяйственные растения</w:t>
            </w:r>
          </w:p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F3991" w:rsidRPr="00C15440" w:rsidRDefault="001F3991" w:rsidP="00C15440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C45591">
              <w:t xml:space="preserve">Повторение и обобщение изученного </w:t>
            </w:r>
            <w:r w:rsidRPr="00C45591">
              <w:lastRenderedPageBreak/>
              <w:t>материала по теме «Классификация растений»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991" w:rsidRPr="00C15440" w:rsidRDefault="001F3991" w:rsidP="00C15440">
            <w:pPr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Раздел 4.</w:t>
            </w:r>
          </w:p>
        </w:tc>
        <w:tc>
          <w:tcPr>
            <w:tcW w:w="4820" w:type="dxa"/>
          </w:tcPr>
          <w:p w:rsidR="001F3991" w:rsidRPr="00C15440" w:rsidRDefault="001F3991" w:rsidP="00C15440">
            <w:pPr>
              <w:pStyle w:val="a7"/>
              <w:spacing w:before="0" w:beforeAutospacing="0" w:after="0" w:afterAutospacing="0"/>
              <w:jc w:val="both"/>
            </w:pPr>
            <w:r w:rsidRPr="00C15440">
              <w:rPr>
                <w:rStyle w:val="a8"/>
                <w:b w:val="0"/>
              </w:rPr>
              <w:t>Природные сообщества </w:t>
            </w:r>
          </w:p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сообщества. Взаимосвязи в растительном сообществе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смена растительных сообществ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п.32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F3991" w:rsidRPr="00C45591" w:rsidRDefault="001F3991" w:rsidP="003847D8">
            <w:pPr>
              <w:spacing w:line="2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«Природное сообщество и человек. Фенологические наблюдения за весенними явлениями в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сообществах</w:t>
            </w:r>
            <w:r w:rsidRPr="00C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1F3991" w:rsidRPr="00C15440" w:rsidTr="00E93CC4">
        <w:tc>
          <w:tcPr>
            <w:tcW w:w="567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F3991" w:rsidRPr="00C15440" w:rsidRDefault="001F3991" w:rsidP="007872E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F3991" w:rsidRPr="00C15440" w:rsidRDefault="001F3991" w:rsidP="0054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1F3991" w:rsidRPr="00C15440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91" w:rsidRPr="00C74CF2" w:rsidRDefault="001F3991" w:rsidP="0038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</w:tbl>
    <w:p w:rsidR="00DC46BA" w:rsidRDefault="00DC46BA" w:rsidP="000A2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6BA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proofErr w:type="gramStart"/>
      <w:r w:rsidRPr="00DC46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C46BA">
        <w:rPr>
          <w:rFonts w:ascii="Times New Roman" w:hAnsi="Times New Roman" w:cs="Times New Roman"/>
          <w:sz w:val="24"/>
          <w:szCs w:val="24"/>
        </w:rPr>
        <w:t xml:space="preserve"> - методического</w:t>
      </w:r>
      <w:proofErr w:type="gramEnd"/>
      <w:r w:rsidRPr="00DC46BA">
        <w:rPr>
          <w:rFonts w:ascii="Times New Roman" w:hAnsi="Times New Roman" w:cs="Times New Roman"/>
          <w:sz w:val="24"/>
          <w:szCs w:val="24"/>
        </w:rPr>
        <w:t xml:space="preserve"> и материально - технического обеспечения</w:t>
      </w:r>
      <w:r w:rsidR="003847D8">
        <w:rPr>
          <w:rFonts w:ascii="Times New Roman" w:hAnsi="Times New Roman" w:cs="Times New Roman"/>
          <w:sz w:val="24"/>
          <w:szCs w:val="24"/>
        </w:rPr>
        <w:t>.</w:t>
      </w:r>
    </w:p>
    <w:p w:rsidR="008326A5" w:rsidRPr="008326A5" w:rsidRDefault="008326A5" w:rsidP="008326A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Многообразие покрытосеменных растений. 6 </w:t>
      </w:r>
      <w:proofErr w:type="spellStart"/>
      <w:r w:rsidRPr="0083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3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83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83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/ В. В. Пасечник. – М.: Дрофа,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C46BA" w:rsidRPr="00C229C8" w:rsidTr="00C4559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C46BA" w:rsidRPr="000A23F6" w:rsidRDefault="00DC46BA" w:rsidP="000A23F6">
            <w:pPr>
              <w:pStyle w:val="a4"/>
              <w:jc w:val="both"/>
            </w:pPr>
            <w:r w:rsidRPr="000A23F6">
              <w:t>Оборудование и приборы:</w:t>
            </w:r>
          </w:p>
          <w:p w:rsidR="00DC46BA" w:rsidRPr="00C229C8" w:rsidRDefault="00DC46BA" w:rsidP="000A23F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8">
              <w:rPr>
                <w:rFonts w:ascii="Times New Roman" w:hAnsi="Times New Roman" w:cs="Times New Roman"/>
                <w:sz w:val="24"/>
                <w:szCs w:val="24"/>
              </w:rPr>
              <w:t>Компьютер, экран, проектор;</w:t>
            </w:r>
          </w:p>
          <w:p w:rsidR="00DC46BA" w:rsidRPr="00C229C8" w:rsidRDefault="00DC46BA" w:rsidP="000A23F6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8">
              <w:rPr>
                <w:rFonts w:ascii="Times New Roman" w:hAnsi="Times New Roman" w:cs="Times New Roman"/>
                <w:sz w:val="24"/>
                <w:szCs w:val="24"/>
              </w:rPr>
              <w:t>Целевой набор ЦОР в составе УМК для поддержки работы учителя с использованием диалога с классом при обучении и ИКТ на компакт-дисках.</w:t>
            </w:r>
          </w:p>
        </w:tc>
      </w:tr>
    </w:tbl>
    <w:p w:rsidR="00DC46BA" w:rsidRPr="000A23F6" w:rsidRDefault="00DC46BA" w:rsidP="000A23F6">
      <w:pPr>
        <w:pStyle w:val="a4"/>
        <w:numPr>
          <w:ilvl w:val="0"/>
          <w:numId w:val="50"/>
        </w:numPr>
        <w:jc w:val="both"/>
      </w:pPr>
      <w:r w:rsidRPr="000A23F6">
        <w:t>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DC46BA" w:rsidRPr="000A23F6" w:rsidRDefault="00DC46BA" w:rsidP="000A23F6">
      <w:pPr>
        <w:pStyle w:val="a4"/>
        <w:numPr>
          <w:ilvl w:val="0"/>
          <w:numId w:val="50"/>
        </w:numPr>
        <w:jc w:val="both"/>
      </w:pPr>
      <w:r w:rsidRPr="000A23F6">
        <w:t>Учебно-практическое и учебно-лабораторное оборудование:</w:t>
      </w:r>
    </w:p>
    <w:p w:rsidR="00DC46BA" w:rsidRPr="00C229C8" w:rsidRDefault="00DC46BA" w:rsidP="000A23F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C8">
        <w:rPr>
          <w:rFonts w:ascii="Times New Roman" w:hAnsi="Times New Roman" w:cs="Times New Roman"/>
          <w:sz w:val="24"/>
          <w:szCs w:val="24"/>
        </w:rPr>
        <w:t>Увеличительные приборы, измерительные приборы, лабораторное оборудование.</w:t>
      </w:r>
    </w:p>
    <w:p w:rsidR="00DC46BA" w:rsidRPr="000A23F6" w:rsidRDefault="00DC46BA" w:rsidP="000A23F6">
      <w:pPr>
        <w:pStyle w:val="a4"/>
        <w:numPr>
          <w:ilvl w:val="0"/>
          <w:numId w:val="50"/>
        </w:numPr>
        <w:jc w:val="both"/>
      </w:pPr>
      <w:r w:rsidRPr="000A23F6">
        <w:t>5. Демонстрационные таблицы.</w:t>
      </w:r>
    </w:p>
    <w:p w:rsidR="00DC46BA" w:rsidRPr="000A23F6" w:rsidRDefault="00DC46BA" w:rsidP="000A23F6">
      <w:pPr>
        <w:pStyle w:val="a4"/>
        <w:numPr>
          <w:ilvl w:val="0"/>
          <w:numId w:val="50"/>
        </w:numPr>
        <w:jc w:val="both"/>
      </w:pPr>
      <w:r w:rsidRPr="000A23F6">
        <w:t>6. Экранно-звуковые средства:  видеофрагменты и другие информационные объекты, отражающие основные темы курса биологии.</w:t>
      </w:r>
    </w:p>
    <w:p w:rsidR="00DC46BA" w:rsidRPr="000A23F6" w:rsidRDefault="00DC46BA" w:rsidP="000A23F6">
      <w:pPr>
        <w:pStyle w:val="a4"/>
        <w:numPr>
          <w:ilvl w:val="0"/>
          <w:numId w:val="50"/>
        </w:numPr>
        <w:suppressAutoHyphens/>
        <w:jc w:val="both"/>
      </w:pPr>
      <w:r w:rsidRPr="000A23F6">
        <w:t>Дидактический материал: индивидуальные задания для учащихся, инструкции к лабораторным и практическим работам.</w:t>
      </w:r>
    </w:p>
    <w:p w:rsidR="00DC46BA" w:rsidRPr="000A23F6" w:rsidRDefault="00DC46BA" w:rsidP="000A23F6">
      <w:pPr>
        <w:pStyle w:val="a4"/>
        <w:numPr>
          <w:ilvl w:val="0"/>
          <w:numId w:val="50"/>
        </w:numPr>
        <w:jc w:val="both"/>
      </w:pPr>
      <w:r w:rsidRPr="000A23F6">
        <w:t>Электронные ресурсы:</w:t>
      </w:r>
    </w:p>
    <w:p w:rsidR="00DC46BA" w:rsidRPr="00C229C8" w:rsidRDefault="00DC46BA" w:rsidP="006D3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9C8">
        <w:rPr>
          <w:rFonts w:ascii="Times New Roman" w:hAnsi="Times New Roman" w:cs="Times New Roman"/>
          <w:sz w:val="24"/>
          <w:szCs w:val="24"/>
        </w:rPr>
        <w:t xml:space="preserve">Режим доступа: </w:t>
      </w:r>
    </w:p>
    <w:p w:rsidR="00DC46BA" w:rsidRPr="00C229C8" w:rsidRDefault="00DC46BA" w:rsidP="006D3D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9C8">
        <w:rPr>
          <w:rFonts w:ascii="Times New Roman" w:hAnsi="Times New Roman" w:cs="Times New Roman"/>
          <w:sz w:val="24"/>
          <w:szCs w:val="24"/>
        </w:rPr>
        <w:t>http://</w:t>
      </w:r>
      <w:hyperlink r:id="rId6" w:history="1">
        <w:r w:rsidRPr="00C229C8">
          <w:rPr>
            <w:rFonts w:ascii="Times New Roman" w:hAnsi="Times New Roman" w:cs="Times New Roman"/>
            <w:sz w:val="24"/>
            <w:szCs w:val="24"/>
          </w:rPr>
          <w:t>www.it-n.ru</w:t>
        </w:r>
      </w:hyperlink>
      <w:r w:rsidRPr="00C229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46BA" w:rsidRPr="00C229C8" w:rsidRDefault="00DC46BA" w:rsidP="006D3D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9C8">
        <w:rPr>
          <w:rFonts w:ascii="Times New Roman" w:hAnsi="Times New Roman" w:cs="Times New Roman"/>
          <w:sz w:val="24"/>
          <w:szCs w:val="24"/>
        </w:rPr>
        <w:t>http://</w:t>
      </w:r>
      <w:hyperlink r:id="rId7" w:history="1">
        <w:r w:rsidRPr="00C229C8">
          <w:rPr>
            <w:rFonts w:ascii="Times New Roman" w:hAnsi="Times New Roman" w:cs="Times New Roman"/>
            <w:sz w:val="24"/>
            <w:szCs w:val="24"/>
          </w:rPr>
          <w:t>www.zavuch.info</w:t>
        </w:r>
      </w:hyperlink>
      <w:r w:rsidRPr="00C229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46BA" w:rsidRPr="00C229C8" w:rsidRDefault="00DC46BA" w:rsidP="006D3D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9C8">
        <w:rPr>
          <w:rFonts w:ascii="Times New Roman" w:hAnsi="Times New Roman" w:cs="Times New Roman"/>
          <w:sz w:val="24"/>
          <w:szCs w:val="24"/>
        </w:rPr>
        <w:t>http://</w:t>
      </w:r>
      <w:hyperlink r:id="rId8" w:history="1">
        <w:r w:rsidRPr="00C229C8">
          <w:rPr>
            <w:rFonts w:ascii="Times New Roman" w:hAnsi="Times New Roman" w:cs="Times New Roman"/>
            <w:sz w:val="24"/>
            <w:szCs w:val="24"/>
          </w:rPr>
          <w:t>www.1september.ru</w:t>
        </w:r>
      </w:hyperlink>
      <w:r w:rsidRPr="00C229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46BA" w:rsidRPr="00C229C8" w:rsidRDefault="00C20DC1" w:rsidP="006D3D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46BA" w:rsidRPr="00C229C8">
          <w:rPr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DC46BA" w:rsidRPr="00C229C8">
        <w:rPr>
          <w:rFonts w:ascii="Times New Roman" w:hAnsi="Times New Roman" w:cs="Times New Roman"/>
          <w:sz w:val="24"/>
          <w:szCs w:val="24"/>
        </w:rPr>
        <w:t>.</w:t>
      </w:r>
    </w:p>
    <w:p w:rsidR="00DC46BA" w:rsidRPr="00C229C8" w:rsidRDefault="00DC46BA" w:rsidP="00C229C8">
      <w:pPr>
        <w:pStyle w:val="a4"/>
        <w:numPr>
          <w:ilvl w:val="1"/>
          <w:numId w:val="47"/>
        </w:numPr>
        <w:suppressAutoHyphens/>
        <w:ind w:left="0" w:firstLine="0"/>
      </w:pPr>
      <w:r w:rsidRPr="00C229C8">
        <w:t xml:space="preserve">Цифровые образовательные ресурсы: </w:t>
      </w:r>
    </w:p>
    <w:tbl>
      <w:tblPr>
        <w:tblW w:w="10067" w:type="dxa"/>
        <w:tblLook w:val="04A0"/>
      </w:tblPr>
      <w:tblGrid>
        <w:gridCol w:w="10067"/>
      </w:tblGrid>
      <w:tr w:rsidR="00DC46BA" w:rsidRPr="00C229C8" w:rsidTr="00E93CC4">
        <w:trPr>
          <w:trHeight w:val="563"/>
        </w:trPr>
        <w:tc>
          <w:tcPr>
            <w:tcW w:w="10067" w:type="dxa"/>
          </w:tcPr>
          <w:p w:rsidR="00DC46BA" w:rsidRPr="00C229C8" w:rsidRDefault="00DC46BA" w:rsidP="006D3D90">
            <w:pPr>
              <w:numPr>
                <w:ilvl w:val="0"/>
                <w:numId w:val="10"/>
              </w:numPr>
              <w:spacing w:after="0" w:line="240" w:lineRule="auto"/>
              <w:ind w:left="426" w:right="-4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издание. </w:t>
            </w:r>
            <w:proofErr w:type="spellStart"/>
            <w:r w:rsidRPr="00C229C8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C229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</w:t>
            </w:r>
          </w:p>
          <w:p w:rsidR="00DC46BA" w:rsidRPr="00C229C8" w:rsidRDefault="00DC46BA" w:rsidP="006D3D90">
            <w:pPr>
              <w:spacing w:line="240" w:lineRule="auto"/>
              <w:ind w:left="426" w:right="-4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501">
              <w:rPr>
                <w:rFonts w:ascii="Times New Roman" w:hAnsi="Times New Roman" w:cs="Times New Roman"/>
                <w:sz w:val="24"/>
                <w:szCs w:val="24"/>
              </w:rPr>
              <w:t>.А. Плешакова. – М.: Дрофа, 2015</w:t>
            </w:r>
            <w:r w:rsidRPr="00C22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46BA" w:rsidRPr="00C229C8" w:rsidRDefault="00DC46BA" w:rsidP="001355C4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229C8">
        <w:rPr>
          <w:rFonts w:ascii="Times New Roman" w:hAnsi="Times New Roman" w:cs="Times New Roman"/>
          <w:sz w:val="24"/>
          <w:szCs w:val="24"/>
        </w:rPr>
        <w:t>11. Литература, рекомендованная для учащихся:</w:t>
      </w:r>
    </w:p>
    <w:p w:rsidR="00DC46BA" w:rsidRPr="00C229C8" w:rsidRDefault="000A23F6" w:rsidP="001355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46BA" w:rsidRPr="00C229C8">
        <w:rPr>
          <w:rFonts w:ascii="Times New Roman" w:hAnsi="Times New Roman" w:cs="Times New Roman"/>
          <w:sz w:val="24"/>
          <w:szCs w:val="24"/>
        </w:rPr>
        <w:t xml:space="preserve"> Никишов В. И. Справочник школьника по биологии: 6-9 классы. - М.: Дрофа</w:t>
      </w:r>
      <w:r w:rsidR="00FE6501">
        <w:rPr>
          <w:rFonts w:ascii="Times New Roman" w:hAnsi="Times New Roman" w:cs="Times New Roman"/>
          <w:sz w:val="24"/>
          <w:szCs w:val="24"/>
        </w:rPr>
        <w:t>, 2015</w:t>
      </w:r>
    </w:p>
    <w:p w:rsidR="00DC46BA" w:rsidRPr="00C229C8" w:rsidRDefault="00DC46BA" w:rsidP="00DC4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6BA" w:rsidRPr="00C229C8" w:rsidSect="00E93C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1913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64" w:hanging="360"/>
      </w:pPr>
    </w:lvl>
    <w:lvl w:ilvl="2">
      <w:numFmt w:val="bullet"/>
      <w:lvlText w:val="•"/>
      <w:lvlJc w:val="left"/>
      <w:pPr>
        <w:ind w:left="3615" w:hanging="360"/>
      </w:pPr>
    </w:lvl>
    <w:lvl w:ilvl="3">
      <w:numFmt w:val="bullet"/>
      <w:lvlText w:val="•"/>
      <w:lvlJc w:val="left"/>
      <w:pPr>
        <w:ind w:left="4467" w:hanging="360"/>
      </w:pPr>
    </w:lvl>
    <w:lvl w:ilvl="4">
      <w:numFmt w:val="bullet"/>
      <w:lvlText w:val="•"/>
      <w:lvlJc w:val="left"/>
      <w:pPr>
        <w:ind w:left="5318" w:hanging="360"/>
      </w:pPr>
    </w:lvl>
    <w:lvl w:ilvl="5">
      <w:numFmt w:val="bullet"/>
      <w:lvlText w:val="•"/>
      <w:lvlJc w:val="left"/>
      <w:pPr>
        <w:ind w:left="6169" w:hanging="360"/>
      </w:pPr>
    </w:lvl>
    <w:lvl w:ilvl="6">
      <w:numFmt w:val="bullet"/>
      <w:lvlText w:val="•"/>
      <w:lvlJc w:val="left"/>
      <w:pPr>
        <w:ind w:left="7021" w:hanging="360"/>
      </w:pPr>
    </w:lvl>
    <w:lvl w:ilvl="7">
      <w:numFmt w:val="bullet"/>
      <w:lvlText w:val="•"/>
      <w:lvlJc w:val="left"/>
      <w:pPr>
        <w:ind w:left="7872" w:hanging="360"/>
      </w:pPr>
    </w:lvl>
    <w:lvl w:ilvl="8">
      <w:numFmt w:val="bullet"/>
      <w:lvlText w:val="•"/>
      <w:lvlJc w:val="left"/>
      <w:pPr>
        <w:ind w:left="8723" w:hanging="36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left="104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—"/>
      <w:lvlJc w:val="left"/>
      <w:pPr>
        <w:ind w:left="1396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77" w:hanging="300"/>
      </w:pPr>
    </w:lvl>
    <w:lvl w:ilvl="3">
      <w:numFmt w:val="bullet"/>
      <w:lvlText w:val="•"/>
      <w:lvlJc w:val="left"/>
      <w:pPr>
        <w:ind w:left="3558" w:hanging="300"/>
      </w:pPr>
    </w:lvl>
    <w:lvl w:ilvl="4">
      <w:numFmt w:val="bullet"/>
      <w:lvlText w:val="•"/>
      <w:lvlJc w:val="left"/>
      <w:pPr>
        <w:ind w:left="4639" w:hanging="300"/>
      </w:pPr>
    </w:lvl>
    <w:lvl w:ilvl="5">
      <w:numFmt w:val="bullet"/>
      <w:lvlText w:val="•"/>
      <w:lvlJc w:val="left"/>
      <w:pPr>
        <w:ind w:left="5720" w:hanging="300"/>
      </w:pPr>
    </w:lvl>
    <w:lvl w:ilvl="6">
      <w:numFmt w:val="bullet"/>
      <w:lvlText w:val="•"/>
      <w:lvlJc w:val="left"/>
      <w:pPr>
        <w:ind w:left="6802" w:hanging="300"/>
      </w:pPr>
    </w:lvl>
    <w:lvl w:ilvl="7">
      <w:numFmt w:val="bullet"/>
      <w:lvlText w:val="•"/>
      <w:lvlJc w:val="left"/>
      <w:pPr>
        <w:ind w:left="7883" w:hanging="300"/>
      </w:pPr>
    </w:lvl>
    <w:lvl w:ilvl="8">
      <w:numFmt w:val="bullet"/>
      <w:lvlText w:val="•"/>
      <w:lvlJc w:val="left"/>
      <w:pPr>
        <w:ind w:left="8964" w:hanging="30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)"/>
      <w:lvlJc w:val="left"/>
      <w:pPr>
        <w:ind w:left="812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44" w:hanging="262"/>
      </w:pPr>
    </w:lvl>
    <w:lvl w:ilvl="2">
      <w:numFmt w:val="bullet"/>
      <w:lvlText w:val="•"/>
      <w:lvlJc w:val="left"/>
      <w:pPr>
        <w:ind w:left="2875" w:hanging="262"/>
      </w:pPr>
    </w:lvl>
    <w:lvl w:ilvl="3">
      <w:numFmt w:val="bullet"/>
      <w:lvlText w:val="•"/>
      <w:lvlJc w:val="left"/>
      <w:pPr>
        <w:ind w:left="3906" w:hanging="262"/>
      </w:pPr>
    </w:lvl>
    <w:lvl w:ilvl="4">
      <w:numFmt w:val="bullet"/>
      <w:lvlText w:val="•"/>
      <w:lvlJc w:val="left"/>
      <w:pPr>
        <w:ind w:left="4938" w:hanging="262"/>
      </w:pPr>
    </w:lvl>
    <w:lvl w:ilvl="5">
      <w:numFmt w:val="bullet"/>
      <w:lvlText w:val="•"/>
      <w:lvlJc w:val="left"/>
      <w:pPr>
        <w:ind w:left="5969" w:hanging="262"/>
      </w:pPr>
    </w:lvl>
    <w:lvl w:ilvl="6">
      <w:numFmt w:val="bullet"/>
      <w:lvlText w:val="•"/>
      <w:lvlJc w:val="left"/>
      <w:pPr>
        <w:ind w:left="7000" w:hanging="262"/>
      </w:pPr>
    </w:lvl>
    <w:lvl w:ilvl="7">
      <w:numFmt w:val="bullet"/>
      <w:lvlText w:val="•"/>
      <w:lvlJc w:val="left"/>
      <w:pPr>
        <w:ind w:left="8032" w:hanging="262"/>
      </w:pPr>
    </w:lvl>
    <w:lvl w:ilvl="8">
      <w:numFmt w:val="bullet"/>
      <w:lvlText w:val="•"/>
      <w:lvlJc w:val="left"/>
      <w:pPr>
        <w:ind w:left="9063" w:hanging="262"/>
      </w:pPr>
    </w:lvl>
  </w:abstractNum>
  <w:abstractNum w:abstractNumId="3">
    <w:nsid w:val="00000405"/>
    <w:multiLevelType w:val="multilevel"/>
    <w:tmpl w:val="00000888"/>
    <w:lvl w:ilvl="0">
      <w:numFmt w:val="bullet"/>
      <w:lvlText w:val="—"/>
      <w:lvlJc w:val="left"/>
      <w:pPr>
        <w:ind w:left="112" w:hanging="3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—"/>
      <w:lvlJc w:val="left"/>
      <w:pPr>
        <w:ind w:left="11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75" w:hanging="300"/>
      </w:pPr>
    </w:lvl>
    <w:lvl w:ilvl="3">
      <w:numFmt w:val="bullet"/>
      <w:lvlText w:val="•"/>
      <w:lvlJc w:val="left"/>
      <w:pPr>
        <w:ind w:left="3206" w:hanging="300"/>
      </w:pPr>
    </w:lvl>
    <w:lvl w:ilvl="4">
      <w:numFmt w:val="bullet"/>
      <w:lvlText w:val="•"/>
      <w:lvlJc w:val="left"/>
      <w:pPr>
        <w:ind w:left="4238" w:hanging="300"/>
      </w:pPr>
    </w:lvl>
    <w:lvl w:ilvl="5">
      <w:numFmt w:val="bullet"/>
      <w:lvlText w:val="•"/>
      <w:lvlJc w:val="left"/>
      <w:pPr>
        <w:ind w:left="5269" w:hanging="300"/>
      </w:pPr>
    </w:lvl>
    <w:lvl w:ilvl="6">
      <w:numFmt w:val="bullet"/>
      <w:lvlText w:val="•"/>
      <w:lvlJc w:val="left"/>
      <w:pPr>
        <w:ind w:left="6300" w:hanging="300"/>
      </w:pPr>
    </w:lvl>
    <w:lvl w:ilvl="7">
      <w:numFmt w:val="bullet"/>
      <w:lvlText w:val="•"/>
      <w:lvlJc w:val="left"/>
      <w:pPr>
        <w:ind w:left="7332" w:hanging="300"/>
      </w:pPr>
    </w:lvl>
    <w:lvl w:ilvl="8">
      <w:numFmt w:val="bullet"/>
      <w:lvlText w:val="•"/>
      <w:lvlJc w:val="left"/>
      <w:pPr>
        <w:ind w:left="8363" w:hanging="300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112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63" w:hanging="144"/>
      </w:pPr>
    </w:lvl>
    <w:lvl w:ilvl="3">
      <w:numFmt w:val="bullet"/>
      <w:lvlText w:val="•"/>
      <w:lvlJc w:val="left"/>
      <w:pPr>
        <w:ind w:left="3188" w:hanging="144"/>
      </w:pPr>
    </w:lvl>
    <w:lvl w:ilvl="4">
      <w:numFmt w:val="bullet"/>
      <w:lvlText w:val="•"/>
      <w:lvlJc w:val="left"/>
      <w:pPr>
        <w:ind w:left="4214" w:hanging="144"/>
      </w:pPr>
    </w:lvl>
    <w:lvl w:ilvl="5">
      <w:numFmt w:val="bullet"/>
      <w:lvlText w:val="•"/>
      <w:lvlJc w:val="left"/>
      <w:pPr>
        <w:ind w:left="5239" w:hanging="144"/>
      </w:pPr>
    </w:lvl>
    <w:lvl w:ilvl="6">
      <w:numFmt w:val="bullet"/>
      <w:lvlText w:val="•"/>
      <w:lvlJc w:val="left"/>
      <w:pPr>
        <w:ind w:left="6264" w:hanging="144"/>
      </w:pPr>
    </w:lvl>
    <w:lvl w:ilvl="7">
      <w:numFmt w:val="bullet"/>
      <w:lvlText w:val="•"/>
      <w:lvlJc w:val="left"/>
      <w:pPr>
        <w:ind w:left="7290" w:hanging="144"/>
      </w:pPr>
    </w:lvl>
    <w:lvl w:ilvl="8">
      <w:numFmt w:val="bullet"/>
      <w:lvlText w:val="•"/>
      <w:lvlJc w:val="left"/>
      <w:pPr>
        <w:ind w:left="8315" w:hanging="144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292" w:hanging="180"/>
      </w:pPr>
      <w:rPr>
        <w:u w:val="single"/>
      </w:rPr>
    </w:lvl>
    <w:lvl w:ilvl="1">
      <w:start w:val="3"/>
      <w:numFmt w:val="decimal"/>
      <w:lvlText w:val="%2."/>
      <w:lvlJc w:val="left"/>
      <w:pPr>
        <w:ind w:left="4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3"/>
      <w:numFmt w:val="decimal"/>
      <w:lvlText w:val="%3."/>
      <w:lvlJc w:val="left"/>
      <w:pPr>
        <w:ind w:left="387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2"/>
      <w:numFmt w:val="decimal"/>
      <w:lvlText w:val="%4."/>
      <w:lvlJc w:val="left"/>
      <w:pPr>
        <w:ind w:left="416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5048" w:hanging="240"/>
      </w:pPr>
    </w:lvl>
    <w:lvl w:ilvl="5">
      <w:numFmt w:val="bullet"/>
      <w:lvlText w:val="•"/>
      <w:lvlJc w:val="left"/>
      <w:pPr>
        <w:ind w:left="5934" w:hanging="240"/>
      </w:pPr>
    </w:lvl>
    <w:lvl w:ilvl="6">
      <w:numFmt w:val="bullet"/>
      <w:lvlText w:val="•"/>
      <w:lvlJc w:val="left"/>
      <w:pPr>
        <w:ind w:left="6821" w:hanging="240"/>
      </w:pPr>
    </w:lvl>
    <w:lvl w:ilvl="7">
      <w:numFmt w:val="bullet"/>
      <w:lvlText w:val="•"/>
      <w:lvlJc w:val="left"/>
      <w:pPr>
        <w:ind w:left="7707" w:hanging="240"/>
      </w:pPr>
    </w:lvl>
    <w:lvl w:ilvl="8">
      <w:numFmt w:val="bullet"/>
      <w:lvlText w:val="•"/>
      <w:lvlJc w:val="left"/>
      <w:pPr>
        <w:ind w:left="8593" w:hanging="240"/>
      </w:pPr>
    </w:lvl>
  </w:abstractNum>
  <w:abstractNum w:abstractNumId="6">
    <w:nsid w:val="00000408"/>
    <w:multiLevelType w:val="multilevel"/>
    <w:tmpl w:val="0000088B"/>
    <w:lvl w:ilvl="0">
      <w:numFmt w:val="bullet"/>
      <w:lvlText w:val="—"/>
      <w:lvlJc w:val="left"/>
      <w:pPr>
        <w:ind w:left="116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7" w:hanging="300"/>
      </w:pPr>
    </w:lvl>
    <w:lvl w:ilvl="2">
      <w:numFmt w:val="bullet"/>
      <w:lvlText w:val="•"/>
      <w:lvlJc w:val="left"/>
      <w:pPr>
        <w:ind w:left="2178" w:hanging="300"/>
      </w:pPr>
    </w:lvl>
    <w:lvl w:ilvl="3">
      <w:numFmt w:val="bullet"/>
      <w:lvlText w:val="•"/>
      <w:lvlJc w:val="left"/>
      <w:pPr>
        <w:ind w:left="3209" w:hanging="300"/>
      </w:pPr>
    </w:lvl>
    <w:lvl w:ilvl="4">
      <w:numFmt w:val="bullet"/>
      <w:lvlText w:val="•"/>
      <w:lvlJc w:val="left"/>
      <w:pPr>
        <w:ind w:left="4240" w:hanging="300"/>
      </w:pPr>
    </w:lvl>
    <w:lvl w:ilvl="5">
      <w:numFmt w:val="bullet"/>
      <w:lvlText w:val="•"/>
      <w:lvlJc w:val="left"/>
      <w:pPr>
        <w:ind w:left="5271" w:hanging="300"/>
      </w:pPr>
    </w:lvl>
    <w:lvl w:ilvl="6">
      <w:numFmt w:val="bullet"/>
      <w:lvlText w:val="•"/>
      <w:lvlJc w:val="left"/>
      <w:pPr>
        <w:ind w:left="6302" w:hanging="300"/>
      </w:pPr>
    </w:lvl>
    <w:lvl w:ilvl="7">
      <w:numFmt w:val="bullet"/>
      <w:lvlText w:val="•"/>
      <w:lvlJc w:val="left"/>
      <w:pPr>
        <w:ind w:left="7333" w:hanging="300"/>
      </w:pPr>
    </w:lvl>
    <w:lvl w:ilvl="8">
      <w:numFmt w:val="bullet"/>
      <w:lvlText w:val="•"/>
      <w:lvlJc w:val="left"/>
      <w:pPr>
        <w:ind w:left="8364" w:hanging="300"/>
      </w:pPr>
    </w:lvl>
  </w:abstractNum>
  <w:abstractNum w:abstractNumId="7">
    <w:nsid w:val="00000409"/>
    <w:multiLevelType w:val="multilevel"/>
    <w:tmpl w:val="0000088C"/>
    <w:lvl w:ilvl="0">
      <w:numFmt w:val="bullet"/>
      <w:lvlText w:val="—"/>
      <w:lvlJc w:val="left"/>
      <w:pPr>
        <w:ind w:left="112" w:hanging="3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4" w:hanging="301"/>
      </w:pPr>
    </w:lvl>
    <w:lvl w:ilvl="2">
      <w:numFmt w:val="bullet"/>
      <w:lvlText w:val="•"/>
      <w:lvlJc w:val="left"/>
      <w:pPr>
        <w:ind w:left="2155" w:hanging="301"/>
      </w:pPr>
    </w:lvl>
    <w:lvl w:ilvl="3">
      <w:numFmt w:val="bullet"/>
      <w:lvlText w:val="•"/>
      <w:lvlJc w:val="left"/>
      <w:pPr>
        <w:ind w:left="3176" w:hanging="301"/>
      </w:pPr>
    </w:lvl>
    <w:lvl w:ilvl="4">
      <w:numFmt w:val="bullet"/>
      <w:lvlText w:val="•"/>
      <w:lvlJc w:val="left"/>
      <w:pPr>
        <w:ind w:left="4198" w:hanging="301"/>
      </w:pPr>
    </w:lvl>
    <w:lvl w:ilvl="5">
      <w:numFmt w:val="bullet"/>
      <w:lvlText w:val="•"/>
      <w:lvlJc w:val="left"/>
      <w:pPr>
        <w:ind w:left="5219" w:hanging="301"/>
      </w:pPr>
    </w:lvl>
    <w:lvl w:ilvl="6">
      <w:numFmt w:val="bullet"/>
      <w:lvlText w:val="•"/>
      <w:lvlJc w:val="left"/>
      <w:pPr>
        <w:ind w:left="6240" w:hanging="301"/>
      </w:pPr>
    </w:lvl>
    <w:lvl w:ilvl="7">
      <w:numFmt w:val="bullet"/>
      <w:lvlText w:val="•"/>
      <w:lvlJc w:val="left"/>
      <w:pPr>
        <w:ind w:left="7262" w:hanging="301"/>
      </w:pPr>
    </w:lvl>
    <w:lvl w:ilvl="8">
      <w:numFmt w:val="bullet"/>
      <w:lvlText w:val="•"/>
      <w:lvlJc w:val="left"/>
      <w:pPr>
        <w:ind w:left="8283" w:hanging="301"/>
      </w:pPr>
    </w:lvl>
  </w:abstractNum>
  <w:abstractNum w:abstractNumId="8">
    <w:nsid w:val="0000040A"/>
    <w:multiLevelType w:val="multilevel"/>
    <w:tmpl w:val="0000088D"/>
    <w:lvl w:ilvl="0">
      <w:numFmt w:val="bullet"/>
      <w:lvlText w:val="—"/>
      <w:lvlJc w:val="left"/>
      <w:pPr>
        <w:ind w:left="413" w:hanging="3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—"/>
      <w:lvlJc w:val="left"/>
      <w:pPr>
        <w:ind w:left="11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25" w:hanging="300"/>
      </w:pPr>
    </w:lvl>
    <w:lvl w:ilvl="3">
      <w:numFmt w:val="bullet"/>
      <w:lvlText w:val="•"/>
      <w:lvlJc w:val="left"/>
      <w:pPr>
        <w:ind w:left="2638" w:hanging="300"/>
      </w:pPr>
    </w:lvl>
    <w:lvl w:ilvl="4">
      <w:numFmt w:val="bullet"/>
      <w:lvlText w:val="•"/>
      <w:lvlJc w:val="left"/>
      <w:pPr>
        <w:ind w:left="3751" w:hanging="300"/>
      </w:pPr>
    </w:lvl>
    <w:lvl w:ilvl="5">
      <w:numFmt w:val="bullet"/>
      <w:lvlText w:val="•"/>
      <w:lvlJc w:val="left"/>
      <w:pPr>
        <w:ind w:left="4863" w:hanging="300"/>
      </w:pPr>
    </w:lvl>
    <w:lvl w:ilvl="6">
      <w:numFmt w:val="bullet"/>
      <w:lvlText w:val="•"/>
      <w:lvlJc w:val="left"/>
      <w:pPr>
        <w:ind w:left="5976" w:hanging="300"/>
      </w:pPr>
    </w:lvl>
    <w:lvl w:ilvl="7">
      <w:numFmt w:val="bullet"/>
      <w:lvlText w:val="•"/>
      <w:lvlJc w:val="left"/>
      <w:pPr>
        <w:ind w:left="7088" w:hanging="300"/>
      </w:pPr>
    </w:lvl>
    <w:lvl w:ilvl="8">
      <w:numFmt w:val="bullet"/>
      <w:lvlText w:val="•"/>
      <w:lvlJc w:val="left"/>
      <w:pPr>
        <w:ind w:left="8201" w:hanging="300"/>
      </w:pPr>
    </w:lvl>
  </w:abstractNum>
  <w:abstractNum w:abstractNumId="9">
    <w:nsid w:val="0000040B"/>
    <w:multiLevelType w:val="multilevel"/>
    <w:tmpl w:val="0000088E"/>
    <w:lvl w:ilvl="0">
      <w:numFmt w:val="bullet"/>
      <w:lvlText w:val="—"/>
      <w:lvlJc w:val="left"/>
      <w:pPr>
        <w:ind w:left="112" w:hanging="3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—"/>
      <w:lvlJc w:val="left"/>
      <w:pPr>
        <w:ind w:left="696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—"/>
      <w:lvlJc w:val="left"/>
      <w:pPr>
        <w:ind w:left="1376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355" w:hanging="300"/>
      </w:pPr>
    </w:lvl>
    <w:lvl w:ilvl="4">
      <w:numFmt w:val="bullet"/>
      <w:lvlText w:val="•"/>
      <w:lvlJc w:val="left"/>
      <w:pPr>
        <w:ind w:left="3333" w:hanging="300"/>
      </w:pPr>
    </w:lvl>
    <w:lvl w:ilvl="5">
      <w:numFmt w:val="bullet"/>
      <w:lvlText w:val="•"/>
      <w:lvlJc w:val="left"/>
      <w:pPr>
        <w:ind w:left="4312" w:hanging="300"/>
      </w:pPr>
    </w:lvl>
    <w:lvl w:ilvl="6">
      <w:numFmt w:val="bullet"/>
      <w:lvlText w:val="•"/>
      <w:lvlJc w:val="left"/>
      <w:pPr>
        <w:ind w:left="5291" w:hanging="300"/>
      </w:pPr>
    </w:lvl>
    <w:lvl w:ilvl="7">
      <w:numFmt w:val="bullet"/>
      <w:lvlText w:val="•"/>
      <w:lvlJc w:val="left"/>
      <w:pPr>
        <w:ind w:left="6270" w:hanging="300"/>
      </w:pPr>
    </w:lvl>
    <w:lvl w:ilvl="8">
      <w:numFmt w:val="bullet"/>
      <w:lvlText w:val="•"/>
      <w:lvlJc w:val="left"/>
      <w:pPr>
        <w:ind w:left="7248" w:hanging="30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2" w:hanging="348"/>
      </w:pPr>
    </w:lvl>
    <w:lvl w:ilvl="2">
      <w:numFmt w:val="bullet"/>
      <w:lvlText w:val="•"/>
      <w:lvlJc w:val="left"/>
      <w:pPr>
        <w:ind w:left="2462" w:hanging="348"/>
      </w:pPr>
    </w:lvl>
    <w:lvl w:ilvl="3">
      <w:numFmt w:val="bullet"/>
      <w:lvlText w:val="•"/>
      <w:lvlJc w:val="left"/>
      <w:pPr>
        <w:ind w:left="3283" w:hanging="348"/>
      </w:pPr>
    </w:lvl>
    <w:lvl w:ilvl="4">
      <w:numFmt w:val="bullet"/>
      <w:lvlText w:val="•"/>
      <w:lvlJc w:val="left"/>
      <w:pPr>
        <w:ind w:left="4103" w:hanging="348"/>
      </w:pPr>
    </w:lvl>
    <w:lvl w:ilvl="5">
      <w:numFmt w:val="bullet"/>
      <w:lvlText w:val="•"/>
      <w:lvlJc w:val="left"/>
      <w:pPr>
        <w:ind w:left="4923" w:hanging="348"/>
      </w:pPr>
    </w:lvl>
    <w:lvl w:ilvl="6">
      <w:numFmt w:val="bullet"/>
      <w:lvlText w:val="•"/>
      <w:lvlJc w:val="left"/>
      <w:pPr>
        <w:ind w:left="5744" w:hanging="348"/>
      </w:pPr>
    </w:lvl>
    <w:lvl w:ilvl="7">
      <w:numFmt w:val="bullet"/>
      <w:lvlText w:val="•"/>
      <w:lvlJc w:val="left"/>
      <w:pPr>
        <w:ind w:left="6564" w:hanging="348"/>
      </w:pPr>
    </w:lvl>
    <w:lvl w:ilvl="8">
      <w:numFmt w:val="bullet"/>
      <w:lvlText w:val="•"/>
      <w:lvlJc w:val="left"/>
      <w:pPr>
        <w:ind w:left="7384" w:hanging="348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2" w:hanging="348"/>
      </w:pPr>
    </w:lvl>
    <w:lvl w:ilvl="2">
      <w:numFmt w:val="bullet"/>
      <w:lvlText w:val="•"/>
      <w:lvlJc w:val="left"/>
      <w:pPr>
        <w:ind w:left="2462" w:hanging="348"/>
      </w:pPr>
    </w:lvl>
    <w:lvl w:ilvl="3">
      <w:numFmt w:val="bullet"/>
      <w:lvlText w:val="•"/>
      <w:lvlJc w:val="left"/>
      <w:pPr>
        <w:ind w:left="3283" w:hanging="348"/>
      </w:pPr>
    </w:lvl>
    <w:lvl w:ilvl="4">
      <w:numFmt w:val="bullet"/>
      <w:lvlText w:val="•"/>
      <w:lvlJc w:val="left"/>
      <w:pPr>
        <w:ind w:left="4103" w:hanging="348"/>
      </w:pPr>
    </w:lvl>
    <w:lvl w:ilvl="5">
      <w:numFmt w:val="bullet"/>
      <w:lvlText w:val="•"/>
      <w:lvlJc w:val="left"/>
      <w:pPr>
        <w:ind w:left="4923" w:hanging="348"/>
      </w:pPr>
    </w:lvl>
    <w:lvl w:ilvl="6">
      <w:numFmt w:val="bullet"/>
      <w:lvlText w:val="•"/>
      <w:lvlJc w:val="left"/>
      <w:pPr>
        <w:ind w:left="5744" w:hanging="348"/>
      </w:pPr>
    </w:lvl>
    <w:lvl w:ilvl="7">
      <w:numFmt w:val="bullet"/>
      <w:lvlText w:val="•"/>
      <w:lvlJc w:val="left"/>
      <w:pPr>
        <w:ind w:left="6564" w:hanging="348"/>
      </w:pPr>
    </w:lvl>
    <w:lvl w:ilvl="8">
      <w:numFmt w:val="bullet"/>
      <w:lvlText w:val="•"/>
      <w:lvlJc w:val="left"/>
      <w:pPr>
        <w:ind w:left="7384" w:hanging="34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31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74" w:hanging="348"/>
      </w:pPr>
    </w:lvl>
    <w:lvl w:ilvl="4">
      <w:numFmt w:val="bullet"/>
      <w:lvlText w:val="•"/>
      <w:lvlJc w:val="left"/>
      <w:pPr>
        <w:ind w:left="4096" w:hanging="348"/>
      </w:pPr>
    </w:lvl>
    <w:lvl w:ilvl="5">
      <w:numFmt w:val="bullet"/>
      <w:lvlText w:val="•"/>
      <w:lvlJc w:val="left"/>
      <w:pPr>
        <w:ind w:left="4917" w:hanging="348"/>
      </w:pPr>
    </w:lvl>
    <w:lvl w:ilvl="6">
      <w:numFmt w:val="bullet"/>
      <w:lvlText w:val="•"/>
      <w:lvlJc w:val="left"/>
      <w:pPr>
        <w:ind w:left="5739" w:hanging="348"/>
      </w:pPr>
    </w:lvl>
    <w:lvl w:ilvl="7">
      <w:numFmt w:val="bullet"/>
      <w:lvlText w:val="•"/>
      <w:lvlJc w:val="left"/>
      <w:pPr>
        <w:ind w:left="6560" w:hanging="348"/>
      </w:pPr>
    </w:lvl>
    <w:lvl w:ilvl="8">
      <w:numFmt w:val="bullet"/>
      <w:lvlText w:val="•"/>
      <w:lvlJc w:val="left"/>
      <w:pPr>
        <w:ind w:left="7382" w:hanging="348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2" w:hanging="348"/>
      </w:pPr>
    </w:lvl>
    <w:lvl w:ilvl="2">
      <w:numFmt w:val="bullet"/>
      <w:lvlText w:val="•"/>
      <w:lvlJc w:val="left"/>
      <w:pPr>
        <w:ind w:left="2462" w:hanging="348"/>
      </w:pPr>
    </w:lvl>
    <w:lvl w:ilvl="3">
      <w:numFmt w:val="bullet"/>
      <w:lvlText w:val="•"/>
      <w:lvlJc w:val="left"/>
      <w:pPr>
        <w:ind w:left="3283" w:hanging="348"/>
      </w:pPr>
    </w:lvl>
    <w:lvl w:ilvl="4">
      <w:numFmt w:val="bullet"/>
      <w:lvlText w:val="•"/>
      <w:lvlJc w:val="left"/>
      <w:pPr>
        <w:ind w:left="4103" w:hanging="348"/>
      </w:pPr>
    </w:lvl>
    <w:lvl w:ilvl="5">
      <w:numFmt w:val="bullet"/>
      <w:lvlText w:val="•"/>
      <w:lvlJc w:val="left"/>
      <w:pPr>
        <w:ind w:left="4923" w:hanging="348"/>
      </w:pPr>
    </w:lvl>
    <w:lvl w:ilvl="6">
      <w:numFmt w:val="bullet"/>
      <w:lvlText w:val="•"/>
      <w:lvlJc w:val="left"/>
      <w:pPr>
        <w:ind w:left="5744" w:hanging="348"/>
      </w:pPr>
    </w:lvl>
    <w:lvl w:ilvl="7">
      <w:numFmt w:val="bullet"/>
      <w:lvlText w:val="•"/>
      <w:lvlJc w:val="left"/>
      <w:pPr>
        <w:ind w:left="6564" w:hanging="348"/>
      </w:pPr>
    </w:lvl>
    <w:lvl w:ilvl="8">
      <w:numFmt w:val="bullet"/>
      <w:lvlText w:val="•"/>
      <w:lvlJc w:val="left"/>
      <w:pPr>
        <w:ind w:left="7384" w:hanging="348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2" w:hanging="348"/>
      </w:pPr>
    </w:lvl>
    <w:lvl w:ilvl="2">
      <w:numFmt w:val="bullet"/>
      <w:lvlText w:val="•"/>
      <w:lvlJc w:val="left"/>
      <w:pPr>
        <w:ind w:left="2462" w:hanging="348"/>
      </w:pPr>
    </w:lvl>
    <w:lvl w:ilvl="3">
      <w:numFmt w:val="bullet"/>
      <w:lvlText w:val="•"/>
      <w:lvlJc w:val="left"/>
      <w:pPr>
        <w:ind w:left="3283" w:hanging="348"/>
      </w:pPr>
    </w:lvl>
    <w:lvl w:ilvl="4">
      <w:numFmt w:val="bullet"/>
      <w:lvlText w:val="•"/>
      <w:lvlJc w:val="left"/>
      <w:pPr>
        <w:ind w:left="4103" w:hanging="348"/>
      </w:pPr>
    </w:lvl>
    <w:lvl w:ilvl="5">
      <w:numFmt w:val="bullet"/>
      <w:lvlText w:val="•"/>
      <w:lvlJc w:val="left"/>
      <w:pPr>
        <w:ind w:left="4923" w:hanging="348"/>
      </w:pPr>
    </w:lvl>
    <w:lvl w:ilvl="6">
      <w:numFmt w:val="bullet"/>
      <w:lvlText w:val="•"/>
      <w:lvlJc w:val="left"/>
      <w:pPr>
        <w:ind w:left="5744" w:hanging="348"/>
      </w:pPr>
    </w:lvl>
    <w:lvl w:ilvl="7">
      <w:numFmt w:val="bullet"/>
      <w:lvlText w:val="•"/>
      <w:lvlJc w:val="left"/>
      <w:pPr>
        <w:ind w:left="6564" w:hanging="348"/>
      </w:pPr>
    </w:lvl>
    <w:lvl w:ilvl="8">
      <w:numFmt w:val="bullet"/>
      <w:lvlText w:val="•"/>
      <w:lvlJc w:val="left"/>
      <w:pPr>
        <w:ind w:left="7384" w:hanging="348"/>
      </w:pPr>
    </w:lvl>
  </w:abstractNum>
  <w:abstractNum w:abstractNumId="15">
    <w:nsid w:val="00000411"/>
    <w:multiLevelType w:val="multilevel"/>
    <w:tmpl w:val="00000894"/>
    <w:lvl w:ilvl="0">
      <w:start w:val="9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2" w:hanging="348"/>
      </w:pPr>
    </w:lvl>
    <w:lvl w:ilvl="2">
      <w:numFmt w:val="bullet"/>
      <w:lvlText w:val="•"/>
      <w:lvlJc w:val="left"/>
      <w:pPr>
        <w:ind w:left="2462" w:hanging="348"/>
      </w:pPr>
    </w:lvl>
    <w:lvl w:ilvl="3">
      <w:numFmt w:val="bullet"/>
      <w:lvlText w:val="•"/>
      <w:lvlJc w:val="left"/>
      <w:pPr>
        <w:ind w:left="3283" w:hanging="348"/>
      </w:pPr>
    </w:lvl>
    <w:lvl w:ilvl="4">
      <w:numFmt w:val="bullet"/>
      <w:lvlText w:val="•"/>
      <w:lvlJc w:val="left"/>
      <w:pPr>
        <w:ind w:left="4103" w:hanging="348"/>
      </w:pPr>
    </w:lvl>
    <w:lvl w:ilvl="5">
      <w:numFmt w:val="bullet"/>
      <w:lvlText w:val="•"/>
      <w:lvlJc w:val="left"/>
      <w:pPr>
        <w:ind w:left="4923" w:hanging="348"/>
      </w:pPr>
    </w:lvl>
    <w:lvl w:ilvl="6">
      <w:numFmt w:val="bullet"/>
      <w:lvlText w:val="•"/>
      <w:lvlJc w:val="left"/>
      <w:pPr>
        <w:ind w:left="5744" w:hanging="348"/>
      </w:pPr>
    </w:lvl>
    <w:lvl w:ilvl="7">
      <w:numFmt w:val="bullet"/>
      <w:lvlText w:val="•"/>
      <w:lvlJc w:val="left"/>
      <w:pPr>
        <w:ind w:left="6564" w:hanging="348"/>
      </w:pPr>
    </w:lvl>
    <w:lvl w:ilvl="8">
      <w:numFmt w:val="bullet"/>
      <w:lvlText w:val="•"/>
      <w:lvlJc w:val="left"/>
      <w:pPr>
        <w:ind w:left="7384" w:hanging="348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6" w:hanging="240"/>
      </w:pPr>
    </w:lvl>
    <w:lvl w:ilvl="2">
      <w:numFmt w:val="bullet"/>
      <w:lvlText w:val="•"/>
      <w:lvlJc w:val="left"/>
      <w:pPr>
        <w:ind w:left="3201" w:hanging="240"/>
      </w:pPr>
    </w:lvl>
    <w:lvl w:ilvl="3">
      <w:numFmt w:val="bullet"/>
      <w:lvlText w:val="•"/>
      <w:lvlJc w:val="left"/>
      <w:pPr>
        <w:ind w:left="4745" w:hanging="240"/>
      </w:pPr>
    </w:lvl>
    <w:lvl w:ilvl="4">
      <w:numFmt w:val="bullet"/>
      <w:lvlText w:val="•"/>
      <w:lvlJc w:val="left"/>
      <w:pPr>
        <w:ind w:left="6290" w:hanging="240"/>
      </w:pPr>
    </w:lvl>
    <w:lvl w:ilvl="5">
      <w:numFmt w:val="bullet"/>
      <w:lvlText w:val="•"/>
      <w:lvlJc w:val="left"/>
      <w:pPr>
        <w:ind w:left="7835" w:hanging="240"/>
      </w:pPr>
    </w:lvl>
    <w:lvl w:ilvl="6">
      <w:numFmt w:val="bullet"/>
      <w:lvlText w:val="•"/>
      <w:lvlJc w:val="left"/>
      <w:pPr>
        <w:ind w:left="9379" w:hanging="240"/>
      </w:pPr>
    </w:lvl>
    <w:lvl w:ilvl="7">
      <w:numFmt w:val="bullet"/>
      <w:lvlText w:val="•"/>
      <w:lvlJc w:val="left"/>
      <w:pPr>
        <w:ind w:left="10924" w:hanging="240"/>
      </w:pPr>
    </w:lvl>
    <w:lvl w:ilvl="8">
      <w:numFmt w:val="bullet"/>
      <w:lvlText w:val="•"/>
      <w:lvlJc w:val="left"/>
      <w:pPr>
        <w:ind w:left="12469" w:hanging="24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8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17" w:hanging="360"/>
      </w:pPr>
    </w:lvl>
    <w:lvl w:ilvl="2">
      <w:numFmt w:val="bullet"/>
      <w:lvlText w:val="•"/>
      <w:lvlJc w:val="left"/>
      <w:pPr>
        <w:ind w:left="4055" w:hanging="360"/>
      </w:pPr>
    </w:lvl>
    <w:lvl w:ilvl="3">
      <w:numFmt w:val="bullet"/>
      <w:lvlText w:val="•"/>
      <w:lvlJc w:val="left"/>
      <w:pPr>
        <w:ind w:left="5493" w:hanging="360"/>
      </w:pPr>
    </w:lvl>
    <w:lvl w:ilvl="4">
      <w:numFmt w:val="bullet"/>
      <w:lvlText w:val="•"/>
      <w:lvlJc w:val="left"/>
      <w:pPr>
        <w:ind w:left="6931" w:hanging="360"/>
      </w:pPr>
    </w:lvl>
    <w:lvl w:ilvl="5">
      <w:numFmt w:val="bullet"/>
      <w:lvlText w:val="•"/>
      <w:lvlJc w:val="left"/>
      <w:pPr>
        <w:ind w:left="8369" w:hanging="360"/>
      </w:pPr>
    </w:lvl>
    <w:lvl w:ilvl="6">
      <w:numFmt w:val="bullet"/>
      <w:lvlText w:val="•"/>
      <w:lvlJc w:val="left"/>
      <w:pPr>
        <w:ind w:left="9807" w:hanging="360"/>
      </w:pPr>
    </w:lvl>
    <w:lvl w:ilvl="7">
      <w:numFmt w:val="bullet"/>
      <w:lvlText w:val="•"/>
      <w:lvlJc w:val="left"/>
      <w:pPr>
        <w:ind w:left="11244" w:hanging="360"/>
      </w:pPr>
    </w:lvl>
    <w:lvl w:ilvl="8">
      <w:numFmt w:val="bullet"/>
      <w:lvlText w:val="•"/>
      <w:lvlJc w:val="left"/>
      <w:pPr>
        <w:ind w:left="12682" w:hanging="36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7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4"/>
      <w:numFmt w:val="decimal"/>
      <w:lvlText w:val="%2."/>
      <w:lvlJc w:val="left"/>
      <w:pPr>
        <w:ind w:left="10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03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10" w:hanging="240"/>
      </w:pPr>
    </w:lvl>
    <w:lvl w:ilvl="4">
      <w:numFmt w:val="bullet"/>
      <w:lvlText w:val="•"/>
      <w:lvlJc w:val="left"/>
      <w:pPr>
        <w:ind w:left="4717" w:hanging="240"/>
      </w:pPr>
    </w:lvl>
    <w:lvl w:ilvl="5">
      <w:numFmt w:val="bullet"/>
      <w:lvlText w:val="•"/>
      <w:lvlJc w:val="left"/>
      <w:pPr>
        <w:ind w:left="6523" w:hanging="240"/>
      </w:pPr>
    </w:lvl>
    <w:lvl w:ilvl="6">
      <w:numFmt w:val="bullet"/>
      <w:lvlText w:val="•"/>
      <w:lvlJc w:val="left"/>
      <w:pPr>
        <w:ind w:left="8330" w:hanging="240"/>
      </w:pPr>
    </w:lvl>
    <w:lvl w:ilvl="7">
      <w:numFmt w:val="bullet"/>
      <w:lvlText w:val="•"/>
      <w:lvlJc w:val="left"/>
      <w:pPr>
        <w:ind w:left="10137" w:hanging="240"/>
      </w:pPr>
    </w:lvl>
    <w:lvl w:ilvl="8">
      <w:numFmt w:val="bullet"/>
      <w:lvlText w:val="•"/>
      <w:lvlJc w:val="left"/>
      <w:pPr>
        <w:ind w:left="11944" w:hanging="240"/>
      </w:pPr>
    </w:lvl>
  </w:abstractNum>
  <w:abstractNum w:abstractNumId="19">
    <w:nsid w:val="00000415"/>
    <w:multiLevelType w:val="multilevel"/>
    <w:tmpl w:val="00000898"/>
    <w:lvl w:ilvl="0">
      <w:start w:val="3"/>
      <w:numFmt w:val="decimal"/>
      <w:lvlText w:val="%1"/>
      <w:lvlJc w:val="left"/>
      <w:pPr>
        <w:ind w:left="820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93" w:hanging="120"/>
      </w:pPr>
    </w:lvl>
    <w:lvl w:ilvl="2">
      <w:numFmt w:val="bullet"/>
      <w:lvlText w:val="•"/>
      <w:lvlJc w:val="left"/>
      <w:pPr>
        <w:ind w:left="3767" w:hanging="120"/>
      </w:pPr>
    </w:lvl>
    <w:lvl w:ilvl="3">
      <w:numFmt w:val="bullet"/>
      <w:lvlText w:val="•"/>
      <w:lvlJc w:val="left"/>
      <w:pPr>
        <w:ind w:left="5241" w:hanging="120"/>
      </w:pPr>
    </w:lvl>
    <w:lvl w:ilvl="4">
      <w:numFmt w:val="bullet"/>
      <w:lvlText w:val="•"/>
      <w:lvlJc w:val="left"/>
      <w:pPr>
        <w:ind w:left="6715" w:hanging="120"/>
      </w:pPr>
    </w:lvl>
    <w:lvl w:ilvl="5">
      <w:numFmt w:val="bullet"/>
      <w:lvlText w:val="•"/>
      <w:lvlJc w:val="left"/>
      <w:pPr>
        <w:ind w:left="8189" w:hanging="120"/>
      </w:pPr>
    </w:lvl>
    <w:lvl w:ilvl="6">
      <w:numFmt w:val="bullet"/>
      <w:lvlText w:val="•"/>
      <w:lvlJc w:val="left"/>
      <w:pPr>
        <w:ind w:left="9663" w:hanging="120"/>
      </w:pPr>
    </w:lvl>
    <w:lvl w:ilvl="7">
      <w:numFmt w:val="bullet"/>
      <w:lvlText w:val="•"/>
      <w:lvlJc w:val="left"/>
      <w:pPr>
        <w:ind w:left="11136" w:hanging="120"/>
      </w:pPr>
    </w:lvl>
    <w:lvl w:ilvl="8">
      <w:numFmt w:val="bullet"/>
      <w:lvlText w:val="•"/>
      <w:lvlJc w:val="left"/>
      <w:pPr>
        <w:ind w:left="12610" w:hanging="120"/>
      </w:pPr>
    </w:lvl>
  </w:abstractNum>
  <w:abstractNum w:abstractNumId="20">
    <w:nsid w:val="00000416"/>
    <w:multiLevelType w:val="multilevel"/>
    <w:tmpl w:val="00000899"/>
    <w:lvl w:ilvl="0">
      <w:start w:val="5"/>
      <w:numFmt w:val="decimal"/>
      <w:lvlText w:val="%1."/>
      <w:lvlJc w:val="left"/>
      <w:pPr>
        <w:ind w:left="82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93" w:hanging="240"/>
      </w:pPr>
    </w:lvl>
    <w:lvl w:ilvl="2">
      <w:numFmt w:val="bullet"/>
      <w:lvlText w:val="•"/>
      <w:lvlJc w:val="left"/>
      <w:pPr>
        <w:ind w:left="3767" w:hanging="240"/>
      </w:pPr>
    </w:lvl>
    <w:lvl w:ilvl="3">
      <w:numFmt w:val="bullet"/>
      <w:lvlText w:val="•"/>
      <w:lvlJc w:val="left"/>
      <w:pPr>
        <w:ind w:left="5241" w:hanging="240"/>
      </w:pPr>
    </w:lvl>
    <w:lvl w:ilvl="4">
      <w:numFmt w:val="bullet"/>
      <w:lvlText w:val="•"/>
      <w:lvlJc w:val="left"/>
      <w:pPr>
        <w:ind w:left="6715" w:hanging="240"/>
      </w:pPr>
    </w:lvl>
    <w:lvl w:ilvl="5">
      <w:numFmt w:val="bullet"/>
      <w:lvlText w:val="•"/>
      <w:lvlJc w:val="left"/>
      <w:pPr>
        <w:ind w:left="8189" w:hanging="240"/>
      </w:pPr>
    </w:lvl>
    <w:lvl w:ilvl="6">
      <w:numFmt w:val="bullet"/>
      <w:lvlText w:val="•"/>
      <w:lvlJc w:val="left"/>
      <w:pPr>
        <w:ind w:left="9663" w:hanging="240"/>
      </w:pPr>
    </w:lvl>
    <w:lvl w:ilvl="7">
      <w:numFmt w:val="bullet"/>
      <w:lvlText w:val="•"/>
      <w:lvlJc w:val="left"/>
      <w:pPr>
        <w:ind w:left="11136" w:hanging="240"/>
      </w:pPr>
    </w:lvl>
    <w:lvl w:ilvl="8">
      <w:numFmt w:val="bullet"/>
      <w:lvlText w:val="•"/>
      <w:lvlJc w:val="left"/>
      <w:pPr>
        <w:ind w:left="12610" w:hanging="240"/>
      </w:pPr>
    </w:lvl>
  </w:abstractNum>
  <w:abstractNum w:abstractNumId="21">
    <w:nsid w:val="00000417"/>
    <w:multiLevelType w:val="multilevel"/>
    <w:tmpl w:val="0000089A"/>
    <w:lvl w:ilvl="0">
      <w:start w:val="11"/>
      <w:numFmt w:val="decimal"/>
      <w:lvlText w:val="%1"/>
      <w:lvlJc w:val="left"/>
      <w:pPr>
        <w:ind w:left="10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3" w:hanging="240"/>
      </w:pPr>
    </w:lvl>
    <w:lvl w:ilvl="2">
      <w:numFmt w:val="bullet"/>
      <w:lvlText w:val="•"/>
      <w:lvlJc w:val="left"/>
      <w:pPr>
        <w:ind w:left="3047" w:hanging="240"/>
      </w:pPr>
    </w:lvl>
    <w:lvl w:ilvl="3">
      <w:numFmt w:val="bullet"/>
      <w:lvlText w:val="•"/>
      <w:lvlJc w:val="left"/>
      <w:pPr>
        <w:ind w:left="4521" w:hanging="240"/>
      </w:pPr>
    </w:lvl>
    <w:lvl w:ilvl="4">
      <w:numFmt w:val="bullet"/>
      <w:lvlText w:val="•"/>
      <w:lvlJc w:val="left"/>
      <w:pPr>
        <w:ind w:left="5995" w:hanging="240"/>
      </w:pPr>
    </w:lvl>
    <w:lvl w:ilvl="5">
      <w:numFmt w:val="bullet"/>
      <w:lvlText w:val="•"/>
      <w:lvlJc w:val="left"/>
      <w:pPr>
        <w:ind w:left="7469" w:hanging="240"/>
      </w:pPr>
    </w:lvl>
    <w:lvl w:ilvl="6">
      <w:numFmt w:val="bullet"/>
      <w:lvlText w:val="•"/>
      <w:lvlJc w:val="left"/>
      <w:pPr>
        <w:ind w:left="8943" w:hanging="240"/>
      </w:pPr>
    </w:lvl>
    <w:lvl w:ilvl="7">
      <w:numFmt w:val="bullet"/>
      <w:lvlText w:val="•"/>
      <w:lvlJc w:val="left"/>
      <w:pPr>
        <w:ind w:left="10416" w:hanging="240"/>
      </w:pPr>
    </w:lvl>
    <w:lvl w:ilvl="8">
      <w:numFmt w:val="bullet"/>
      <w:lvlText w:val="•"/>
      <w:lvlJc w:val="left"/>
      <w:pPr>
        <w:ind w:left="11890" w:hanging="240"/>
      </w:pPr>
    </w:lvl>
  </w:abstractNum>
  <w:abstractNum w:abstractNumId="22">
    <w:nsid w:val="00000418"/>
    <w:multiLevelType w:val="multilevel"/>
    <w:tmpl w:val="0000089B"/>
    <w:lvl w:ilvl="0">
      <w:start w:val="14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97" w:hanging="360"/>
      </w:pPr>
    </w:lvl>
    <w:lvl w:ilvl="2">
      <w:numFmt w:val="bullet"/>
      <w:lvlText w:val="•"/>
      <w:lvlJc w:val="left"/>
      <w:pPr>
        <w:ind w:left="3335" w:hanging="360"/>
      </w:pPr>
    </w:lvl>
    <w:lvl w:ilvl="3">
      <w:numFmt w:val="bullet"/>
      <w:lvlText w:val="•"/>
      <w:lvlJc w:val="left"/>
      <w:pPr>
        <w:ind w:left="4773" w:hanging="360"/>
      </w:pPr>
    </w:lvl>
    <w:lvl w:ilvl="4">
      <w:numFmt w:val="bullet"/>
      <w:lvlText w:val="•"/>
      <w:lvlJc w:val="left"/>
      <w:pPr>
        <w:ind w:left="6211" w:hanging="360"/>
      </w:pPr>
    </w:lvl>
    <w:lvl w:ilvl="5">
      <w:numFmt w:val="bullet"/>
      <w:lvlText w:val="•"/>
      <w:lvlJc w:val="left"/>
      <w:pPr>
        <w:ind w:left="7649" w:hanging="360"/>
      </w:pPr>
    </w:lvl>
    <w:lvl w:ilvl="6">
      <w:numFmt w:val="bullet"/>
      <w:lvlText w:val="•"/>
      <w:lvlJc w:val="left"/>
      <w:pPr>
        <w:ind w:left="9087" w:hanging="360"/>
      </w:pPr>
    </w:lvl>
    <w:lvl w:ilvl="7">
      <w:numFmt w:val="bullet"/>
      <w:lvlText w:val="•"/>
      <w:lvlJc w:val="left"/>
      <w:pPr>
        <w:ind w:left="10524" w:hanging="360"/>
      </w:pPr>
    </w:lvl>
    <w:lvl w:ilvl="8">
      <w:numFmt w:val="bullet"/>
      <w:lvlText w:val="•"/>
      <w:lvlJc w:val="left"/>
      <w:pPr>
        <w:ind w:left="11962" w:hanging="360"/>
      </w:pPr>
    </w:lvl>
  </w:abstractNum>
  <w:abstractNum w:abstractNumId="23">
    <w:nsid w:val="00000419"/>
    <w:multiLevelType w:val="multilevel"/>
    <w:tmpl w:val="0000089C"/>
    <w:lvl w:ilvl="0">
      <w:start w:val="16"/>
      <w:numFmt w:val="decimal"/>
      <w:lvlText w:val="%1"/>
      <w:lvlJc w:val="left"/>
      <w:pPr>
        <w:ind w:left="10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3" w:hanging="240"/>
      </w:pPr>
    </w:lvl>
    <w:lvl w:ilvl="2">
      <w:numFmt w:val="bullet"/>
      <w:lvlText w:val="•"/>
      <w:lvlJc w:val="left"/>
      <w:pPr>
        <w:ind w:left="3047" w:hanging="240"/>
      </w:pPr>
    </w:lvl>
    <w:lvl w:ilvl="3">
      <w:numFmt w:val="bullet"/>
      <w:lvlText w:val="•"/>
      <w:lvlJc w:val="left"/>
      <w:pPr>
        <w:ind w:left="4521" w:hanging="240"/>
      </w:pPr>
    </w:lvl>
    <w:lvl w:ilvl="4">
      <w:numFmt w:val="bullet"/>
      <w:lvlText w:val="•"/>
      <w:lvlJc w:val="left"/>
      <w:pPr>
        <w:ind w:left="5995" w:hanging="240"/>
      </w:pPr>
    </w:lvl>
    <w:lvl w:ilvl="5">
      <w:numFmt w:val="bullet"/>
      <w:lvlText w:val="•"/>
      <w:lvlJc w:val="left"/>
      <w:pPr>
        <w:ind w:left="7469" w:hanging="240"/>
      </w:pPr>
    </w:lvl>
    <w:lvl w:ilvl="6">
      <w:numFmt w:val="bullet"/>
      <w:lvlText w:val="•"/>
      <w:lvlJc w:val="left"/>
      <w:pPr>
        <w:ind w:left="8943" w:hanging="240"/>
      </w:pPr>
    </w:lvl>
    <w:lvl w:ilvl="7">
      <w:numFmt w:val="bullet"/>
      <w:lvlText w:val="•"/>
      <w:lvlJc w:val="left"/>
      <w:pPr>
        <w:ind w:left="10416" w:hanging="240"/>
      </w:pPr>
    </w:lvl>
    <w:lvl w:ilvl="8">
      <w:numFmt w:val="bullet"/>
      <w:lvlText w:val="•"/>
      <w:lvlJc w:val="left"/>
      <w:pPr>
        <w:ind w:left="11890" w:hanging="240"/>
      </w:pPr>
    </w:lvl>
  </w:abstractNum>
  <w:abstractNum w:abstractNumId="24">
    <w:nsid w:val="0000041A"/>
    <w:multiLevelType w:val="multilevel"/>
    <w:tmpl w:val="0000089D"/>
    <w:lvl w:ilvl="0">
      <w:start w:val="20"/>
      <w:numFmt w:val="decimal"/>
      <w:lvlText w:val="%1."/>
      <w:lvlJc w:val="left"/>
      <w:pPr>
        <w:ind w:left="1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68" w:hanging="3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5" w:hanging="349"/>
      </w:pPr>
    </w:lvl>
    <w:lvl w:ilvl="3">
      <w:numFmt w:val="bullet"/>
      <w:lvlText w:val="•"/>
      <w:lvlJc w:val="left"/>
      <w:pPr>
        <w:ind w:left="4201" w:hanging="349"/>
      </w:pPr>
    </w:lvl>
    <w:lvl w:ilvl="4">
      <w:numFmt w:val="bullet"/>
      <w:lvlText w:val="•"/>
      <w:lvlJc w:val="left"/>
      <w:pPr>
        <w:ind w:left="5718" w:hanging="349"/>
      </w:pPr>
    </w:lvl>
    <w:lvl w:ilvl="5">
      <w:numFmt w:val="bullet"/>
      <w:lvlText w:val="•"/>
      <w:lvlJc w:val="left"/>
      <w:pPr>
        <w:ind w:left="7235" w:hanging="349"/>
      </w:pPr>
    </w:lvl>
    <w:lvl w:ilvl="6">
      <w:numFmt w:val="bullet"/>
      <w:lvlText w:val="•"/>
      <w:lvlJc w:val="left"/>
      <w:pPr>
        <w:ind w:left="8751" w:hanging="349"/>
      </w:pPr>
    </w:lvl>
    <w:lvl w:ilvl="7">
      <w:numFmt w:val="bullet"/>
      <w:lvlText w:val="•"/>
      <w:lvlJc w:val="left"/>
      <w:pPr>
        <w:ind w:left="10268" w:hanging="349"/>
      </w:pPr>
    </w:lvl>
    <w:lvl w:ilvl="8">
      <w:numFmt w:val="bullet"/>
      <w:lvlText w:val="•"/>
      <w:lvlJc w:val="left"/>
      <w:pPr>
        <w:ind w:left="11785" w:hanging="349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left="373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54" w:hanging="120"/>
      </w:pPr>
    </w:lvl>
    <w:lvl w:ilvl="2">
      <w:numFmt w:val="bullet"/>
      <w:lvlText w:val="•"/>
      <w:lvlJc w:val="left"/>
      <w:pPr>
        <w:ind w:left="3334" w:hanging="120"/>
      </w:pPr>
    </w:lvl>
    <w:lvl w:ilvl="3">
      <w:numFmt w:val="bullet"/>
      <w:lvlText w:val="•"/>
      <w:lvlJc w:val="left"/>
      <w:pPr>
        <w:ind w:left="4815" w:hanging="120"/>
      </w:pPr>
    </w:lvl>
    <w:lvl w:ilvl="4">
      <w:numFmt w:val="bullet"/>
      <w:lvlText w:val="•"/>
      <w:lvlJc w:val="left"/>
      <w:pPr>
        <w:ind w:left="6295" w:hanging="120"/>
      </w:pPr>
    </w:lvl>
    <w:lvl w:ilvl="5">
      <w:numFmt w:val="bullet"/>
      <w:lvlText w:val="•"/>
      <w:lvlJc w:val="left"/>
      <w:pPr>
        <w:ind w:left="7776" w:hanging="120"/>
      </w:pPr>
    </w:lvl>
    <w:lvl w:ilvl="6">
      <w:numFmt w:val="bullet"/>
      <w:lvlText w:val="•"/>
      <w:lvlJc w:val="left"/>
      <w:pPr>
        <w:ind w:left="9256" w:hanging="120"/>
      </w:pPr>
    </w:lvl>
    <w:lvl w:ilvl="7">
      <w:numFmt w:val="bullet"/>
      <w:lvlText w:val="•"/>
      <w:lvlJc w:val="left"/>
      <w:pPr>
        <w:ind w:left="10736" w:hanging="120"/>
      </w:pPr>
    </w:lvl>
    <w:lvl w:ilvl="8">
      <w:numFmt w:val="bullet"/>
      <w:lvlText w:val="•"/>
      <w:lvlJc w:val="left"/>
      <w:pPr>
        <w:ind w:left="12217" w:hanging="120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613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left="773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54" w:hanging="360"/>
      </w:pPr>
    </w:lvl>
    <w:lvl w:ilvl="4">
      <w:numFmt w:val="bullet"/>
      <w:lvlText w:val="•"/>
      <w:lvlJc w:val="left"/>
      <w:pPr>
        <w:ind w:left="4529" w:hanging="360"/>
      </w:pPr>
    </w:lvl>
    <w:lvl w:ilvl="5">
      <w:numFmt w:val="bullet"/>
      <w:lvlText w:val="•"/>
      <w:lvlJc w:val="left"/>
      <w:pPr>
        <w:ind w:left="6304" w:hanging="360"/>
      </w:pPr>
    </w:lvl>
    <w:lvl w:ilvl="6">
      <w:numFmt w:val="bullet"/>
      <w:lvlText w:val="•"/>
      <w:lvlJc w:val="left"/>
      <w:pPr>
        <w:ind w:left="8079" w:hanging="360"/>
      </w:pPr>
    </w:lvl>
    <w:lvl w:ilvl="7">
      <w:numFmt w:val="bullet"/>
      <w:lvlText w:val="•"/>
      <w:lvlJc w:val="left"/>
      <w:pPr>
        <w:ind w:left="9854" w:hanging="360"/>
      </w:pPr>
    </w:lvl>
    <w:lvl w:ilvl="8">
      <w:numFmt w:val="bullet"/>
      <w:lvlText w:val="•"/>
      <w:lvlJc w:val="left"/>
      <w:pPr>
        <w:ind w:left="11628" w:hanging="360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"/>
      <w:lvlJc w:val="left"/>
      <w:pPr>
        <w:ind w:left="533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9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4419" w:hanging="360"/>
      </w:pPr>
    </w:lvl>
    <w:lvl w:ilvl="4">
      <w:numFmt w:val="bullet"/>
      <w:lvlText w:val="•"/>
      <w:lvlJc w:val="left"/>
      <w:pPr>
        <w:ind w:left="5982" w:hanging="360"/>
      </w:pPr>
    </w:lvl>
    <w:lvl w:ilvl="5">
      <w:numFmt w:val="bullet"/>
      <w:lvlText w:val="•"/>
      <w:lvlJc w:val="left"/>
      <w:pPr>
        <w:ind w:left="7545" w:hanging="360"/>
      </w:pPr>
    </w:lvl>
    <w:lvl w:ilvl="6">
      <w:numFmt w:val="bullet"/>
      <w:lvlText w:val="•"/>
      <w:lvlJc w:val="left"/>
      <w:pPr>
        <w:ind w:left="9107" w:hanging="360"/>
      </w:pPr>
    </w:lvl>
    <w:lvl w:ilvl="7">
      <w:numFmt w:val="bullet"/>
      <w:lvlText w:val="•"/>
      <w:lvlJc w:val="left"/>
      <w:pPr>
        <w:ind w:left="10670" w:hanging="360"/>
      </w:pPr>
    </w:lvl>
    <w:lvl w:ilvl="8">
      <w:numFmt w:val="bullet"/>
      <w:lvlText w:val="•"/>
      <w:lvlJc w:val="left"/>
      <w:pPr>
        <w:ind w:left="12233" w:hanging="36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1648" w:hanging="3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119" w:hanging="349"/>
      </w:pPr>
    </w:lvl>
    <w:lvl w:ilvl="2">
      <w:numFmt w:val="bullet"/>
      <w:lvlText w:val="•"/>
      <w:lvlJc w:val="left"/>
      <w:pPr>
        <w:ind w:left="4590" w:hanging="349"/>
      </w:pPr>
    </w:lvl>
    <w:lvl w:ilvl="3">
      <w:numFmt w:val="bullet"/>
      <w:lvlText w:val="•"/>
      <w:lvlJc w:val="left"/>
      <w:pPr>
        <w:ind w:left="6061" w:hanging="349"/>
      </w:pPr>
    </w:lvl>
    <w:lvl w:ilvl="4">
      <w:numFmt w:val="bullet"/>
      <w:lvlText w:val="•"/>
      <w:lvlJc w:val="left"/>
      <w:pPr>
        <w:ind w:left="7532" w:hanging="349"/>
      </w:pPr>
    </w:lvl>
    <w:lvl w:ilvl="5">
      <w:numFmt w:val="bullet"/>
      <w:lvlText w:val="•"/>
      <w:lvlJc w:val="left"/>
      <w:pPr>
        <w:ind w:left="9003" w:hanging="349"/>
      </w:pPr>
    </w:lvl>
    <w:lvl w:ilvl="6">
      <w:numFmt w:val="bullet"/>
      <w:lvlText w:val="•"/>
      <w:lvlJc w:val="left"/>
      <w:pPr>
        <w:ind w:left="10474" w:hanging="349"/>
      </w:pPr>
    </w:lvl>
    <w:lvl w:ilvl="7">
      <w:numFmt w:val="bullet"/>
      <w:lvlText w:val="•"/>
      <w:lvlJc w:val="left"/>
      <w:pPr>
        <w:ind w:left="11945" w:hanging="349"/>
      </w:pPr>
    </w:lvl>
    <w:lvl w:ilvl="8">
      <w:numFmt w:val="bullet"/>
      <w:lvlText w:val="•"/>
      <w:lvlJc w:val="left"/>
      <w:pPr>
        <w:ind w:left="13416" w:hanging="349"/>
      </w:pPr>
    </w:lvl>
  </w:abstractNum>
  <w:abstractNum w:abstractNumId="29">
    <w:nsid w:val="080C763B"/>
    <w:multiLevelType w:val="hybridMultilevel"/>
    <w:tmpl w:val="FB9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2C701A8"/>
    <w:multiLevelType w:val="multilevel"/>
    <w:tmpl w:val="954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F2055F8"/>
    <w:multiLevelType w:val="multilevel"/>
    <w:tmpl w:val="8F9A9466"/>
    <w:lvl w:ilvl="0">
      <w:start w:val="1"/>
      <w:numFmt w:val="decimal"/>
      <w:lvlText w:val="%1."/>
      <w:lvlJc w:val="left"/>
      <w:pPr>
        <w:ind w:left="58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4" w:hanging="1800"/>
      </w:pPr>
      <w:rPr>
        <w:rFonts w:hint="default"/>
      </w:rPr>
    </w:lvl>
  </w:abstractNum>
  <w:abstractNum w:abstractNumId="33">
    <w:nsid w:val="2C0F06B5"/>
    <w:multiLevelType w:val="multilevel"/>
    <w:tmpl w:val="FC1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D18284A"/>
    <w:multiLevelType w:val="hybridMultilevel"/>
    <w:tmpl w:val="08D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576890"/>
    <w:multiLevelType w:val="hybridMultilevel"/>
    <w:tmpl w:val="764E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E86FF3"/>
    <w:multiLevelType w:val="hybridMultilevel"/>
    <w:tmpl w:val="B53A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7A3A06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FFF4DCE"/>
    <w:multiLevelType w:val="hybridMultilevel"/>
    <w:tmpl w:val="2E1C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E96BD9"/>
    <w:multiLevelType w:val="hybridMultilevel"/>
    <w:tmpl w:val="6858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237F68"/>
    <w:multiLevelType w:val="multilevel"/>
    <w:tmpl w:val="4E0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78B5A8B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507450B"/>
    <w:multiLevelType w:val="hybridMultilevel"/>
    <w:tmpl w:val="FA76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8840FF"/>
    <w:multiLevelType w:val="hybridMultilevel"/>
    <w:tmpl w:val="503CA1F0"/>
    <w:lvl w:ilvl="0" w:tplc="75B2BB9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0F081B"/>
    <w:multiLevelType w:val="multilevel"/>
    <w:tmpl w:val="35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5216EDD"/>
    <w:multiLevelType w:val="hybridMultilevel"/>
    <w:tmpl w:val="C3B8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37456"/>
    <w:multiLevelType w:val="multilevel"/>
    <w:tmpl w:val="D61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C52DED"/>
    <w:multiLevelType w:val="hybridMultilevel"/>
    <w:tmpl w:val="49BC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1D0DD1"/>
    <w:multiLevelType w:val="hybridMultilevel"/>
    <w:tmpl w:val="4842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42"/>
  </w:num>
  <w:num w:numId="4">
    <w:abstractNumId w:val="38"/>
  </w:num>
  <w:num w:numId="5">
    <w:abstractNumId w:val="47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37"/>
  </w:num>
  <w:num w:numId="11">
    <w:abstractNumId w:val="29"/>
  </w:num>
  <w:num w:numId="12">
    <w:abstractNumId w:val="48"/>
  </w:num>
  <w:num w:numId="13">
    <w:abstractNumId w:val="45"/>
  </w:num>
  <w:num w:numId="14">
    <w:abstractNumId w:val="43"/>
  </w:num>
  <w:num w:numId="15">
    <w:abstractNumId w:val="28"/>
  </w:num>
  <w:num w:numId="16">
    <w:abstractNumId w:val="27"/>
  </w:num>
  <w:num w:numId="17">
    <w:abstractNumId w:val="26"/>
  </w:num>
  <w:num w:numId="18">
    <w:abstractNumId w:val="25"/>
  </w:num>
  <w:num w:numId="19">
    <w:abstractNumId w:val="24"/>
  </w:num>
  <w:num w:numId="20">
    <w:abstractNumId w:val="23"/>
  </w:num>
  <w:num w:numId="21">
    <w:abstractNumId w:val="22"/>
  </w:num>
  <w:num w:numId="22">
    <w:abstractNumId w:val="21"/>
  </w:num>
  <w:num w:numId="23">
    <w:abstractNumId w:val="20"/>
  </w:num>
  <w:num w:numId="24">
    <w:abstractNumId w:val="19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  <w:num w:numId="29">
    <w:abstractNumId w:val="14"/>
  </w:num>
  <w:num w:numId="30">
    <w:abstractNumId w:val="13"/>
  </w:num>
  <w:num w:numId="31">
    <w:abstractNumId w:val="12"/>
  </w:num>
  <w:num w:numId="32">
    <w:abstractNumId w:val="11"/>
  </w:num>
  <w:num w:numId="33">
    <w:abstractNumId w:val="10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6"/>
  </w:num>
  <w:num w:numId="45">
    <w:abstractNumId w:val="33"/>
  </w:num>
  <w:num w:numId="46">
    <w:abstractNumId w:val="31"/>
  </w:num>
  <w:num w:numId="47">
    <w:abstractNumId w:val="40"/>
  </w:num>
  <w:num w:numId="48">
    <w:abstractNumId w:val="44"/>
  </w:num>
  <w:num w:numId="4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AD"/>
    <w:rsid w:val="0001065C"/>
    <w:rsid w:val="0004455E"/>
    <w:rsid w:val="00046F21"/>
    <w:rsid w:val="000A23F6"/>
    <w:rsid w:val="000B4097"/>
    <w:rsid w:val="000F50AE"/>
    <w:rsid w:val="00116F3D"/>
    <w:rsid w:val="001236C1"/>
    <w:rsid w:val="0012797B"/>
    <w:rsid w:val="001355C4"/>
    <w:rsid w:val="001473E6"/>
    <w:rsid w:val="00171E24"/>
    <w:rsid w:val="0017386C"/>
    <w:rsid w:val="00175549"/>
    <w:rsid w:val="001F2F0B"/>
    <w:rsid w:val="001F3991"/>
    <w:rsid w:val="00210E63"/>
    <w:rsid w:val="002960A6"/>
    <w:rsid w:val="002A595E"/>
    <w:rsid w:val="002D3856"/>
    <w:rsid w:val="003847D8"/>
    <w:rsid w:val="00387E15"/>
    <w:rsid w:val="003C333E"/>
    <w:rsid w:val="00410469"/>
    <w:rsid w:val="0042710B"/>
    <w:rsid w:val="0044303E"/>
    <w:rsid w:val="0044365E"/>
    <w:rsid w:val="004659B3"/>
    <w:rsid w:val="004956CC"/>
    <w:rsid w:val="0049573C"/>
    <w:rsid w:val="004D04C0"/>
    <w:rsid w:val="004E4D7A"/>
    <w:rsid w:val="00506646"/>
    <w:rsid w:val="0054021E"/>
    <w:rsid w:val="00587DCA"/>
    <w:rsid w:val="00590FE3"/>
    <w:rsid w:val="005B5CEE"/>
    <w:rsid w:val="006456E7"/>
    <w:rsid w:val="006D3D90"/>
    <w:rsid w:val="007119E5"/>
    <w:rsid w:val="007636C9"/>
    <w:rsid w:val="00772199"/>
    <w:rsid w:val="007872E7"/>
    <w:rsid w:val="00797FF2"/>
    <w:rsid w:val="007C2271"/>
    <w:rsid w:val="007F44DE"/>
    <w:rsid w:val="00820D4A"/>
    <w:rsid w:val="008326A5"/>
    <w:rsid w:val="008327B3"/>
    <w:rsid w:val="00842C28"/>
    <w:rsid w:val="00875BA9"/>
    <w:rsid w:val="00887610"/>
    <w:rsid w:val="008A5591"/>
    <w:rsid w:val="0096286B"/>
    <w:rsid w:val="009C18A2"/>
    <w:rsid w:val="009D0FD8"/>
    <w:rsid w:val="009D76E6"/>
    <w:rsid w:val="00A3607B"/>
    <w:rsid w:val="00A40B32"/>
    <w:rsid w:val="00A42751"/>
    <w:rsid w:val="00A4316E"/>
    <w:rsid w:val="00A57CBF"/>
    <w:rsid w:val="00A66625"/>
    <w:rsid w:val="00AA6574"/>
    <w:rsid w:val="00AD4062"/>
    <w:rsid w:val="00AE013A"/>
    <w:rsid w:val="00AF001D"/>
    <w:rsid w:val="00B568C5"/>
    <w:rsid w:val="00B9691A"/>
    <w:rsid w:val="00BE03EA"/>
    <w:rsid w:val="00C15440"/>
    <w:rsid w:val="00C20DC1"/>
    <w:rsid w:val="00C229C8"/>
    <w:rsid w:val="00C3452A"/>
    <w:rsid w:val="00C45591"/>
    <w:rsid w:val="00C74CF2"/>
    <w:rsid w:val="00C86B07"/>
    <w:rsid w:val="00CA653E"/>
    <w:rsid w:val="00CD4E81"/>
    <w:rsid w:val="00D5282E"/>
    <w:rsid w:val="00D557AD"/>
    <w:rsid w:val="00DC46BA"/>
    <w:rsid w:val="00DE77BE"/>
    <w:rsid w:val="00E21631"/>
    <w:rsid w:val="00E32F1D"/>
    <w:rsid w:val="00E33EB5"/>
    <w:rsid w:val="00E93CC4"/>
    <w:rsid w:val="00EB40CA"/>
    <w:rsid w:val="00EF5277"/>
    <w:rsid w:val="00F02F30"/>
    <w:rsid w:val="00F436B2"/>
    <w:rsid w:val="00F71457"/>
    <w:rsid w:val="00F75736"/>
    <w:rsid w:val="00FA33A0"/>
    <w:rsid w:val="00FC13E8"/>
    <w:rsid w:val="00F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rsid w:val="0064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6E7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6456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887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956C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956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956CC"/>
    <w:pPr>
      <w:widowControl w:val="0"/>
      <w:autoSpaceDE w:val="0"/>
      <w:autoSpaceDN w:val="0"/>
      <w:adjustRightInd w:val="0"/>
      <w:spacing w:before="204" w:after="0" w:line="240" w:lineRule="auto"/>
      <w:ind w:left="112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4956CC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95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F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9DC8-E46E-4B07-A8F7-CDF98008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52</cp:revision>
  <dcterms:created xsi:type="dcterms:W3CDTF">2016-09-07T08:13:00Z</dcterms:created>
  <dcterms:modified xsi:type="dcterms:W3CDTF">2019-04-06T04:08:00Z</dcterms:modified>
</cp:coreProperties>
</file>