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063" w:rsidRPr="005013A6" w:rsidRDefault="00166063" w:rsidP="00166063">
      <w:pPr>
        <w:jc w:val="center"/>
        <w:rPr>
          <w:rFonts w:ascii="Times New Roman" w:hAnsi="Times New Roman" w:cs="Times New Roman"/>
        </w:rPr>
      </w:pPr>
      <w:r w:rsidRPr="005013A6">
        <w:rPr>
          <w:rFonts w:ascii="Times New Roman" w:hAnsi="Times New Roman" w:cs="Times New Roman"/>
          <w:b/>
          <w:sz w:val="32"/>
          <w:szCs w:val="28"/>
        </w:rPr>
        <w:t>Муниципальное Бюджетное Общеобразовательное У</w:t>
      </w:r>
      <w:r w:rsidR="00E12A7A">
        <w:rPr>
          <w:rFonts w:ascii="Times New Roman" w:hAnsi="Times New Roman" w:cs="Times New Roman"/>
          <w:b/>
          <w:sz w:val="32"/>
          <w:szCs w:val="28"/>
        </w:rPr>
        <w:t xml:space="preserve">чреждение     </w:t>
      </w:r>
      <w:r w:rsidRPr="005013A6">
        <w:rPr>
          <w:rFonts w:ascii="Times New Roman" w:hAnsi="Times New Roman" w:cs="Times New Roman"/>
          <w:b/>
          <w:sz w:val="32"/>
          <w:szCs w:val="28"/>
        </w:rPr>
        <w:t xml:space="preserve">    </w:t>
      </w:r>
      <w:r w:rsidR="0047584F">
        <w:rPr>
          <w:rFonts w:ascii="Times New Roman" w:hAnsi="Times New Roman" w:cs="Times New Roman"/>
          <w:b/>
          <w:sz w:val="32"/>
          <w:szCs w:val="28"/>
        </w:rPr>
        <w:t>«</w:t>
      </w:r>
      <w:r w:rsidRPr="005013A6">
        <w:rPr>
          <w:rFonts w:ascii="Times New Roman" w:hAnsi="Times New Roman" w:cs="Times New Roman"/>
          <w:b/>
          <w:sz w:val="32"/>
          <w:szCs w:val="28"/>
        </w:rPr>
        <w:t>Николаевская средняя школа</w:t>
      </w:r>
      <w:r w:rsidR="0047584F">
        <w:rPr>
          <w:rFonts w:ascii="Times New Roman" w:hAnsi="Times New Roman" w:cs="Times New Roman"/>
          <w:b/>
          <w:sz w:val="32"/>
          <w:szCs w:val="28"/>
        </w:rPr>
        <w:t>»</w:t>
      </w:r>
    </w:p>
    <w:p w:rsidR="00166063" w:rsidRPr="005013A6" w:rsidRDefault="00166063" w:rsidP="001660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584F" w:rsidRDefault="0047584F" w:rsidP="00166063">
      <w:pPr>
        <w:rPr>
          <w:rFonts w:ascii="Times New Roman" w:hAnsi="Times New Roman" w:cs="Times New Roman"/>
        </w:rPr>
      </w:pPr>
    </w:p>
    <w:p w:rsidR="0047584F" w:rsidRPr="000301A7" w:rsidRDefault="00166063" w:rsidP="000301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01A7">
        <w:rPr>
          <w:rFonts w:ascii="Times New Roman" w:hAnsi="Times New Roman" w:cs="Times New Roman"/>
          <w:sz w:val="24"/>
          <w:szCs w:val="24"/>
        </w:rPr>
        <w:t xml:space="preserve">   СОГЛАСОВАНО                           </w:t>
      </w:r>
      <w:r w:rsidR="00E04D29" w:rsidRPr="000301A7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0301A7">
        <w:rPr>
          <w:rFonts w:ascii="Times New Roman" w:hAnsi="Times New Roman" w:cs="Times New Roman"/>
          <w:sz w:val="24"/>
          <w:szCs w:val="24"/>
        </w:rPr>
        <w:t xml:space="preserve">  </w:t>
      </w:r>
      <w:r w:rsidR="0047584F" w:rsidRPr="000301A7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E12A7A" w:rsidRPr="000301A7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0301A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E12A7A" w:rsidRPr="000301A7">
        <w:rPr>
          <w:rFonts w:ascii="Times New Roman" w:hAnsi="Times New Roman" w:cs="Times New Roman"/>
          <w:sz w:val="24"/>
          <w:szCs w:val="24"/>
        </w:rPr>
        <w:t xml:space="preserve">  </w:t>
      </w:r>
      <w:r w:rsidR="0047584F" w:rsidRPr="000301A7">
        <w:rPr>
          <w:rFonts w:ascii="Times New Roman" w:hAnsi="Times New Roman" w:cs="Times New Roman"/>
          <w:sz w:val="24"/>
          <w:szCs w:val="24"/>
        </w:rPr>
        <w:t xml:space="preserve">   </w:t>
      </w:r>
      <w:r w:rsidRPr="000301A7">
        <w:rPr>
          <w:rFonts w:ascii="Times New Roman" w:hAnsi="Times New Roman" w:cs="Times New Roman"/>
          <w:sz w:val="24"/>
          <w:szCs w:val="24"/>
        </w:rPr>
        <w:t>УТВЕРЖДАЮ</w:t>
      </w:r>
    </w:p>
    <w:p w:rsidR="00166063" w:rsidRPr="000301A7" w:rsidRDefault="00166063" w:rsidP="000301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01A7">
        <w:rPr>
          <w:rFonts w:ascii="Times New Roman" w:hAnsi="Times New Roman" w:cs="Times New Roman"/>
          <w:sz w:val="24"/>
          <w:szCs w:val="24"/>
        </w:rPr>
        <w:t xml:space="preserve">    Заместитель директора по УВР </w:t>
      </w:r>
      <w:r w:rsidR="00E04D29" w:rsidRPr="000301A7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47584F" w:rsidRPr="000301A7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0301A7">
        <w:rPr>
          <w:rFonts w:ascii="Times New Roman" w:hAnsi="Times New Roman" w:cs="Times New Roman"/>
          <w:sz w:val="24"/>
          <w:szCs w:val="24"/>
        </w:rPr>
        <w:t xml:space="preserve"> </w:t>
      </w:r>
      <w:r w:rsidR="00E12A7A" w:rsidRPr="000301A7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0301A7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E12A7A" w:rsidRPr="000301A7">
        <w:rPr>
          <w:rFonts w:ascii="Times New Roman" w:hAnsi="Times New Roman" w:cs="Times New Roman"/>
          <w:sz w:val="24"/>
          <w:szCs w:val="24"/>
        </w:rPr>
        <w:t xml:space="preserve">   </w:t>
      </w:r>
      <w:r w:rsidRPr="000301A7">
        <w:rPr>
          <w:rFonts w:ascii="Times New Roman" w:hAnsi="Times New Roman" w:cs="Times New Roman"/>
          <w:sz w:val="24"/>
          <w:szCs w:val="24"/>
        </w:rPr>
        <w:t>Директор</w:t>
      </w:r>
    </w:p>
    <w:p w:rsidR="00166063" w:rsidRPr="000301A7" w:rsidRDefault="0047584F" w:rsidP="000301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01A7">
        <w:rPr>
          <w:rFonts w:ascii="Times New Roman" w:hAnsi="Times New Roman" w:cs="Times New Roman"/>
          <w:sz w:val="24"/>
          <w:szCs w:val="24"/>
        </w:rPr>
        <w:t xml:space="preserve">    </w:t>
      </w:r>
      <w:r w:rsidR="00166063" w:rsidRPr="000301A7">
        <w:rPr>
          <w:rFonts w:ascii="Times New Roman" w:hAnsi="Times New Roman" w:cs="Times New Roman"/>
          <w:sz w:val="24"/>
          <w:szCs w:val="24"/>
        </w:rPr>
        <w:t xml:space="preserve">МБОУ Николаевская СШ       </w:t>
      </w:r>
      <w:r w:rsidR="00E04D29" w:rsidRPr="000301A7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166063" w:rsidRPr="000301A7">
        <w:rPr>
          <w:rFonts w:ascii="Times New Roman" w:hAnsi="Times New Roman" w:cs="Times New Roman"/>
          <w:sz w:val="24"/>
          <w:szCs w:val="24"/>
        </w:rPr>
        <w:t xml:space="preserve">    </w:t>
      </w:r>
      <w:r w:rsidRPr="000301A7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166063" w:rsidRPr="000301A7">
        <w:rPr>
          <w:rFonts w:ascii="Times New Roman" w:hAnsi="Times New Roman" w:cs="Times New Roman"/>
          <w:sz w:val="24"/>
          <w:szCs w:val="24"/>
        </w:rPr>
        <w:t xml:space="preserve"> </w:t>
      </w:r>
      <w:r w:rsidR="00E12A7A" w:rsidRPr="000301A7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0301A7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E12A7A" w:rsidRPr="000301A7">
        <w:rPr>
          <w:rFonts w:ascii="Times New Roman" w:hAnsi="Times New Roman" w:cs="Times New Roman"/>
          <w:sz w:val="24"/>
          <w:szCs w:val="24"/>
        </w:rPr>
        <w:t xml:space="preserve"> </w:t>
      </w:r>
      <w:r w:rsidR="00166063" w:rsidRPr="000301A7">
        <w:rPr>
          <w:rFonts w:ascii="Times New Roman" w:hAnsi="Times New Roman" w:cs="Times New Roman"/>
          <w:sz w:val="24"/>
          <w:szCs w:val="24"/>
        </w:rPr>
        <w:t xml:space="preserve">   МБОУ Николаевская СШ</w:t>
      </w:r>
    </w:p>
    <w:p w:rsidR="00166063" w:rsidRPr="000301A7" w:rsidRDefault="0047584F" w:rsidP="000301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01A7">
        <w:rPr>
          <w:rFonts w:ascii="Times New Roman" w:hAnsi="Times New Roman" w:cs="Times New Roman"/>
          <w:sz w:val="24"/>
          <w:szCs w:val="24"/>
        </w:rPr>
        <w:t xml:space="preserve">    </w:t>
      </w:r>
      <w:r w:rsidR="00166063" w:rsidRPr="000301A7">
        <w:rPr>
          <w:rFonts w:ascii="Times New Roman" w:hAnsi="Times New Roman" w:cs="Times New Roman"/>
          <w:sz w:val="24"/>
          <w:szCs w:val="24"/>
        </w:rPr>
        <w:t xml:space="preserve">______________ ( </w:t>
      </w:r>
      <w:proofErr w:type="spellStart"/>
      <w:r w:rsidR="00166063" w:rsidRPr="000301A7">
        <w:rPr>
          <w:rFonts w:ascii="Times New Roman" w:hAnsi="Times New Roman" w:cs="Times New Roman"/>
          <w:sz w:val="24"/>
          <w:szCs w:val="24"/>
        </w:rPr>
        <w:t>Т.В.Ревенок</w:t>
      </w:r>
      <w:proofErr w:type="spellEnd"/>
      <w:r w:rsidR="00166063" w:rsidRPr="000301A7">
        <w:rPr>
          <w:rFonts w:ascii="Times New Roman" w:hAnsi="Times New Roman" w:cs="Times New Roman"/>
          <w:sz w:val="24"/>
          <w:szCs w:val="24"/>
        </w:rPr>
        <w:t xml:space="preserve">)   </w:t>
      </w:r>
      <w:r w:rsidR="00E04D29" w:rsidRPr="000301A7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0301A7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E12A7A" w:rsidRPr="000301A7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0301A7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0301A7">
        <w:rPr>
          <w:rFonts w:ascii="Times New Roman" w:hAnsi="Times New Roman" w:cs="Times New Roman"/>
          <w:sz w:val="24"/>
          <w:szCs w:val="24"/>
        </w:rPr>
        <w:t>_______________</w:t>
      </w:r>
      <w:proofErr w:type="gramStart"/>
      <w:r w:rsidR="00310D85" w:rsidRPr="000301A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310D85" w:rsidRPr="000301A7">
        <w:rPr>
          <w:rFonts w:ascii="Times New Roman" w:hAnsi="Times New Roman" w:cs="Times New Roman"/>
          <w:sz w:val="24"/>
          <w:szCs w:val="24"/>
        </w:rPr>
        <w:t>О. В. Муравьёва</w:t>
      </w:r>
      <w:r w:rsidR="00166063" w:rsidRPr="000301A7">
        <w:rPr>
          <w:rFonts w:ascii="Times New Roman" w:hAnsi="Times New Roman" w:cs="Times New Roman"/>
          <w:sz w:val="24"/>
          <w:szCs w:val="24"/>
        </w:rPr>
        <w:t>)</w:t>
      </w:r>
    </w:p>
    <w:p w:rsidR="00166063" w:rsidRPr="000301A7" w:rsidRDefault="00166063" w:rsidP="000301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6063" w:rsidRDefault="00166063" w:rsidP="00166063">
      <w:pPr>
        <w:rPr>
          <w:rFonts w:ascii="Times New Roman" w:hAnsi="Times New Roman" w:cs="Times New Roman"/>
        </w:rPr>
      </w:pPr>
    </w:p>
    <w:p w:rsidR="000301A7" w:rsidRDefault="000301A7" w:rsidP="00166063">
      <w:pPr>
        <w:rPr>
          <w:rFonts w:ascii="Times New Roman" w:hAnsi="Times New Roman" w:cs="Times New Roman"/>
        </w:rPr>
      </w:pPr>
    </w:p>
    <w:p w:rsidR="000301A7" w:rsidRPr="005013A6" w:rsidRDefault="000301A7" w:rsidP="00166063">
      <w:pPr>
        <w:rPr>
          <w:rFonts w:ascii="Times New Roman" w:hAnsi="Times New Roman" w:cs="Times New Roman"/>
        </w:rPr>
      </w:pPr>
    </w:p>
    <w:p w:rsidR="000301A7" w:rsidRPr="000301A7" w:rsidRDefault="00166063" w:rsidP="000301A7">
      <w:pPr>
        <w:shd w:val="clear" w:color="auto" w:fill="FFFFFF"/>
        <w:jc w:val="center"/>
        <w:rPr>
          <w:rFonts w:ascii="Times New Roman" w:hAnsi="Times New Roman" w:cs="Times New Roman"/>
          <w:bCs/>
          <w:color w:val="000000"/>
          <w:sz w:val="32"/>
          <w:szCs w:val="32"/>
        </w:rPr>
      </w:pPr>
      <w:r w:rsidRPr="005013A6">
        <w:rPr>
          <w:rFonts w:ascii="Times New Roman" w:hAnsi="Times New Roman" w:cs="Times New Roman"/>
        </w:rPr>
        <w:t xml:space="preserve">            </w:t>
      </w:r>
      <w:r w:rsidR="000301A7" w:rsidRPr="000301A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АДАПТИРОВАННАЯ РАБОЧАЯ ПРОГРАММА</w:t>
      </w:r>
    </w:p>
    <w:p w:rsidR="000301A7" w:rsidRPr="000301A7" w:rsidRDefault="000C5A72" w:rsidP="000301A7">
      <w:pPr>
        <w:shd w:val="clear" w:color="auto" w:fill="FFFFFF"/>
        <w:jc w:val="center"/>
        <w:rPr>
          <w:rFonts w:ascii="Times New Roman" w:hAnsi="Times New Roman" w:cs="Times New Roman"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Cs/>
          <w:color w:val="000000"/>
          <w:sz w:val="32"/>
          <w:szCs w:val="32"/>
        </w:rPr>
        <w:t>учебного предмета «Русский язык</w:t>
      </w:r>
      <w:r w:rsidR="000301A7" w:rsidRPr="000301A7">
        <w:rPr>
          <w:rFonts w:ascii="Times New Roman" w:hAnsi="Times New Roman" w:cs="Times New Roman"/>
          <w:bCs/>
          <w:color w:val="000000"/>
          <w:sz w:val="32"/>
          <w:szCs w:val="32"/>
        </w:rPr>
        <w:t>»</w:t>
      </w:r>
    </w:p>
    <w:p w:rsidR="000301A7" w:rsidRDefault="000301A7" w:rsidP="000301A7">
      <w:pPr>
        <w:shd w:val="clear" w:color="auto" w:fill="FFFFFF"/>
        <w:jc w:val="center"/>
        <w:rPr>
          <w:rFonts w:ascii="Times New Roman" w:hAnsi="Times New Roman" w:cs="Times New Roman"/>
          <w:bCs/>
          <w:color w:val="000000"/>
          <w:sz w:val="32"/>
          <w:szCs w:val="32"/>
        </w:rPr>
      </w:pPr>
      <w:r w:rsidRPr="000301A7">
        <w:rPr>
          <w:rFonts w:ascii="Times New Roman" w:hAnsi="Times New Roman" w:cs="Times New Roman"/>
          <w:bCs/>
          <w:color w:val="000000"/>
          <w:sz w:val="32"/>
          <w:szCs w:val="32"/>
        </w:rPr>
        <w:t>2-й класс (Вариант 7.1.)</w:t>
      </w:r>
    </w:p>
    <w:p w:rsidR="000301A7" w:rsidRPr="000301A7" w:rsidRDefault="000301A7" w:rsidP="000301A7">
      <w:pPr>
        <w:shd w:val="clear" w:color="auto" w:fill="FFFFFF"/>
        <w:jc w:val="center"/>
        <w:rPr>
          <w:rFonts w:ascii="Times New Roman" w:hAnsi="Times New Roman" w:cs="Times New Roman"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Cs/>
          <w:color w:val="000000"/>
          <w:sz w:val="32"/>
          <w:szCs w:val="32"/>
        </w:rPr>
        <w:t>учитель Никитина В. Н.</w:t>
      </w:r>
    </w:p>
    <w:p w:rsidR="000301A7" w:rsidRDefault="000301A7" w:rsidP="000301A7">
      <w:pPr>
        <w:shd w:val="clear" w:color="auto" w:fill="FFFFFF"/>
        <w:jc w:val="center"/>
        <w:rPr>
          <w:bCs/>
          <w:color w:val="000000"/>
          <w:sz w:val="32"/>
          <w:szCs w:val="32"/>
        </w:rPr>
      </w:pPr>
    </w:p>
    <w:p w:rsidR="000301A7" w:rsidRDefault="000301A7" w:rsidP="000301A7">
      <w:pPr>
        <w:shd w:val="clear" w:color="auto" w:fill="FFFFFF"/>
        <w:jc w:val="center"/>
        <w:rPr>
          <w:bCs/>
          <w:color w:val="000000"/>
          <w:sz w:val="32"/>
          <w:szCs w:val="32"/>
        </w:rPr>
      </w:pPr>
    </w:p>
    <w:p w:rsidR="00166063" w:rsidRPr="005013A6" w:rsidRDefault="00166063" w:rsidP="00080217">
      <w:pPr>
        <w:spacing w:after="0"/>
        <w:rPr>
          <w:rFonts w:ascii="Times New Roman" w:hAnsi="Times New Roman" w:cs="Times New Roman"/>
        </w:rPr>
      </w:pPr>
    </w:p>
    <w:p w:rsidR="00166063" w:rsidRPr="005013A6" w:rsidRDefault="00166063" w:rsidP="00166063">
      <w:pPr>
        <w:rPr>
          <w:rFonts w:ascii="Times New Roman" w:hAnsi="Times New Roman" w:cs="Times New Roman"/>
          <w:sz w:val="28"/>
          <w:szCs w:val="28"/>
        </w:rPr>
      </w:pPr>
    </w:p>
    <w:p w:rsidR="00166063" w:rsidRPr="005013A6" w:rsidRDefault="000301A7" w:rsidP="001660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="00080217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166063" w:rsidRPr="005013A6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166063" w:rsidRPr="005013A6">
        <w:rPr>
          <w:rFonts w:ascii="Times New Roman" w:hAnsi="Times New Roman" w:cs="Times New Roman"/>
          <w:b/>
          <w:sz w:val="28"/>
          <w:szCs w:val="28"/>
        </w:rPr>
        <w:t>. Николаевка</w:t>
      </w:r>
    </w:p>
    <w:p w:rsidR="00166063" w:rsidRDefault="00166063" w:rsidP="00166063">
      <w:pPr>
        <w:shd w:val="clear" w:color="auto" w:fill="FFFFFF"/>
        <w:jc w:val="center"/>
        <w:rPr>
          <w:rFonts w:ascii="Georgia" w:hAnsi="Georgia"/>
          <w:b/>
          <w:sz w:val="24"/>
          <w:szCs w:val="24"/>
        </w:rPr>
        <w:sectPr w:rsidR="00166063" w:rsidSect="00E12A7A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  <w:r w:rsidRPr="005013A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</w:t>
      </w:r>
      <w:r w:rsidR="00310D85">
        <w:rPr>
          <w:rFonts w:ascii="Times New Roman" w:hAnsi="Times New Roman" w:cs="Times New Roman"/>
          <w:b/>
          <w:sz w:val="28"/>
          <w:szCs w:val="28"/>
        </w:rPr>
        <w:t xml:space="preserve">                            2018 - 2019</w:t>
      </w:r>
      <w:r w:rsidRPr="005013A6">
        <w:rPr>
          <w:rFonts w:ascii="Times New Roman" w:hAnsi="Times New Roman" w:cs="Times New Roman"/>
          <w:b/>
          <w:sz w:val="28"/>
          <w:szCs w:val="28"/>
        </w:rPr>
        <w:t xml:space="preserve">  учебны</w:t>
      </w:r>
      <w:r>
        <w:rPr>
          <w:b/>
          <w:sz w:val="28"/>
          <w:szCs w:val="28"/>
        </w:rPr>
        <w:t>й</w:t>
      </w:r>
      <w:r w:rsidR="009B3498">
        <w:rPr>
          <w:b/>
          <w:sz w:val="28"/>
          <w:szCs w:val="28"/>
        </w:rPr>
        <w:t xml:space="preserve"> год</w:t>
      </w:r>
    </w:p>
    <w:tbl>
      <w:tblPr>
        <w:tblW w:w="15876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977"/>
        <w:gridCol w:w="12899"/>
      </w:tblGrid>
      <w:tr w:rsidR="00BD79A4" w:rsidRPr="00080217" w:rsidTr="000C5A72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79A4" w:rsidRPr="00080217" w:rsidRDefault="00BD79A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8021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Элементы </w:t>
            </w:r>
          </w:p>
          <w:p w:rsidR="00BD79A4" w:rsidRPr="00080217" w:rsidRDefault="00BD79A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217">
              <w:rPr>
                <w:rFonts w:ascii="Times New Roman" w:hAnsi="Times New Roman" w:cs="Times New Roman"/>
                <w:b/>
                <w:sz w:val="24"/>
                <w:szCs w:val="24"/>
              </w:rPr>
              <w:t>рабочей</w:t>
            </w:r>
          </w:p>
          <w:p w:rsidR="00BD79A4" w:rsidRPr="00080217" w:rsidRDefault="00BD79A4">
            <w:pPr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802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программы</w:t>
            </w:r>
          </w:p>
        </w:tc>
        <w:tc>
          <w:tcPr>
            <w:tcW w:w="1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9A4" w:rsidRPr="00080217" w:rsidRDefault="00BD79A4">
            <w:pPr>
              <w:shd w:val="clear" w:color="auto" w:fill="FFFFFF"/>
              <w:suppressAutoHyphens/>
              <w:ind w:right="41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8021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элементов рабочей программы</w:t>
            </w:r>
          </w:p>
        </w:tc>
      </w:tr>
      <w:tr w:rsidR="00BD79A4" w:rsidRPr="00080217" w:rsidTr="005556DE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79A4" w:rsidRPr="00080217" w:rsidRDefault="00BD79A4">
            <w:pPr>
              <w:shd w:val="clear" w:color="auto" w:fill="FFFFFF"/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80217">
              <w:rPr>
                <w:rFonts w:ascii="Times New Roman" w:hAnsi="Times New Roman" w:cs="Times New Roman"/>
                <w:sz w:val="24"/>
                <w:szCs w:val="24"/>
              </w:rPr>
              <w:t xml:space="preserve">1.Пояснительная записка  (на уровень обучения)                      </w:t>
            </w:r>
          </w:p>
        </w:tc>
        <w:tc>
          <w:tcPr>
            <w:tcW w:w="1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1A7" w:rsidRPr="00DA65C4" w:rsidRDefault="000301A7" w:rsidP="00DA65C4">
            <w:pPr>
              <w:spacing w:line="240" w:lineRule="auto"/>
              <w:ind w:left="170" w:right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5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Адаптированная </w:t>
            </w:r>
            <w:r w:rsidRPr="00DA65C4">
              <w:rPr>
                <w:rFonts w:ascii="Times New Roman" w:eastAsia="Calibri" w:hAnsi="Times New Roman" w:cs="Times New Roman"/>
                <w:sz w:val="24"/>
                <w:szCs w:val="24"/>
                <w:u w:color="000000"/>
              </w:rPr>
              <w:t>программа по математике в 2 классе для обучающихся с ограниченными возможностями здоровья</w:t>
            </w:r>
            <w:r w:rsidRPr="00DA65C4"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  <w:t xml:space="preserve"> (</w:t>
            </w:r>
            <w:r w:rsidRPr="00DA65C4">
              <w:rPr>
                <w:rFonts w:ascii="Times New Roman" w:eastAsia="Calibri" w:hAnsi="Times New Roman" w:cs="Times New Roman"/>
                <w:sz w:val="24"/>
                <w:szCs w:val="24"/>
                <w:u w:color="000000"/>
              </w:rPr>
              <w:t xml:space="preserve">ОВЗ) </w:t>
            </w:r>
            <w:r w:rsidRPr="00DA65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разработана  на основе основополагающих документов современного российского </w:t>
            </w:r>
            <w:proofErr w:type="spellStart"/>
            <w:r w:rsidRPr="00DA65C4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образования</w:t>
            </w:r>
            <w:proofErr w:type="gramStart"/>
            <w:r w:rsidRPr="00DA65C4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DA6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proofErr w:type="gramEnd"/>
            <w:r w:rsidRPr="00DA6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едеральный</w:t>
            </w:r>
            <w:proofErr w:type="spellEnd"/>
            <w:r w:rsidRPr="00DA6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государственный образовательный стандарт начального общего образования. </w:t>
            </w:r>
          </w:p>
          <w:p w:rsidR="000301A7" w:rsidRPr="00DA65C4" w:rsidRDefault="000301A7" w:rsidP="00DA65C4">
            <w:pPr>
              <w:spacing w:line="240" w:lineRule="auto"/>
              <w:ind w:left="170" w:right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A6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-Приказ Министерства образования и науки РФ от 6 октября 2009г. № 373-ФЗ);</w:t>
            </w:r>
            <w:proofErr w:type="gramEnd"/>
          </w:p>
          <w:p w:rsidR="000301A7" w:rsidRPr="00DA65C4" w:rsidRDefault="000301A7" w:rsidP="00DA65C4">
            <w:pPr>
              <w:spacing w:line="240" w:lineRule="auto"/>
              <w:ind w:left="170" w:right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-Федеральный закон «Об образовании в Российской Федерации» от 29 декабря 2012г. № 273-ФЗ;</w:t>
            </w:r>
          </w:p>
          <w:p w:rsidR="000301A7" w:rsidRPr="00DA65C4" w:rsidRDefault="000301A7" w:rsidP="00DA65C4">
            <w:pPr>
              <w:spacing w:line="240" w:lineRule="auto"/>
              <w:ind w:left="170" w:right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-Приказ Министерства образования и науки РФ № 1598 от 19.12.2014 «Об утверждении федерального государственного стандарта начального общего образования обучающихся с ограниченными возможностями здоровья.</w:t>
            </w:r>
          </w:p>
          <w:p w:rsidR="000C5A72" w:rsidRPr="00DA65C4" w:rsidRDefault="000C5A72" w:rsidP="00DA65C4">
            <w:pPr>
              <w:ind w:left="170"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5C4">
              <w:rPr>
                <w:rFonts w:ascii="Times New Roman" w:hAnsi="Times New Roman" w:cs="Times New Roman"/>
                <w:sz w:val="24"/>
                <w:szCs w:val="24"/>
              </w:rPr>
              <w:t xml:space="preserve">         Рабочая программа учебного предмета </w:t>
            </w:r>
            <w:r w:rsidRPr="00DA65C4">
              <w:rPr>
                <w:rFonts w:ascii="Times New Roman" w:hAnsi="Times New Roman" w:cs="Times New Roman"/>
                <w:b/>
                <w:sz w:val="24"/>
                <w:szCs w:val="24"/>
              </w:rPr>
              <w:t>«Русский язык»</w:t>
            </w:r>
            <w:r w:rsidRPr="00DA65C4">
              <w:rPr>
                <w:rFonts w:ascii="Times New Roman" w:hAnsi="Times New Roman" w:cs="Times New Roman"/>
                <w:sz w:val="24"/>
                <w:szCs w:val="24"/>
              </w:rPr>
              <w:t xml:space="preserve">  разработана на основе: авторской программы </w:t>
            </w:r>
            <w:proofErr w:type="spellStart"/>
            <w:r w:rsidRPr="00DA65C4">
              <w:rPr>
                <w:rFonts w:ascii="Times New Roman" w:hAnsi="Times New Roman" w:cs="Times New Roman"/>
                <w:sz w:val="24"/>
                <w:szCs w:val="24"/>
              </w:rPr>
              <w:t>Л.Ф</w:t>
            </w:r>
            <w:proofErr w:type="gramStart"/>
            <w:r w:rsidRPr="00DA65C4"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Pr="00DA65C4">
              <w:rPr>
                <w:rFonts w:ascii="Times New Roman" w:hAnsi="Times New Roman" w:cs="Times New Roman"/>
                <w:sz w:val="24"/>
                <w:szCs w:val="24"/>
              </w:rPr>
              <w:t>лиманова</w:t>
            </w:r>
            <w:proofErr w:type="spellEnd"/>
            <w:r w:rsidRPr="00DA65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A65C4">
              <w:rPr>
                <w:rFonts w:ascii="Times New Roman" w:hAnsi="Times New Roman" w:cs="Times New Roman"/>
                <w:sz w:val="24"/>
                <w:szCs w:val="24"/>
              </w:rPr>
              <w:t>Т,В,Бабушкина</w:t>
            </w:r>
            <w:proofErr w:type="spellEnd"/>
            <w:r w:rsidRPr="00DA65C4">
              <w:rPr>
                <w:rFonts w:ascii="Times New Roman" w:hAnsi="Times New Roman" w:cs="Times New Roman"/>
                <w:sz w:val="24"/>
                <w:szCs w:val="24"/>
              </w:rPr>
              <w:t xml:space="preserve"> «Русский язык»  1 – 4 классы и примерной программы  УМК «Перспектива» ФГОС. Учебный курс «Русский язык» носит личностно-развивающий характер.</w:t>
            </w:r>
          </w:p>
          <w:p w:rsidR="004A283F" w:rsidRPr="00DA65C4" w:rsidRDefault="004A283F" w:rsidP="00DA65C4">
            <w:pPr>
              <w:pStyle w:val="u-2-msonormal"/>
              <w:spacing w:before="0" w:beforeAutospacing="0" w:after="0" w:afterAutospacing="0" w:line="276" w:lineRule="auto"/>
              <w:ind w:left="170" w:right="283"/>
              <w:contextualSpacing/>
              <w:jc w:val="both"/>
              <w:textAlignment w:val="center"/>
            </w:pPr>
            <w:r w:rsidRPr="00DA65C4">
              <w:t>Предмет «Русский язык» играет важную роль в реализации основных целевых установок начального образования: становлении основ гражданской идентичности и мировоззрения; формировании основ умения учиться и способности к организации своей деятельности; духовно-нравственном развитии и воспитании младших школьников.</w:t>
            </w:r>
          </w:p>
          <w:p w:rsidR="004A283F" w:rsidRPr="00DA65C4" w:rsidRDefault="004A283F" w:rsidP="00DA65C4">
            <w:pPr>
              <w:pStyle w:val="u-2-msonormal"/>
              <w:spacing w:before="0" w:beforeAutospacing="0" w:after="0" w:afterAutospacing="0" w:line="276" w:lineRule="auto"/>
              <w:ind w:left="170" w:right="283"/>
              <w:contextualSpacing/>
              <w:jc w:val="both"/>
              <w:textAlignment w:val="center"/>
            </w:pPr>
            <w:r w:rsidRPr="00DA65C4">
              <w:t xml:space="preserve">        Содержание предмета направлено на формирование функциональной грамотности и коммуникативной компетентности. Русский язык является для младших школьников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 «Дитя входит в духовную жизнь окружающих его людей единственно через посредство отечественного языка, и, наоборот, мир, окружающий дитя, отражается в нём своей духовной стороной только через посредство той же среды – отечественного языка» (К. Д. Ушинский). </w:t>
            </w:r>
          </w:p>
          <w:p w:rsidR="004A283F" w:rsidRPr="00DA65C4" w:rsidRDefault="004A283F" w:rsidP="00DA65C4">
            <w:pPr>
              <w:pStyle w:val="u-2-msonormal"/>
              <w:spacing w:before="0" w:beforeAutospacing="0" w:after="0" w:afterAutospacing="0" w:line="276" w:lineRule="auto"/>
              <w:ind w:left="170" w:right="283"/>
              <w:contextualSpacing/>
              <w:jc w:val="both"/>
              <w:textAlignment w:val="center"/>
            </w:pPr>
            <w:r w:rsidRPr="00DA65C4">
              <w:t xml:space="preserve">         Изучение русского языка в начальных классах – первоначальный этап системы лингвистического образования и речевого развития, обеспечивающий готовность выпускников начальной школы к дальнейшему образованию.</w:t>
            </w:r>
          </w:p>
          <w:p w:rsidR="004A283F" w:rsidRPr="00DA65C4" w:rsidRDefault="004A283F" w:rsidP="00DA65C4">
            <w:pPr>
              <w:ind w:left="170" w:right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5C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        Предмет «Русский язык» входит в образовательную область «Филология».</w:t>
            </w:r>
          </w:p>
          <w:p w:rsidR="004A283F" w:rsidRPr="00DA65C4" w:rsidRDefault="004A283F" w:rsidP="00DA65C4">
            <w:pPr>
              <w:ind w:left="170" w:right="283" w:firstLine="708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</w:rPr>
            </w:pPr>
            <w:r w:rsidRPr="00DA65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Цель реализации адаптированной </w:t>
            </w:r>
            <w:r w:rsidRPr="00DA65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color="000000"/>
              </w:rPr>
              <w:t>программы</w:t>
            </w:r>
            <w:r w:rsidRPr="00DA65C4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 xml:space="preserve"> </w:t>
            </w:r>
            <w:r w:rsidRPr="00DA65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 с ЗПР</w:t>
            </w:r>
            <w:r w:rsidRPr="00DA65C4">
              <w:rPr>
                <w:rFonts w:ascii="Times New Roman" w:eastAsia="Arial Unicode MS" w:hAnsi="Times New Roman" w:cs="Times New Roman"/>
                <w:caps/>
                <w:color w:val="000000"/>
                <w:kern w:val="1"/>
                <w:sz w:val="24"/>
                <w:szCs w:val="24"/>
              </w:rPr>
              <w:t xml:space="preserve"> - </w:t>
            </w:r>
            <w:r w:rsidRPr="00DA65C4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</w:rPr>
              <w:t xml:space="preserve">обеспечение выполнения требований </w:t>
            </w:r>
            <w:r w:rsidRPr="00DA6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ФГОС НОО обучающихся с ОВЗ</w:t>
            </w:r>
            <w:r w:rsidRPr="00DA65C4">
              <w:rPr>
                <w:rFonts w:ascii="Times New Roman" w:eastAsia="Arial Unicode MS" w:hAnsi="Times New Roman" w:cs="Times New Roman"/>
                <w:iCs/>
                <w:color w:val="000000"/>
                <w:kern w:val="1"/>
                <w:sz w:val="24"/>
                <w:szCs w:val="24"/>
              </w:rPr>
              <w:t xml:space="preserve"> посредством создания условий для ма</w:t>
            </w:r>
            <w:r w:rsidRPr="00DA65C4">
              <w:rPr>
                <w:rFonts w:ascii="Times New Roman" w:hAnsi="Times New Roman" w:cs="Times New Roman"/>
                <w:iCs/>
                <w:color w:val="000000"/>
                <w:kern w:val="1"/>
                <w:sz w:val="24"/>
                <w:szCs w:val="24"/>
              </w:rPr>
              <w:t xml:space="preserve">ксимального удовлетворения особых </w:t>
            </w:r>
            <w:r w:rsidRPr="00DA65C4">
              <w:rPr>
                <w:rFonts w:ascii="Times New Roman" w:hAnsi="Times New Roman" w:cs="Times New Roman"/>
                <w:iCs/>
                <w:color w:val="000000"/>
                <w:kern w:val="1"/>
                <w:sz w:val="24"/>
                <w:szCs w:val="24"/>
              </w:rPr>
              <w:lastRenderedPageBreak/>
              <w:t>образовательных потребностей обучающихся с ЗПР, обеспечивающих усвоение ими социального и культурного опыта.</w:t>
            </w:r>
          </w:p>
          <w:p w:rsidR="004A283F" w:rsidRPr="00DA65C4" w:rsidRDefault="004A283F" w:rsidP="00DA65C4">
            <w:pPr>
              <w:ind w:left="170" w:right="283" w:firstLine="709"/>
              <w:jc w:val="both"/>
              <w:rPr>
                <w:rFonts w:ascii="Times New Roman" w:eastAsia="Arial Unicode MS" w:hAnsi="Times New Roman" w:cs="Times New Roman"/>
                <w:caps/>
                <w:kern w:val="1"/>
                <w:sz w:val="24"/>
                <w:szCs w:val="24"/>
              </w:rPr>
            </w:pPr>
            <w:r w:rsidRPr="00DA65C4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</w:rPr>
              <w:t xml:space="preserve">Достижение поставленной цели </w:t>
            </w:r>
            <w:r w:rsidRPr="00DA65C4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</w:rPr>
              <w:t xml:space="preserve">при разработке и реализации </w:t>
            </w:r>
            <w:r w:rsidRPr="00DA65C4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</w:rPr>
              <w:t xml:space="preserve">адаптированной </w:t>
            </w:r>
            <w:r w:rsidRPr="00DA65C4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u w:color="000000"/>
              </w:rPr>
              <w:t>программы</w:t>
            </w:r>
            <w:r w:rsidRPr="00DA65C4">
              <w:rPr>
                <w:rFonts w:ascii="Times New Roman" w:eastAsia="Arial Unicode MS" w:hAnsi="Times New Roman" w:cs="Times New Roman"/>
                <w:caps/>
                <w:color w:val="000000"/>
                <w:kern w:val="1"/>
                <w:sz w:val="24"/>
                <w:szCs w:val="24"/>
              </w:rPr>
              <w:t xml:space="preserve"> </w:t>
            </w:r>
            <w:r w:rsidRPr="00DA65C4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</w:rPr>
              <w:t xml:space="preserve">обучающихся с ЗПР предусматривает решение следующих основных </w:t>
            </w:r>
            <w:r w:rsidRPr="00DA65C4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</w:rPr>
              <w:t>задач:</w:t>
            </w:r>
          </w:p>
          <w:p w:rsidR="004A283F" w:rsidRPr="00DA65C4" w:rsidRDefault="004A283F" w:rsidP="00DA65C4">
            <w:pPr>
              <w:ind w:left="170" w:right="283" w:firstLine="709"/>
              <w:jc w:val="both"/>
              <w:rPr>
                <w:rFonts w:ascii="Times New Roman" w:eastAsia="Arial Unicode MS" w:hAnsi="Times New Roman" w:cs="Times New Roman"/>
                <w:caps/>
                <w:color w:val="000000"/>
                <w:kern w:val="1"/>
                <w:sz w:val="24"/>
                <w:szCs w:val="24"/>
              </w:rPr>
            </w:pPr>
            <w:r w:rsidRPr="00DA65C4">
              <w:rPr>
                <w:rFonts w:ascii="Times New Roman" w:eastAsia="Arial Unicode MS" w:hAnsi="Times New Roman" w:cs="Times New Roman"/>
                <w:caps/>
                <w:kern w:val="1"/>
                <w:sz w:val="24"/>
                <w:szCs w:val="24"/>
              </w:rPr>
              <w:t>• </w:t>
            </w:r>
            <w:r w:rsidRPr="00DA65C4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</w:rPr>
              <w:t>формирование общей культуры, духовно-нравственное, гражданское, социальное, личностное и интеллектуальное развитие, развитие творческих способностей, сохранение и укрепление здоровья</w:t>
            </w:r>
            <w:r w:rsidRPr="00DA65C4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 xml:space="preserve"> обучающихся с ЗПР;</w:t>
            </w:r>
          </w:p>
          <w:p w:rsidR="004A283F" w:rsidRPr="00DA65C4" w:rsidRDefault="004A283F" w:rsidP="00DA65C4">
            <w:pPr>
              <w:ind w:left="170" w:right="283" w:firstLine="709"/>
              <w:jc w:val="both"/>
              <w:rPr>
                <w:rFonts w:ascii="Times New Roman" w:eastAsia="Arial Unicode MS" w:hAnsi="Times New Roman" w:cs="Times New Roman"/>
                <w:caps/>
                <w:color w:val="000000"/>
                <w:kern w:val="1"/>
                <w:sz w:val="24"/>
                <w:szCs w:val="24"/>
              </w:rPr>
            </w:pPr>
            <w:r w:rsidRPr="00DA65C4">
              <w:rPr>
                <w:rFonts w:ascii="Times New Roman" w:eastAsia="Arial Unicode MS" w:hAnsi="Times New Roman" w:cs="Times New Roman"/>
                <w:caps/>
                <w:color w:val="000000"/>
                <w:kern w:val="1"/>
                <w:sz w:val="24"/>
                <w:szCs w:val="24"/>
              </w:rPr>
              <w:t>• </w:t>
            </w:r>
            <w:r w:rsidRPr="00DA65C4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</w:rPr>
              <w:t>достижение планируемых результатов освоения адаптированной программы, целевых установок, приобретение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 ЗПР, индивидуальными особенностями развития и состояния здоровья</w:t>
            </w:r>
            <w:r w:rsidRPr="00DA65C4">
              <w:rPr>
                <w:rFonts w:ascii="Times New Roman" w:eastAsia="Arial Unicode MS" w:hAnsi="Times New Roman" w:cs="Times New Roman"/>
                <w:caps/>
                <w:color w:val="000000"/>
                <w:kern w:val="1"/>
                <w:sz w:val="24"/>
                <w:szCs w:val="24"/>
              </w:rPr>
              <w:t>;</w:t>
            </w:r>
          </w:p>
          <w:p w:rsidR="004A283F" w:rsidRPr="00DA65C4" w:rsidRDefault="004A283F" w:rsidP="00DA65C4">
            <w:pPr>
              <w:ind w:left="170" w:right="283" w:firstLine="709"/>
              <w:jc w:val="both"/>
              <w:rPr>
                <w:rFonts w:ascii="Times New Roman" w:eastAsia="Arial Unicode MS" w:hAnsi="Times New Roman" w:cs="Times New Roman"/>
                <w:caps/>
                <w:kern w:val="1"/>
                <w:sz w:val="24"/>
                <w:szCs w:val="24"/>
              </w:rPr>
            </w:pPr>
            <w:r w:rsidRPr="00DA65C4">
              <w:rPr>
                <w:rFonts w:ascii="Times New Roman" w:eastAsia="Arial Unicode MS" w:hAnsi="Times New Roman" w:cs="Times New Roman"/>
                <w:caps/>
                <w:color w:val="000000"/>
                <w:kern w:val="1"/>
                <w:sz w:val="24"/>
                <w:szCs w:val="24"/>
              </w:rPr>
              <w:t>• </w:t>
            </w:r>
            <w:r w:rsidRPr="00DA65C4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</w:rPr>
              <w:t>становление и развитие личности обучающегося с ЗПР в её индивидуальности, самобытности, уникальности и неповторимости с обеспечением преодоления возможных трудностей познавательного, коммуникативного, двигательного, личностного развития</w:t>
            </w:r>
            <w:r w:rsidRPr="00DA65C4">
              <w:rPr>
                <w:rFonts w:ascii="Times New Roman" w:eastAsia="Arial Unicode MS" w:hAnsi="Times New Roman" w:cs="Times New Roman"/>
                <w:caps/>
                <w:color w:val="000000"/>
                <w:kern w:val="1"/>
                <w:sz w:val="24"/>
                <w:szCs w:val="24"/>
              </w:rPr>
              <w:t>;</w:t>
            </w:r>
          </w:p>
          <w:p w:rsidR="004A283F" w:rsidRPr="00DA65C4" w:rsidRDefault="004A283F" w:rsidP="00DA65C4">
            <w:pPr>
              <w:ind w:left="170" w:right="283" w:firstLine="709"/>
              <w:jc w:val="both"/>
              <w:rPr>
                <w:rFonts w:ascii="Times New Roman" w:eastAsia="Arial Unicode MS" w:hAnsi="Times New Roman" w:cs="Times New Roman"/>
                <w:caps/>
                <w:color w:val="000000"/>
                <w:kern w:val="1"/>
                <w:sz w:val="24"/>
                <w:szCs w:val="24"/>
              </w:rPr>
            </w:pPr>
            <w:r w:rsidRPr="00DA65C4">
              <w:rPr>
                <w:rFonts w:ascii="Times New Roman" w:eastAsia="Arial Unicode MS" w:hAnsi="Times New Roman" w:cs="Times New Roman"/>
                <w:caps/>
                <w:kern w:val="1"/>
                <w:sz w:val="24"/>
                <w:szCs w:val="24"/>
              </w:rPr>
              <w:t>• </w:t>
            </w:r>
            <w:r w:rsidRPr="00DA65C4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со</w:t>
            </w:r>
            <w:r w:rsidRPr="00DA65C4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u w:color="000000"/>
              </w:rPr>
              <w:t>здание благоприятных условий для удовлетворения особых образовательных потребностей обучающихся с ЗПР</w:t>
            </w:r>
            <w:r w:rsidRPr="00DA65C4">
              <w:rPr>
                <w:rFonts w:ascii="Times New Roman" w:eastAsia="Arial Unicode MS" w:hAnsi="Times New Roman" w:cs="Times New Roman"/>
                <w:caps/>
                <w:kern w:val="1"/>
                <w:sz w:val="24"/>
                <w:szCs w:val="24"/>
                <w:u w:color="000000"/>
              </w:rPr>
              <w:t>;</w:t>
            </w:r>
          </w:p>
          <w:p w:rsidR="004A283F" w:rsidRPr="00DA65C4" w:rsidRDefault="004A283F" w:rsidP="00DA65C4">
            <w:pPr>
              <w:ind w:left="170" w:right="283" w:firstLine="709"/>
              <w:jc w:val="both"/>
              <w:rPr>
                <w:rFonts w:ascii="Times New Roman" w:eastAsia="Arial Unicode MS" w:hAnsi="Times New Roman" w:cs="Times New Roman"/>
                <w:caps/>
                <w:color w:val="000000"/>
                <w:kern w:val="1"/>
                <w:sz w:val="24"/>
                <w:szCs w:val="24"/>
              </w:rPr>
            </w:pPr>
            <w:r w:rsidRPr="00DA65C4">
              <w:rPr>
                <w:rFonts w:ascii="Times New Roman" w:eastAsia="Arial Unicode MS" w:hAnsi="Times New Roman" w:cs="Times New Roman"/>
                <w:caps/>
                <w:color w:val="000000"/>
                <w:kern w:val="1"/>
                <w:sz w:val="24"/>
                <w:szCs w:val="24"/>
              </w:rPr>
              <w:t>• </w:t>
            </w:r>
            <w:r w:rsidRPr="00DA65C4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</w:rPr>
              <w:t>обеспечение доступности получения качественного начального общего образования</w:t>
            </w:r>
            <w:r w:rsidRPr="00DA65C4">
              <w:rPr>
                <w:rFonts w:ascii="Times New Roman" w:eastAsia="Arial Unicode MS" w:hAnsi="Times New Roman" w:cs="Times New Roman"/>
                <w:caps/>
                <w:color w:val="000000"/>
                <w:kern w:val="1"/>
                <w:sz w:val="24"/>
                <w:szCs w:val="24"/>
              </w:rPr>
              <w:t>;</w:t>
            </w:r>
          </w:p>
          <w:p w:rsidR="004A283F" w:rsidRPr="00DA65C4" w:rsidRDefault="004A283F" w:rsidP="00DA65C4">
            <w:pPr>
              <w:ind w:left="170" w:right="283" w:firstLine="709"/>
              <w:jc w:val="both"/>
              <w:rPr>
                <w:rFonts w:ascii="Times New Roman" w:eastAsia="Arial Unicode MS" w:hAnsi="Times New Roman" w:cs="Times New Roman"/>
                <w:caps/>
                <w:color w:val="000000"/>
                <w:kern w:val="1"/>
                <w:sz w:val="24"/>
                <w:szCs w:val="24"/>
              </w:rPr>
            </w:pPr>
            <w:r w:rsidRPr="00DA65C4">
              <w:rPr>
                <w:rFonts w:ascii="Times New Roman" w:eastAsia="Arial Unicode MS" w:hAnsi="Times New Roman" w:cs="Times New Roman"/>
                <w:caps/>
                <w:color w:val="000000"/>
                <w:kern w:val="1"/>
                <w:sz w:val="24"/>
                <w:szCs w:val="24"/>
              </w:rPr>
              <w:t>• </w:t>
            </w:r>
            <w:r w:rsidRPr="00DA65C4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</w:rPr>
              <w:t>обеспечение преемственности начального общего и основного общего образования</w:t>
            </w:r>
            <w:r w:rsidRPr="00DA65C4">
              <w:rPr>
                <w:rFonts w:ascii="Times New Roman" w:eastAsia="Arial Unicode MS" w:hAnsi="Times New Roman" w:cs="Times New Roman"/>
                <w:caps/>
                <w:color w:val="000000"/>
                <w:kern w:val="1"/>
                <w:sz w:val="24"/>
                <w:szCs w:val="24"/>
              </w:rPr>
              <w:t>;</w:t>
            </w:r>
          </w:p>
          <w:p w:rsidR="004A283F" w:rsidRPr="00DA65C4" w:rsidRDefault="004A283F" w:rsidP="00DA65C4">
            <w:pPr>
              <w:ind w:left="170" w:right="283" w:firstLine="709"/>
              <w:jc w:val="both"/>
              <w:rPr>
                <w:rFonts w:ascii="Times New Roman" w:eastAsia="Arial Unicode MS" w:hAnsi="Times New Roman" w:cs="Times New Roman"/>
                <w:caps/>
                <w:color w:val="000000"/>
                <w:kern w:val="1"/>
                <w:sz w:val="24"/>
                <w:szCs w:val="24"/>
              </w:rPr>
            </w:pPr>
            <w:r w:rsidRPr="00DA65C4">
              <w:rPr>
                <w:rFonts w:ascii="Times New Roman" w:eastAsia="Arial Unicode MS" w:hAnsi="Times New Roman" w:cs="Times New Roman"/>
                <w:caps/>
                <w:color w:val="000000"/>
                <w:kern w:val="1"/>
                <w:sz w:val="24"/>
                <w:szCs w:val="24"/>
              </w:rPr>
              <w:t>• </w:t>
            </w:r>
            <w:r w:rsidRPr="00DA65C4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 xml:space="preserve">выявление и развитие возможностей и </w:t>
            </w:r>
            <w:proofErr w:type="gramStart"/>
            <w:r w:rsidRPr="00DA65C4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способностей</w:t>
            </w:r>
            <w:proofErr w:type="gramEnd"/>
            <w:r w:rsidRPr="00DA65C4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 xml:space="preserve"> обучающихся с ЗПР, через организацию их общественно полезной деятельности, проведения спортивно–оздоровительной работы, организацию художественного творчества и др. с использованием системы клубов, секций, студий и кружков (включая организационные формы на основе сетевого взаимодействия), проведении спортивных, творческих и др. соревнований;</w:t>
            </w:r>
          </w:p>
          <w:p w:rsidR="004A283F" w:rsidRPr="00DA65C4" w:rsidRDefault="004A283F" w:rsidP="00DA65C4">
            <w:pPr>
              <w:ind w:left="170" w:right="283" w:firstLine="709"/>
              <w:jc w:val="both"/>
              <w:rPr>
                <w:rFonts w:ascii="Times New Roman" w:eastAsia="Arial Unicode MS" w:hAnsi="Times New Roman" w:cs="Times New Roman"/>
                <w:caps/>
                <w:color w:val="000000"/>
                <w:kern w:val="1"/>
                <w:sz w:val="24"/>
                <w:szCs w:val="24"/>
              </w:rPr>
            </w:pPr>
            <w:r w:rsidRPr="00DA65C4">
              <w:rPr>
                <w:rFonts w:ascii="Times New Roman" w:eastAsia="Arial Unicode MS" w:hAnsi="Times New Roman" w:cs="Times New Roman"/>
                <w:caps/>
                <w:color w:val="000000"/>
                <w:kern w:val="1"/>
                <w:sz w:val="24"/>
                <w:szCs w:val="24"/>
              </w:rPr>
              <w:t>• </w:t>
            </w:r>
            <w:r w:rsidRPr="00DA65C4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</w:rPr>
              <w:t xml:space="preserve">использование в образовательном процессе современных образовательных технологий </w:t>
            </w:r>
            <w:proofErr w:type="spellStart"/>
            <w:r w:rsidRPr="00DA65C4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</w:rPr>
              <w:t>деятельностного</w:t>
            </w:r>
            <w:proofErr w:type="spellEnd"/>
            <w:r w:rsidRPr="00DA65C4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</w:rPr>
              <w:t xml:space="preserve"> типа</w:t>
            </w:r>
            <w:r w:rsidRPr="00DA65C4">
              <w:rPr>
                <w:rFonts w:ascii="Times New Roman" w:eastAsia="Arial Unicode MS" w:hAnsi="Times New Roman" w:cs="Times New Roman"/>
                <w:caps/>
                <w:color w:val="000000"/>
                <w:kern w:val="1"/>
                <w:sz w:val="24"/>
                <w:szCs w:val="24"/>
              </w:rPr>
              <w:t>;</w:t>
            </w:r>
          </w:p>
          <w:p w:rsidR="004A283F" w:rsidRPr="00DA65C4" w:rsidRDefault="004A283F" w:rsidP="00DA65C4">
            <w:pPr>
              <w:ind w:left="170" w:right="283" w:firstLine="709"/>
              <w:jc w:val="both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</w:rPr>
            </w:pPr>
            <w:r w:rsidRPr="00DA65C4">
              <w:rPr>
                <w:rFonts w:ascii="Times New Roman" w:eastAsia="Arial Unicode MS" w:hAnsi="Times New Roman" w:cs="Times New Roman"/>
                <w:caps/>
                <w:color w:val="000000"/>
                <w:kern w:val="1"/>
                <w:sz w:val="24"/>
                <w:szCs w:val="24"/>
              </w:rPr>
              <w:t>• </w:t>
            </w:r>
            <w:r w:rsidRPr="00DA65C4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</w:rPr>
              <w:t xml:space="preserve">предоставление </w:t>
            </w:r>
            <w:proofErr w:type="gramStart"/>
            <w:r w:rsidRPr="00DA65C4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</w:rPr>
              <w:t>обучающимся</w:t>
            </w:r>
            <w:proofErr w:type="gramEnd"/>
            <w:r w:rsidRPr="00DA65C4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</w:rPr>
              <w:t xml:space="preserve"> возможности для эффективной самостоятельной работы</w:t>
            </w:r>
            <w:r w:rsidRPr="00DA65C4">
              <w:rPr>
                <w:rFonts w:ascii="Times New Roman" w:eastAsia="Arial Unicode MS" w:hAnsi="Times New Roman" w:cs="Times New Roman"/>
                <w:caps/>
                <w:color w:val="000000"/>
                <w:kern w:val="1"/>
                <w:sz w:val="24"/>
                <w:szCs w:val="24"/>
              </w:rPr>
              <w:t>.</w:t>
            </w:r>
          </w:p>
          <w:p w:rsidR="004A283F" w:rsidRPr="00DA65C4" w:rsidRDefault="004A283F" w:rsidP="00DA65C4">
            <w:pPr>
              <w:ind w:left="170" w:right="283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kern w:val="1"/>
                <w:sz w:val="24"/>
                <w:szCs w:val="24"/>
              </w:rPr>
            </w:pPr>
            <w:r w:rsidRPr="00DA65C4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</w:rPr>
              <w:t xml:space="preserve">В основу разработки и реализации адаптированной </w:t>
            </w:r>
            <w:proofErr w:type="gramStart"/>
            <w:r w:rsidRPr="00DA65C4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</w:rPr>
              <w:t>программы</w:t>
            </w:r>
            <w:proofErr w:type="gramEnd"/>
            <w:r w:rsidRPr="00DA65C4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</w:rPr>
              <w:t xml:space="preserve"> обучающихся</w:t>
            </w:r>
            <w:r w:rsidRPr="00DA65C4">
              <w:rPr>
                <w:rFonts w:ascii="Times New Roman" w:eastAsia="Arial Unicode MS" w:hAnsi="Times New Roman" w:cs="Times New Roman"/>
                <w:b/>
                <w:caps/>
                <w:kern w:val="1"/>
                <w:sz w:val="24"/>
                <w:szCs w:val="24"/>
              </w:rPr>
              <w:t xml:space="preserve"> </w:t>
            </w:r>
            <w:r w:rsidRPr="00DA65C4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</w:rPr>
              <w:t>с ЗПР заложены</w:t>
            </w:r>
            <w:r w:rsidRPr="00DA65C4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DA65C4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</w:rPr>
              <w:t xml:space="preserve">дифференцированный и </w:t>
            </w:r>
            <w:proofErr w:type="spellStart"/>
            <w:r w:rsidRPr="00DA65C4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</w:rPr>
              <w:t>деятельностный</w:t>
            </w:r>
            <w:proofErr w:type="spellEnd"/>
            <w:r w:rsidRPr="00DA65C4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</w:rPr>
              <w:t xml:space="preserve"> подходы.</w:t>
            </w:r>
          </w:p>
          <w:p w:rsidR="004A283F" w:rsidRPr="00DA65C4" w:rsidRDefault="004A283F" w:rsidP="00DA65C4">
            <w:pPr>
              <w:ind w:left="170" w:right="283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5C4">
              <w:rPr>
                <w:rFonts w:ascii="Times New Roman" w:eastAsia="Calibri" w:hAnsi="Times New Roman" w:cs="Times New Roman"/>
                <w:b/>
                <w:bCs/>
                <w:i/>
                <w:iCs/>
                <w:kern w:val="1"/>
                <w:sz w:val="24"/>
                <w:szCs w:val="24"/>
              </w:rPr>
              <w:lastRenderedPageBreak/>
              <w:t>Дифференцированный подход</w:t>
            </w:r>
            <w:r w:rsidRPr="00DA65C4">
              <w:rPr>
                <w:rFonts w:ascii="Times New Roman" w:eastAsia="Calibri" w:hAnsi="Times New Roman" w:cs="Times New Roman"/>
                <w:bCs/>
                <w:iCs/>
                <w:kern w:val="1"/>
                <w:sz w:val="24"/>
                <w:szCs w:val="24"/>
              </w:rPr>
              <w:t xml:space="preserve"> </w:t>
            </w:r>
            <w:r w:rsidRPr="00DA65C4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обучающихся</w:t>
            </w:r>
            <w:r w:rsidRPr="00DA65C4">
              <w:rPr>
                <w:rFonts w:ascii="Times New Roman" w:eastAsia="Calibri" w:hAnsi="Times New Roman" w:cs="Times New Roman"/>
                <w:bCs/>
                <w:iCs/>
                <w:kern w:val="1"/>
                <w:sz w:val="24"/>
                <w:szCs w:val="24"/>
              </w:rPr>
              <w:t xml:space="preserve"> с ЗПР предполагает учет их особых образовательных потребностей, которые проявляются в неоднородности по возможностям освоения содержания образования. Это обусловливает необходимость создания и реализации разных вариантов адаптированной программы </w:t>
            </w:r>
            <w:r w:rsidRPr="00DA65C4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обучающихся с ЗПР</w:t>
            </w:r>
            <w:r w:rsidRPr="00DA65C4">
              <w:rPr>
                <w:rFonts w:ascii="Times New Roman" w:eastAsia="Calibri" w:hAnsi="Times New Roman" w:cs="Times New Roman"/>
                <w:bCs/>
                <w:iCs/>
                <w:kern w:val="1"/>
                <w:sz w:val="24"/>
                <w:szCs w:val="24"/>
              </w:rPr>
              <w:t xml:space="preserve">, в том числе и на основе индивидуального учебного плана. Варианты адаптированной программы </w:t>
            </w:r>
            <w:proofErr w:type="gramStart"/>
            <w:r w:rsidRPr="00DA65C4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обучающихся</w:t>
            </w:r>
            <w:proofErr w:type="gramEnd"/>
            <w:r w:rsidRPr="00DA65C4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с ЗПР </w:t>
            </w:r>
            <w:r w:rsidRPr="00DA65C4">
              <w:rPr>
                <w:rFonts w:ascii="Times New Roman" w:eastAsia="Calibri" w:hAnsi="Times New Roman" w:cs="Times New Roman"/>
                <w:bCs/>
                <w:iCs/>
                <w:kern w:val="1"/>
                <w:sz w:val="24"/>
                <w:szCs w:val="24"/>
              </w:rPr>
              <w:t xml:space="preserve">создаются и реализуются в соответствии с дифференцированно сформулированными требованиями в </w:t>
            </w:r>
            <w:r w:rsidRPr="00DA65C4">
              <w:rPr>
                <w:rFonts w:ascii="Times New Roman" w:eastAsia="Calibri" w:hAnsi="Times New Roman" w:cs="Times New Roman"/>
                <w:sz w:val="24"/>
                <w:szCs w:val="24"/>
              </w:rPr>
              <w:t>ФГОС НОО обучающихся с ОВЗ</w:t>
            </w:r>
            <w:r w:rsidRPr="00DA65C4">
              <w:rPr>
                <w:rFonts w:ascii="Times New Roman" w:eastAsia="Calibri" w:hAnsi="Times New Roman" w:cs="Times New Roman"/>
                <w:bCs/>
                <w:iCs/>
                <w:kern w:val="1"/>
                <w:sz w:val="24"/>
                <w:szCs w:val="24"/>
              </w:rPr>
              <w:t xml:space="preserve"> к:</w:t>
            </w:r>
          </w:p>
          <w:p w:rsidR="004A283F" w:rsidRPr="00DA65C4" w:rsidRDefault="004A283F" w:rsidP="00DA65C4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5C4">
              <w:rPr>
                <w:rFonts w:ascii="Times New Roman" w:eastAsia="Calibri" w:hAnsi="Times New Roman" w:cs="Times New Roman"/>
                <w:sz w:val="24"/>
                <w:szCs w:val="24"/>
              </w:rPr>
              <w:t>• </w:t>
            </w:r>
            <w:r w:rsidRPr="00DA65C4">
              <w:rPr>
                <w:rFonts w:ascii="Times New Roman" w:eastAsia="Calibri" w:hAnsi="Times New Roman" w:cs="Times New Roman"/>
                <w:bCs/>
                <w:iCs/>
                <w:kern w:val="1"/>
                <w:sz w:val="24"/>
                <w:szCs w:val="24"/>
              </w:rPr>
              <w:t>структуре адаптированной программы;</w:t>
            </w:r>
          </w:p>
          <w:p w:rsidR="004A283F" w:rsidRPr="00DA65C4" w:rsidRDefault="004A283F" w:rsidP="00DA65C4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5C4">
              <w:rPr>
                <w:rFonts w:ascii="Times New Roman" w:eastAsia="Calibri" w:hAnsi="Times New Roman" w:cs="Times New Roman"/>
                <w:sz w:val="24"/>
                <w:szCs w:val="24"/>
              </w:rPr>
              <w:t>• </w:t>
            </w:r>
            <w:r w:rsidRPr="00DA65C4">
              <w:rPr>
                <w:rFonts w:ascii="Times New Roman" w:eastAsia="Calibri" w:hAnsi="Times New Roman" w:cs="Times New Roman"/>
                <w:bCs/>
                <w:iCs/>
                <w:kern w:val="1"/>
                <w:sz w:val="24"/>
                <w:szCs w:val="24"/>
              </w:rPr>
              <w:t xml:space="preserve">условиям реализации адаптированной программы; </w:t>
            </w:r>
          </w:p>
          <w:p w:rsidR="004A283F" w:rsidRPr="00DA65C4" w:rsidRDefault="004A283F" w:rsidP="00DA65C4">
            <w:pPr>
              <w:ind w:firstLine="709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4"/>
                <w:szCs w:val="24"/>
              </w:rPr>
            </w:pPr>
            <w:r w:rsidRPr="00DA65C4">
              <w:rPr>
                <w:rFonts w:ascii="Times New Roman" w:eastAsia="Calibri" w:hAnsi="Times New Roman" w:cs="Times New Roman"/>
                <w:sz w:val="24"/>
                <w:szCs w:val="24"/>
              </w:rPr>
              <w:t>• </w:t>
            </w:r>
            <w:r w:rsidRPr="00DA65C4">
              <w:rPr>
                <w:rFonts w:ascii="Times New Roman" w:eastAsia="Calibri" w:hAnsi="Times New Roman" w:cs="Times New Roman"/>
                <w:bCs/>
                <w:iCs/>
                <w:kern w:val="1"/>
                <w:sz w:val="24"/>
                <w:szCs w:val="24"/>
              </w:rPr>
              <w:t>результатам освоения адаптированной программы.</w:t>
            </w:r>
          </w:p>
          <w:p w:rsidR="004A283F" w:rsidRPr="00DA65C4" w:rsidRDefault="004A283F" w:rsidP="00DA65C4">
            <w:pPr>
              <w:ind w:left="170" w:right="283" w:firstLine="709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kern w:val="1"/>
                <w:sz w:val="24"/>
                <w:szCs w:val="24"/>
              </w:rPr>
            </w:pPr>
            <w:r w:rsidRPr="00DA65C4">
              <w:rPr>
                <w:rFonts w:ascii="Times New Roman" w:eastAsia="Calibri" w:hAnsi="Times New Roman" w:cs="Times New Roman"/>
                <w:bCs/>
                <w:iCs/>
                <w:kern w:val="1"/>
                <w:sz w:val="24"/>
                <w:szCs w:val="24"/>
              </w:rPr>
              <w:t xml:space="preserve">Применение дифференцированного подхода к созданию и реализации адаптированной программы обеспечивает </w:t>
            </w:r>
            <w:r w:rsidRPr="00DA65C4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разнообразие содержания, предоставляя </w:t>
            </w:r>
            <w:proofErr w:type="gramStart"/>
            <w:r w:rsidRPr="00DA65C4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обучающимся</w:t>
            </w:r>
            <w:proofErr w:type="gramEnd"/>
            <w:r w:rsidRPr="00DA65C4">
              <w:rPr>
                <w:rFonts w:ascii="Times New Roman" w:eastAsia="Calibri" w:hAnsi="Times New Roman" w:cs="Times New Roman"/>
                <w:bCs/>
                <w:iCs/>
                <w:kern w:val="1"/>
                <w:sz w:val="24"/>
                <w:szCs w:val="24"/>
              </w:rPr>
              <w:t xml:space="preserve"> с ЗПР </w:t>
            </w:r>
            <w:r w:rsidRPr="00DA65C4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возможность реализовать индивидуальный потенциал развития. </w:t>
            </w:r>
          </w:p>
          <w:p w:rsidR="004A283F" w:rsidRPr="00DA65C4" w:rsidRDefault="004A283F" w:rsidP="00DA65C4">
            <w:pPr>
              <w:ind w:left="170" w:right="283" w:firstLine="709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proofErr w:type="spellStart"/>
            <w:r w:rsidRPr="00DA65C4">
              <w:rPr>
                <w:rFonts w:ascii="Times New Roman" w:eastAsia="Calibri" w:hAnsi="Times New Roman" w:cs="Times New Roman"/>
                <w:b/>
                <w:bCs/>
                <w:i/>
                <w:iCs/>
                <w:kern w:val="1"/>
                <w:sz w:val="24"/>
                <w:szCs w:val="24"/>
              </w:rPr>
              <w:t>Деятельностный</w:t>
            </w:r>
            <w:proofErr w:type="spellEnd"/>
            <w:r w:rsidRPr="00DA65C4">
              <w:rPr>
                <w:rFonts w:ascii="Times New Roman" w:eastAsia="Calibri" w:hAnsi="Times New Roman" w:cs="Times New Roman"/>
                <w:b/>
                <w:i/>
                <w:kern w:val="1"/>
                <w:sz w:val="24"/>
                <w:szCs w:val="24"/>
              </w:rPr>
              <w:t xml:space="preserve"> подход</w:t>
            </w:r>
            <w:r w:rsidRPr="00DA65C4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основывается на теоретических положениях отечественной психологической науки, раскрывающих основные закономерности процесса обучения и воспитания обучающихся, структуру образовательной деятельности с учетом общих закономерностей развития детей с нормальным и нарушенным развитием.</w:t>
            </w:r>
          </w:p>
          <w:p w:rsidR="004A283F" w:rsidRPr="00DA65C4" w:rsidRDefault="004A283F" w:rsidP="00DA65C4">
            <w:pPr>
              <w:ind w:left="170" w:right="283" w:firstLine="709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proofErr w:type="spellStart"/>
            <w:r w:rsidRPr="00DA65C4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Деятельностный</w:t>
            </w:r>
            <w:proofErr w:type="spellEnd"/>
            <w:r w:rsidRPr="00DA65C4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подход в образовании строится на признании того, что развитие личности </w:t>
            </w:r>
            <w:proofErr w:type="gramStart"/>
            <w:r w:rsidRPr="00DA65C4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обучающихся</w:t>
            </w:r>
            <w:proofErr w:type="gramEnd"/>
            <w:r w:rsidRPr="00DA65C4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с ЗПР младшего школьного возраста определяется характером организации доступной им деятельности (предметно-практической и учебной). </w:t>
            </w:r>
          </w:p>
          <w:p w:rsidR="004A283F" w:rsidRPr="00DA65C4" w:rsidRDefault="004A283F" w:rsidP="00DA65C4">
            <w:pPr>
              <w:ind w:left="170" w:right="283" w:firstLine="709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DA65C4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Основным средством реализации </w:t>
            </w:r>
            <w:proofErr w:type="spellStart"/>
            <w:r w:rsidRPr="00DA65C4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деятельностного</w:t>
            </w:r>
            <w:proofErr w:type="spellEnd"/>
            <w:r w:rsidRPr="00DA65C4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подхода в образовании является обучение как процесс организации познавательной и предметно-практической деятельности </w:t>
            </w:r>
            <w:proofErr w:type="gramStart"/>
            <w:r w:rsidRPr="00DA65C4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обучающихся</w:t>
            </w:r>
            <w:proofErr w:type="gramEnd"/>
            <w:r w:rsidRPr="00DA65C4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, обеспечивающий овладение ими содержанием образования.</w:t>
            </w:r>
          </w:p>
          <w:p w:rsidR="004A283F" w:rsidRPr="00DA65C4" w:rsidRDefault="004A283F" w:rsidP="00DA65C4">
            <w:pPr>
              <w:ind w:left="170" w:right="283" w:firstLine="709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DA65C4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В контексте разработки</w:t>
            </w:r>
            <w:r w:rsidRPr="00DA65C4">
              <w:rPr>
                <w:rFonts w:ascii="Times New Roman" w:eastAsia="Calibri" w:hAnsi="Times New Roman" w:cs="Times New Roman"/>
                <w:bCs/>
                <w:iCs/>
                <w:kern w:val="1"/>
                <w:sz w:val="24"/>
                <w:szCs w:val="24"/>
              </w:rPr>
              <w:t xml:space="preserve"> адаптированной программы</w:t>
            </w:r>
            <w:r w:rsidRPr="00DA65C4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</w:t>
            </w:r>
            <w:proofErr w:type="gramStart"/>
            <w:r w:rsidRPr="00DA65C4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обучающихся</w:t>
            </w:r>
            <w:proofErr w:type="gramEnd"/>
            <w:r w:rsidRPr="00DA65C4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с ЗПР реализация </w:t>
            </w:r>
            <w:proofErr w:type="spellStart"/>
            <w:r w:rsidRPr="00DA65C4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деятельностного</w:t>
            </w:r>
            <w:proofErr w:type="spellEnd"/>
            <w:r w:rsidRPr="00DA65C4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подхода обеспечивает:</w:t>
            </w:r>
          </w:p>
          <w:p w:rsidR="004A283F" w:rsidRPr="00DA65C4" w:rsidRDefault="004A283F" w:rsidP="00DA65C4">
            <w:pPr>
              <w:ind w:left="170" w:right="283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DA65C4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-придание результатам образования социально и личностно значимого характера;</w:t>
            </w:r>
          </w:p>
          <w:p w:rsidR="004A283F" w:rsidRPr="00DA65C4" w:rsidRDefault="004A283F" w:rsidP="00DA65C4">
            <w:pPr>
              <w:ind w:left="170" w:right="283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DA65C4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-прочное усвоение </w:t>
            </w:r>
            <w:proofErr w:type="gramStart"/>
            <w:r w:rsidRPr="00DA65C4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обучающимися</w:t>
            </w:r>
            <w:proofErr w:type="gramEnd"/>
            <w:r w:rsidRPr="00DA65C4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знаний и опыта разнообразной деятельности, и поведения, возможность их </w:t>
            </w:r>
            <w:r w:rsidRPr="00DA65C4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lastRenderedPageBreak/>
              <w:t>самостоятельного  продвижения в изучаемых образовательных областях;</w:t>
            </w:r>
          </w:p>
          <w:p w:rsidR="004A283F" w:rsidRPr="00DA65C4" w:rsidRDefault="004A283F" w:rsidP="00DA65C4">
            <w:pPr>
              <w:ind w:left="170" w:right="283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DA65C4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           -существенное повышение мотивации и интереса к учению, приобретению нового опыта деятельности и поведения;</w:t>
            </w:r>
          </w:p>
          <w:p w:rsidR="004A283F" w:rsidRPr="00DA65C4" w:rsidRDefault="004A283F" w:rsidP="00DA65C4">
            <w:pPr>
              <w:ind w:left="113" w:right="283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DA65C4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-обеспечение условий для общекультурного и личностного развития на основе формирования универсальных учебных действий, которые обеспечивают не только успешное усвоение ими системы научных знаний, умений и навыков (академических результатов), позволяющих продолжить образование на следующей ступени, но и жизненной компетенции, составляющей основу социальной успешности.</w:t>
            </w:r>
          </w:p>
          <w:p w:rsidR="004A283F" w:rsidRPr="00DA65C4" w:rsidRDefault="004A283F" w:rsidP="00DA65C4">
            <w:pPr>
              <w:ind w:left="113" w:right="283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5C4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В основу </w:t>
            </w:r>
            <w:r w:rsidRPr="00DA65C4">
              <w:rPr>
                <w:rFonts w:ascii="Times New Roman" w:eastAsia="Calibri" w:hAnsi="Times New Roman" w:cs="Times New Roman"/>
                <w:spacing w:val="2"/>
                <w:kern w:val="1"/>
                <w:sz w:val="24"/>
                <w:szCs w:val="24"/>
              </w:rPr>
              <w:t>формирования</w:t>
            </w:r>
            <w:r w:rsidRPr="00DA65C4">
              <w:rPr>
                <w:rFonts w:ascii="Times New Roman" w:eastAsia="Calibri" w:hAnsi="Times New Roman" w:cs="Times New Roman"/>
                <w:bCs/>
                <w:iCs/>
                <w:kern w:val="1"/>
                <w:sz w:val="24"/>
                <w:szCs w:val="24"/>
              </w:rPr>
              <w:t xml:space="preserve"> адаптированной программы</w:t>
            </w:r>
            <w:r w:rsidRPr="00DA65C4">
              <w:rPr>
                <w:rFonts w:ascii="Times New Roman" w:eastAsia="Calibri" w:hAnsi="Times New Roman" w:cs="Times New Roman"/>
                <w:spacing w:val="2"/>
                <w:kern w:val="1"/>
                <w:sz w:val="24"/>
                <w:szCs w:val="24"/>
              </w:rPr>
              <w:t xml:space="preserve"> </w:t>
            </w:r>
            <w:proofErr w:type="gramStart"/>
            <w:r w:rsidRPr="00DA65C4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обучающихся</w:t>
            </w:r>
            <w:proofErr w:type="gramEnd"/>
            <w:r w:rsidRPr="00DA65C4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с ЗПР положены следующие </w:t>
            </w:r>
            <w:r w:rsidRPr="00DA65C4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</w:rPr>
              <w:t>принципы</w:t>
            </w:r>
            <w:r w:rsidRPr="00DA65C4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:</w:t>
            </w:r>
          </w:p>
          <w:p w:rsidR="004A283F" w:rsidRPr="00DA65C4" w:rsidRDefault="004A283F" w:rsidP="00DA65C4">
            <w:pPr>
              <w:ind w:left="113" w:right="283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5C4">
              <w:rPr>
                <w:rFonts w:ascii="Times New Roman" w:eastAsia="Calibri" w:hAnsi="Times New Roman" w:cs="Times New Roman"/>
                <w:sz w:val="24"/>
                <w:szCs w:val="24"/>
              </w:rPr>
              <w:t>• </w:t>
            </w:r>
            <w:r w:rsidRPr="00DA65C4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принципы государственной политики РФ в области образования</w:t>
            </w:r>
            <w:r w:rsidRPr="00DA65C4">
              <w:rPr>
                <w:rStyle w:val="af2"/>
                <w:rFonts w:ascii="Times New Roman" w:hAnsi="Times New Roman" w:cs="Times New Roman"/>
                <w:sz w:val="24"/>
                <w:szCs w:val="24"/>
              </w:rPr>
              <w:footnoteReference w:id="1"/>
            </w:r>
            <w:r w:rsidRPr="00DA65C4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(гуманистический характер образования, единство образовательного пространства на территории Российской Федерации, светский характер образования, общедоступность образования, адаптивность системы образования к уровням и особенностям развития и подготовки обучающихся и воспитанников и др.); </w:t>
            </w:r>
          </w:p>
          <w:p w:rsidR="004A283F" w:rsidRPr="00DA65C4" w:rsidRDefault="004A283F" w:rsidP="00DA65C4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5C4">
              <w:rPr>
                <w:rFonts w:ascii="Times New Roman" w:eastAsia="Calibri" w:hAnsi="Times New Roman" w:cs="Times New Roman"/>
                <w:sz w:val="24"/>
                <w:szCs w:val="24"/>
              </w:rPr>
              <w:t>• </w:t>
            </w:r>
            <w:r w:rsidRPr="00DA65C4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принцип учета типологических и индивидуальных образовательных потребностей обучающихся;</w:t>
            </w:r>
          </w:p>
          <w:p w:rsidR="004A283F" w:rsidRPr="00DA65C4" w:rsidRDefault="004A283F" w:rsidP="00DA65C4">
            <w:pPr>
              <w:ind w:right="283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5C4">
              <w:rPr>
                <w:rFonts w:ascii="Times New Roman" w:eastAsia="Calibri" w:hAnsi="Times New Roman" w:cs="Times New Roman"/>
                <w:sz w:val="24"/>
                <w:szCs w:val="24"/>
              </w:rPr>
              <w:t>• </w:t>
            </w:r>
            <w:r w:rsidRPr="00DA65C4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принцип коррекционной направленности образовательного процесса;</w:t>
            </w:r>
          </w:p>
          <w:p w:rsidR="004A283F" w:rsidRPr="00DA65C4" w:rsidRDefault="004A283F" w:rsidP="00DA65C4">
            <w:pPr>
              <w:ind w:left="170" w:right="283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5C4">
              <w:rPr>
                <w:rFonts w:ascii="Times New Roman" w:eastAsia="Calibri" w:hAnsi="Times New Roman" w:cs="Times New Roman"/>
                <w:sz w:val="24"/>
                <w:szCs w:val="24"/>
              </w:rPr>
              <w:t>• </w:t>
            </w:r>
            <w:r w:rsidRPr="00DA65C4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принцип развивающей направленности образовательного процесса, ориентирующий его на развитие личности обучающегося и расширение его «зоны ближайшего развития» с учетом особых образовательных потребностей;</w:t>
            </w:r>
          </w:p>
          <w:p w:rsidR="004A283F" w:rsidRPr="00DA65C4" w:rsidRDefault="004A283F" w:rsidP="00DA65C4">
            <w:pPr>
              <w:ind w:left="170" w:right="283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5C4">
              <w:rPr>
                <w:rFonts w:ascii="Times New Roman" w:eastAsia="Calibri" w:hAnsi="Times New Roman" w:cs="Times New Roman"/>
                <w:sz w:val="24"/>
                <w:szCs w:val="24"/>
              </w:rPr>
              <w:t>• </w:t>
            </w:r>
            <w:r w:rsidRPr="00DA65C4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принцип преемственности, предполагающий при проектировании</w:t>
            </w:r>
            <w:r w:rsidRPr="00DA65C4">
              <w:rPr>
                <w:rFonts w:ascii="Times New Roman" w:eastAsia="Calibri" w:hAnsi="Times New Roman" w:cs="Times New Roman"/>
                <w:bCs/>
                <w:iCs/>
                <w:kern w:val="1"/>
                <w:sz w:val="24"/>
                <w:szCs w:val="24"/>
              </w:rPr>
              <w:t xml:space="preserve"> адаптированной программы</w:t>
            </w:r>
            <w:r w:rsidRPr="00DA65C4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начального общего образования ориентировку на программу основного общего образования, что обеспечивает непрерывность образования </w:t>
            </w:r>
            <w:proofErr w:type="gramStart"/>
            <w:r w:rsidRPr="00DA65C4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обучающихся</w:t>
            </w:r>
            <w:proofErr w:type="gramEnd"/>
            <w:r w:rsidRPr="00DA65C4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с задержкой психического развития;</w:t>
            </w:r>
          </w:p>
          <w:p w:rsidR="004A283F" w:rsidRPr="00DA65C4" w:rsidRDefault="004A283F" w:rsidP="00DA65C4">
            <w:pPr>
              <w:ind w:left="170" w:right="283" w:firstLine="709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DA65C4">
              <w:rPr>
                <w:rFonts w:ascii="Times New Roman" w:eastAsia="Calibri" w:hAnsi="Times New Roman" w:cs="Times New Roman"/>
                <w:sz w:val="24"/>
                <w:szCs w:val="24"/>
              </w:rPr>
              <w:t>• </w:t>
            </w:r>
            <w:r w:rsidRPr="00DA65C4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принцип целостности содержания образования.</w:t>
            </w:r>
          </w:p>
          <w:p w:rsidR="004A283F" w:rsidRPr="00DA65C4" w:rsidRDefault="004A283F" w:rsidP="00DA65C4">
            <w:pPr>
              <w:ind w:left="170" w:right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5C4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          </w:t>
            </w:r>
            <w:r w:rsidRPr="00DA65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• </w:t>
            </w:r>
            <w:r w:rsidRPr="00DA65C4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принцип направленности на формирование деятельности, обеспечивает возможность овладения обучающимися с задержкой психического развития всеми видами доступной им предметно-практической деятельности, способами и </w:t>
            </w:r>
            <w:r w:rsidRPr="00DA65C4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lastRenderedPageBreak/>
              <w:t xml:space="preserve">приемами познавательной и учебной деятельности, коммуникативной деятельности и нормативным поведением;  </w:t>
            </w:r>
          </w:p>
          <w:p w:rsidR="004A283F" w:rsidRPr="00DA65C4" w:rsidRDefault="004A283F" w:rsidP="00DA65C4">
            <w:pPr>
              <w:ind w:left="170" w:right="283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5C4">
              <w:rPr>
                <w:rFonts w:ascii="Times New Roman" w:eastAsia="Calibri" w:hAnsi="Times New Roman" w:cs="Times New Roman"/>
                <w:sz w:val="24"/>
                <w:szCs w:val="24"/>
              </w:rPr>
              <w:t>• </w:t>
            </w:r>
            <w:r w:rsidRPr="00DA65C4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принцип переноса усвоенных знаний, умений, навыков и отношений, сформированных в условиях учебной ситуации, в различные жизненные ситуации, что обеспечит готовность обучающегося к самостоятельной ориентировке и активной деятельности в реальном мире;</w:t>
            </w:r>
          </w:p>
          <w:p w:rsidR="00006F53" w:rsidRPr="00A3121C" w:rsidRDefault="004A283F" w:rsidP="00A3121C">
            <w:pPr>
              <w:ind w:firstLine="54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65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• </w:t>
            </w:r>
            <w:r w:rsidRPr="00DA65C4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принцип сотрудничества с семьей.</w:t>
            </w:r>
            <w:r w:rsidRPr="00DA65C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BD79A4" w:rsidRPr="00DA65C4" w:rsidRDefault="00BD79A4" w:rsidP="00DA65C4">
            <w:pPr>
              <w:pStyle w:val="a3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17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BD79A4" w:rsidRPr="00080217" w:rsidTr="005556DE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79A4" w:rsidRPr="00080217" w:rsidRDefault="00BD79A4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802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1.1. Описание места учебного предмета в учебном плане </w:t>
            </w:r>
            <w:r w:rsidRPr="00080217">
              <w:rPr>
                <w:rFonts w:ascii="Times New Roman" w:hAnsi="Times New Roman" w:cs="Times New Roman"/>
                <w:i/>
                <w:sz w:val="24"/>
                <w:szCs w:val="24"/>
              </w:rPr>
              <w:t>(на уровень обучения)</w:t>
            </w:r>
          </w:p>
        </w:tc>
        <w:tc>
          <w:tcPr>
            <w:tcW w:w="1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5C4" w:rsidRDefault="000301A7" w:rsidP="00DA65C4">
            <w:pPr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DA65C4">
              <w:rPr>
                <w:rFonts w:ascii="Times New Roman" w:hAnsi="Times New Roman" w:cs="Times New Roman"/>
                <w:sz w:val="24"/>
                <w:szCs w:val="24"/>
              </w:rPr>
              <w:t xml:space="preserve">          На изучение курса «</w:t>
            </w:r>
            <w:r w:rsidR="004A283F" w:rsidRPr="00DA65C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 w:rsidRPr="00DA65C4">
              <w:rPr>
                <w:rFonts w:ascii="Times New Roman" w:hAnsi="Times New Roman" w:cs="Times New Roman"/>
                <w:sz w:val="24"/>
                <w:szCs w:val="24"/>
              </w:rPr>
              <w:t xml:space="preserve">» во 2  классе  отводится 4ч в неделю. </w:t>
            </w:r>
          </w:p>
          <w:p w:rsidR="000301A7" w:rsidRPr="00DA65C4" w:rsidRDefault="000301A7" w:rsidP="00DA65C4">
            <w:pPr>
              <w:ind w:left="1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5C4">
              <w:rPr>
                <w:rFonts w:ascii="Times New Roman" w:hAnsi="Times New Roman" w:cs="Times New Roman"/>
                <w:sz w:val="24"/>
                <w:szCs w:val="24"/>
              </w:rPr>
              <w:t>Программа рассчита</w:t>
            </w:r>
            <w:r w:rsidRPr="00DA65C4">
              <w:rPr>
                <w:rFonts w:ascii="Times New Roman" w:hAnsi="Times New Roman" w:cs="Times New Roman"/>
                <w:sz w:val="24"/>
                <w:szCs w:val="24"/>
              </w:rPr>
              <w:softHyphen/>
              <w:t>на  на 136ч. (34 учебные недели).</w:t>
            </w:r>
          </w:p>
          <w:p w:rsidR="00BD79A4" w:rsidRPr="00DA65C4" w:rsidRDefault="00BD79A4" w:rsidP="00DA65C4">
            <w:pPr>
              <w:spacing w:after="0"/>
              <w:ind w:left="17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D79A4" w:rsidRPr="00080217" w:rsidTr="00DA65C4">
        <w:trPr>
          <w:trHeight w:val="2535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79A4" w:rsidRPr="00080217" w:rsidRDefault="00BD79A4" w:rsidP="000301A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80217">
              <w:rPr>
                <w:rFonts w:ascii="Times New Roman" w:hAnsi="Times New Roman" w:cs="Times New Roman"/>
                <w:sz w:val="24"/>
                <w:szCs w:val="24"/>
              </w:rPr>
              <w:t xml:space="preserve">1.2. </w:t>
            </w:r>
            <w:r w:rsidR="000301A7" w:rsidRPr="000301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Личностные</w:t>
            </w:r>
            <w:proofErr w:type="gramStart"/>
            <w:r w:rsidR="000301A7" w:rsidRPr="000301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,</w:t>
            </w:r>
            <w:proofErr w:type="gramEnd"/>
            <w:r w:rsidR="000301A7" w:rsidRPr="000301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предметные и </w:t>
            </w:r>
            <w:proofErr w:type="spellStart"/>
            <w:r w:rsidR="000301A7" w:rsidRPr="000301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метапредметные</w:t>
            </w:r>
            <w:proofErr w:type="spellEnd"/>
            <w:r w:rsidR="000301A7" w:rsidRPr="000301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результаты освоения</w:t>
            </w:r>
            <w:r w:rsidR="000301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0301A7" w:rsidRPr="000301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учебного предмета</w:t>
            </w:r>
          </w:p>
        </w:tc>
        <w:tc>
          <w:tcPr>
            <w:tcW w:w="1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5C4" w:rsidRPr="00891ECC" w:rsidRDefault="00DA65C4" w:rsidP="00DA65C4">
            <w:pPr>
              <w:ind w:left="170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E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 результаты</w:t>
            </w:r>
          </w:p>
          <w:p w:rsidR="00DA65C4" w:rsidRPr="00891ECC" w:rsidRDefault="00DA65C4" w:rsidP="00DA65C4">
            <w:pPr>
              <w:ind w:left="170"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ECC">
              <w:rPr>
                <w:rFonts w:ascii="Times New Roman" w:hAnsi="Times New Roman" w:cs="Times New Roman"/>
                <w:sz w:val="24"/>
                <w:szCs w:val="24"/>
              </w:rPr>
              <w:t xml:space="preserve">1. Формирование </w:t>
            </w:r>
            <w:r w:rsidRPr="00891ECC">
              <w:rPr>
                <w:rFonts w:ascii="Times New Roman" w:hAnsi="Times New Roman" w:cs="Times New Roman"/>
                <w:iCs/>
                <w:sz w:val="24"/>
                <w:szCs w:val="24"/>
              </w:rPr>
              <w:t>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</w:t>
            </w:r>
          </w:p>
          <w:p w:rsidR="00DA65C4" w:rsidRPr="00891ECC" w:rsidRDefault="00DA65C4" w:rsidP="00DA65C4">
            <w:pPr>
              <w:ind w:left="170"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ECC">
              <w:rPr>
                <w:rFonts w:ascii="Times New Roman" w:hAnsi="Times New Roman" w:cs="Times New Roman"/>
                <w:sz w:val="24"/>
                <w:szCs w:val="24"/>
              </w:rPr>
              <w:t xml:space="preserve">2. Формирование </w:t>
            </w:r>
            <w:r w:rsidRPr="00891ECC">
              <w:rPr>
                <w:rFonts w:ascii="Times New Roman" w:hAnsi="Times New Roman" w:cs="Times New Roman"/>
                <w:iCs/>
                <w:sz w:val="24"/>
                <w:szCs w:val="24"/>
              </w:rPr>
              <w:t>целостного, социально ориентированного взгляда на мир в его органичном единстве и разнообразии природы, народов, культур и религий.</w:t>
            </w:r>
          </w:p>
          <w:p w:rsidR="00DA65C4" w:rsidRPr="00891ECC" w:rsidRDefault="00DA65C4" w:rsidP="00DA65C4">
            <w:pPr>
              <w:tabs>
                <w:tab w:val="left" w:pos="993"/>
              </w:tabs>
              <w:ind w:left="170"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ECC">
              <w:rPr>
                <w:rFonts w:ascii="Times New Roman" w:hAnsi="Times New Roman" w:cs="Times New Roman"/>
                <w:sz w:val="24"/>
                <w:szCs w:val="24"/>
              </w:rPr>
              <w:t>3. Формирование уважительного отношения к иному мнению, истории и культуре других народов.</w:t>
            </w:r>
          </w:p>
          <w:p w:rsidR="00DA65C4" w:rsidRPr="00891ECC" w:rsidRDefault="00DA65C4" w:rsidP="00DA65C4">
            <w:pPr>
              <w:ind w:left="170"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ECC">
              <w:rPr>
                <w:rFonts w:ascii="Times New Roman" w:hAnsi="Times New Roman" w:cs="Times New Roman"/>
                <w:sz w:val="24"/>
                <w:szCs w:val="24"/>
              </w:rPr>
              <w:t>4. Овладение н</w:t>
            </w:r>
            <w:r w:rsidRPr="00891ECC">
              <w:rPr>
                <w:rFonts w:ascii="Times New Roman" w:hAnsi="Times New Roman" w:cs="Times New Roman"/>
                <w:iCs/>
                <w:sz w:val="24"/>
                <w:szCs w:val="24"/>
              </w:rPr>
              <w:t>ачальными навыками адаптации в динамично изменяющемся и развивающемся мире.</w:t>
            </w:r>
          </w:p>
          <w:p w:rsidR="00DA65C4" w:rsidRPr="00891ECC" w:rsidRDefault="00DA65C4" w:rsidP="00DA65C4">
            <w:pPr>
              <w:ind w:left="170"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ECC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891ECC">
              <w:rPr>
                <w:rFonts w:ascii="Times New Roman" w:hAnsi="Times New Roman" w:cs="Times New Roman"/>
                <w:iCs/>
                <w:sz w:val="24"/>
                <w:szCs w:val="24"/>
              </w:rPr>
              <w:t>Принятие и освоение социальной роли обучающегося, развитие мотивов учебной деятельности и формирование личностного смысла учения.</w:t>
            </w:r>
          </w:p>
          <w:p w:rsidR="00DA65C4" w:rsidRPr="00891ECC" w:rsidRDefault="00DA65C4" w:rsidP="00DA65C4">
            <w:pPr>
              <w:ind w:left="113"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ECC">
              <w:rPr>
                <w:rFonts w:ascii="Times New Roman" w:hAnsi="Times New Roman" w:cs="Times New Roman"/>
                <w:sz w:val="24"/>
                <w:szCs w:val="24"/>
              </w:rPr>
              <w:t>6. Развитие самостоятельности</w:t>
            </w:r>
            <w:r w:rsidRPr="00891EC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      </w:r>
          </w:p>
          <w:p w:rsidR="00DA65C4" w:rsidRPr="00891ECC" w:rsidRDefault="00DA65C4" w:rsidP="00DA65C4">
            <w:pPr>
              <w:ind w:left="113"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ECC">
              <w:rPr>
                <w:rFonts w:ascii="Times New Roman" w:hAnsi="Times New Roman" w:cs="Times New Roman"/>
                <w:sz w:val="24"/>
                <w:szCs w:val="24"/>
              </w:rPr>
              <w:t>7. Формирование э</w:t>
            </w:r>
            <w:r w:rsidRPr="00891ECC">
              <w:rPr>
                <w:rFonts w:ascii="Times New Roman" w:hAnsi="Times New Roman" w:cs="Times New Roman"/>
                <w:iCs/>
                <w:sz w:val="24"/>
                <w:szCs w:val="24"/>
              </w:rPr>
              <w:t>стетических потребностей, ценностей и чувств.</w:t>
            </w:r>
          </w:p>
          <w:p w:rsidR="00DA65C4" w:rsidRPr="00891ECC" w:rsidRDefault="00DA65C4" w:rsidP="00DA65C4">
            <w:pPr>
              <w:ind w:left="113"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ECC">
              <w:rPr>
                <w:rFonts w:ascii="Times New Roman" w:hAnsi="Times New Roman" w:cs="Times New Roman"/>
                <w:sz w:val="24"/>
                <w:szCs w:val="24"/>
              </w:rPr>
              <w:t>8. Развитие э</w:t>
            </w:r>
            <w:r w:rsidRPr="00891EC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тических чувств, доброжелательности и эмоционально-нравственной отзывчивости, понимания и </w:t>
            </w:r>
            <w:r w:rsidRPr="00891ECC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сопереживания чувствам других людей.</w:t>
            </w:r>
          </w:p>
          <w:p w:rsidR="00DA65C4" w:rsidRPr="00891ECC" w:rsidRDefault="00DA65C4" w:rsidP="00DA65C4">
            <w:pPr>
              <w:ind w:left="113"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ECC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Pr="00891EC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Развитие навыков сотрудничества </w:t>
            </w:r>
            <w:proofErr w:type="gramStart"/>
            <w:r w:rsidRPr="00891ECC">
              <w:rPr>
                <w:rFonts w:ascii="Times New Roman" w:hAnsi="Times New Roman" w:cs="Times New Roman"/>
                <w:iCs/>
                <w:sz w:val="24"/>
                <w:szCs w:val="24"/>
              </w:rPr>
              <w:t>со</w:t>
            </w:r>
            <w:proofErr w:type="gramEnd"/>
            <w:r w:rsidRPr="00891EC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взрослыми и сверстниками в различных социальных ситуациях, умения не создавать конфликтов и находить выходы из спорных ситуаций.</w:t>
            </w:r>
          </w:p>
          <w:p w:rsidR="00DA65C4" w:rsidRPr="00891ECC" w:rsidRDefault="00DA65C4" w:rsidP="00DA65C4">
            <w:pPr>
              <w:ind w:left="113" w:right="28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1ECC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Pr="00891ECC">
              <w:rPr>
                <w:rFonts w:ascii="Times New Roman" w:hAnsi="Times New Roman" w:cs="Times New Roman"/>
                <w:iCs/>
                <w:sz w:val="24"/>
                <w:szCs w:val="24"/>
              </w:rPr>
              <w:t>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      </w:r>
          </w:p>
          <w:p w:rsidR="00DA65C4" w:rsidRPr="00891ECC" w:rsidRDefault="00DA65C4" w:rsidP="00DA65C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891E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Метапредметные</w:t>
            </w:r>
            <w:proofErr w:type="spellEnd"/>
            <w:r w:rsidRPr="00891E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91E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результаты</w:t>
            </w:r>
          </w:p>
          <w:p w:rsidR="00DA65C4" w:rsidRPr="00891ECC" w:rsidRDefault="00DA65C4" w:rsidP="00DA65C4">
            <w:pPr>
              <w:ind w:left="170"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EC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91E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891ECC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</w:t>
            </w:r>
            <w:r w:rsidRPr="00891ECC">
              <w:rPr>
                <w:rFonts w:ascii="Times New Roman" w:hAnsi="Times New Roman" w:cs="Times New Roman"/>
                <w:iCs/>
                <w:sz w:val="24"/>
                <w:szCs w:val="24"/>
              </w:rPr>
              <w:t>способностью принимать и сохранять цели и задачи учебной деятельности, поиска средств её осуществления.</w:t>
            </w:r>
          </w:p>
          <w:p w:rsidR="00DA65C4" w:rsidRPr="00891ECC" w:rsidRDefault="00DA65C4" w:rsidP="00DA65C4">
            <w:pPr>
              <w:ind w:left="170"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ECC">
              <w:rPr>
                <w:rFonts w:ascii="Times New Roman" w:hAnsi="Times New Roman" w:cs="Times New Roman"/>
                <w:sz w:val="24"/>
                <w:szCs w:val="24"/>
              </w:rPr>
              <w:t>2. Формирование умения</w:t>
            </w:r>
            <w:r w:rsidRPr="00891EC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      </w:r>
          </w:p>
          <w:p w:rsidR="00DA65C4" w:rsidRPr="00891ECC" w:rsidRDefault="00DA65C4" w:rsidP="00DA65C4">
            <w:pPr>
              <w:ind w:left="170"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ECC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891ECC">
              <w:rPr>
                <w:rFonts w:ascii="Times New Roman" w:hAnsi="Times New Roman" w:cs="Times New Roman"/>
                <w:iCs/>
                <w:sz w:val="24"/>
                <w:szCs w:val="24"/>
              </w:rPr>
              <w:t>Использование знаково-символических сре</w:t>
            </w:r>
            <w:proofErr w:type="gramStart"/>
            <w:r w:rsidRPr="00891ECC">
              <w:rPr>
                <w:rFonts w:ascii="Times New Roman" w:hAnsi="Times New Roman" w:cs="Times New Roman"/>
                <w:iCs/>
                <w:sz w:val="24"/>
                <w:szCs w:val="24"/>
              </w:rPr>
              <w:t>дств пр</w:t>
            </w:r>
            <w:proofErr w:type="gramEnd"/>
            <w:r w:rsidRPr="00891ECC">
              <w:rPr>
                <w:rFonts w:ascii="Times New Roman" w:hAnsi="Times New Roman" w:cs="Times New Roman"/>
                <w:iCs/>
                <w:sz w:val="24"/>
                <w:szCs w:val="24"/>
              </w:rPr>
              <w:t>едставления информации.</w:t>
            </w:r>
          </w:p>
          <w:p w:rsidR="00DA65C4" w:rsidRPr="00891ECC" w:rsidRDefault="00DA65C4" w:rsidP="00DA65C4">
            <w:pPr>
              <w:ind w:left="170"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ECC">
              <w:rPr>
                <w:rFonts w:ascii="Times New Roman" w:hAnsi="Times New Roman" w:cs="Times New Roman"/>
                <w:sz w:val="24"/>
                <w:szCs w:val="24"/>
              </w:rPr>
              <w:t>4. Активное использование речевых средств и сре</w:t>
            </w:r>
            <w:proofErr w:type="gramStart"/>
            <w:r w:rsidRPr="00891ECC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891ECC">
              <w:rPr>
                <w:rFonts w:ascii="Times New Roman" w:hAnsi="Times New Roman" w:cs="Times New Roman"/>
                <w:sz w:val="24"/>
                <w:szCs w:val="24"/>
              </w:rPr>
              <w:t>я решения коммуникативных и познавательных задач.</w:t>
            </w:r>
          </w:p>
          <w:p w:rsidR="00DA65C4" w:rsidRPr="00891ECC" w:rsidRDefault="00DA65C4" w:rsidP="00DA65C4">
            <w:pPr>
              <w:ind w:left="170"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EC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891E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891ECC">
              <w:rPr>
                <w:rFonts w:ascii="Times New Roman" w:hAnsi="Times New Roman" w:cs="Times New Roman"/>
                <w:sz w:val="24"/>
                <w:szCs w:val="24"/>
              </w:rPr>
              <w:t>Использование различных способов поиска (в справочных источниках), сбора, обработки, анализа, организации, передачи и интерпретации информации.</w:t>
            </w:r>
          </w:p>
          <w:p w:rsidR="00DA65C4" w:rsidRPr="00891ECC" w:rsidRDefault="00DA65C4" w:rsidP="00DA65C4">
            <w:pPr>
              <w:ind w:left="170"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EC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891E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proofErr w:type="gramStart"/>
            <w:r w:rsidRPr="00891ECC">
              <w:rPr>
                <w:rFonts w:ascii="Times New Roman" w:hAnsi="Times New Roman" w:cs="Times New Roman"/>
                <w:sz w:val="24"/>
                <w:szCs w:val="24"/>
              </w:rPr>
              <w:t>Овладение навыками смыслового чтения текстов различных стилей и жанров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письменной формах.</w:t>
            </w:r>
            <w:proofErr w:type="gramEnd"/>
          </w:p>
          <w:p w:rsidR="00DA65C4" w:rsidRPr="00891ECC" w:rsidRDefault="00DA65C4" w:rsidP="00DA65C4">
            <w:pPr>
              <w:ind w:left="170"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EC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891E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891ECC">
              <w:rPr>
                <w:rFonts w:ascii="Times New Roman" w:hAnsi="Times New Roman" w:cs="Times New Roman"/>
                <w:sz w:val="24"/>
                <w:szCs w:val="24"/>
              </w:rPr>
              <w:t>Овладение л</w:t>
            </w:r>
            <w:r w:rsidRPr="00891ECC">
              <w:rPr>
                <w:rFonts w:ascii="Times New Roman" w:hAnsi="Times New Roman" w:cs="Times New Roman"/>
                <w:iCs/>
                <w:sz w:val="24"/>
                <w:szCs w:val="24"/>
              </w:rPr>
              <w:t>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</w:t>
            </w:r>
            <w:r w:rsidRPr="00891E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65C4" w:rsidRPr="00891ECC" w:rsidRDefault="00DA65C4" w:rsidP="00DA65C4">
            <w:pPr>
              <w:ind w:left="170"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EC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891E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891ECC">
              <w:rPr>
                <w:rFonts w:ascii="Times New Roman" w:hAnsi="Times New Roman" w:cs="Times New Roman"/>
                <w:sz w:val="24"/>
                <w:szCs w:val="24"/>
              </w:rPr>
              <w:t>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событий.</w:t>
            </w:r>
          </w:p>
          <w:p w:rsidR="00DA65C4" w:rsidRPr="00891ECC" w:rsidRDefault="00DA65C4" w:rsidP="00DA65C4">
            <w:pPr>
              <w:ind w:left="170"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EC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891E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891EC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</w:t>
            </w:r>
            <w:r w:rsidRPr="00891E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собственное поведение и поведение окружающих.</w:t>
            </w:r>
          </w:p>
          <w:p w:rsidR="00DA65C4" w:rsidRPr="00891ECC" w:rsidRDefault="00DA65C4" w:rsidP="00DA65C4">
            <w:pPr>
              <w:ind w:left="170"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ECC">
              <w:rPr>
                <w:rFonts w:ascii="Times New Roman" w:hAnsi="Times New Roman" w:cs="Times New Roman"/>
                <w:sz w:val="24"/>
                <w:szCs w:val="24"/>
              </w:rPr>
              <w:t>10. Готовность конструктивно разрешать конфликты посредством учёта интересов сторон и сотрудничества.</w:t>
            </w:r>
          </w:p>
          <w:p w:rsidR="00DA65C4" w:rsidRPr="00891ECC" w:rsidRDefault="00DA65C4" w:rsidP="00DA65C4">
            <w:pPr>
              <w:ind w:left="170"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EC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891E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891ECC">
              <w:rPr>
                <w:rFonts w:ascii="Times New Roman" w:hAnsi="Times New Roman" w:cs="Times New Roman"/>
                <w:sz w:val="24"/>
                <w:szCs w:val="24"/>
              </w:rPr>
              <w:t>Овладение начальными сведениями о сущности и особенностях объектов, процессов и явлений действительности в соответствии с содержанием учебного предмета «Русский язык».</w:t>
            </w:r>
          </w:p>
          <w:p w:rsidR="00DA65C4" w:rsidRPr="00891ECC" w:rsidRDefault="00DA65C4" w:rsidP="00DA65C4">
            <w:pPr>
              <w:ind w:left="170"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ECC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Pr="00891E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891ECC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базовыми предметными и </w:t>
            </w:r>
            <w:proofErr w:type="spellStart"/>
            <w:r w:rsidRPr="00891ECC">
              <w:rPr>
                <w:rFonts w:ascii="Times New Roman" w:hAnsi="Times New Roman" w:cs="Times New Roman"/>
                <w:sz w:val="24"/>
                <w:szCs w:val="24"/>
              </w:rPr>
              <w:t>межпредметными</w:t>
            </w:r>
            <w:proofErr w:type="spellEnd"/>
            <w:r w:rsidRPr="00891ECC">
              <w:rPr>
                <w:rFonts w:ascii="Times New Roman" w:hAnsi="Times New Roman" w:cs="Times New Roman"/>
                <w:sz w:val="24"/>
                <w:szCs w:val="24"/>
              </w:rPr>
              <w:t xml:space="preserve"> понятиями, отражающими существенные связи и отношения между объектами и процессами.</w:t>
            </w:r>
          </w:p>
          <w:p w:rsidR="00DA65C4" w:rsidRPr="00891ECC" w:rsidRDefault="00DA65C4" w:rsidP="00DA65C4">
            <w:pPr>
              <w:ind w:left="170"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ECC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Pr="00891E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891ECC">
              <w:rPr>
                <w:rFonts w:ascii="Times New Roman" w:hAnsi="Times New Roman" w:cs="Times New Roman"/>
                <w:sz w:val="24"/>
                <w:szCs w:val="24"/>
              </w:rPr>
      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«Русский язык».</w:t>
            </w:r>
          </w:p>
          <w:p w:rsidR="00DA65C4" w:rsidRPr="00891ECC" w:rsidRDefault="00DA65C4" w:rsidP="00DA65C4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91E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Предметные результаты</w:t>
            </w:r>
          </w:p>
          <w:p w:rsidR="00DA65C4" w:rsidRPr="00891ECC" w:rsidRDefault="00DA65C4" w:rsidP="00DA65C4">
            <w:pPr>
              <w:ind w:left="170"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EC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</w:t>
            </w:r>
            <w:r w:rsidRPr="00891EC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 </w:t>
            </w:r>
            <w:r w:rsidRPr="00891ECC">
              <w:rPr>
                <w:rFonts w:ascii="Times New Roman" w:hAnsi="Times New Roman" w:cs="Times New Roman"/>
                <w:sz w:val="24"/>
                <w:szCs w:val="24"/>
              </w:rPr>
      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      </w:r>
          </w:p>
          <w:p w:rsidR="00DA65C4" w:rsidRPr="00891ECC" w:rsidRDefault="00DA65C4" w:rsidP="00DA65C4">
            <w:pPr>
              <w:ind w:left="170"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ECC">
              <w:rPr>
                <w:rFonts w:ascii="Times New Roman" w:hAnsi="Times New Roman" w:cs="Times New Roman"/>
                <w:sz w:val="24"/>
                <w:szCs w:val="24"/>
              </w:rPr>
              <w:t>2. 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общения.</w:t>
            </w:r>
          </w:p>
          <w:p w:rsidR="00DA65C4" w:rsidRPr="00891ECC" w:rsidRDefault="00DA65C4" w:rsidP="00DA65C4">
            <w:pPr>
              <w:ind w:left="170"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ECC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891ECC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891ECC">
              <w:rPr>
                <w:rFonts w:ascii="Times New Roman" w:hAnsi="Times New Roman" w:cs="Times New Roman"/>
                <w:sz w:val="24"/>
                <w:szCs w:val="24"/>
              </w:rPr>
              <w:t xml:space="preserve"> позитивного отношения к правильной устной и письменной речи как показателям общей культуры и гражданской позиции человека.</w:t>
            </w:r>
          </w:p>
          <w:p w:rsidR="00DA65C4" w:rsidRPr="00891ECC" w:rsidRDefault="00DA65C4" w:rsidP="00DA65C4">
            <w:pPr>
              <w:ind w:left="170"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EC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891E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891ECC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этикета. </w:t>
            </w:r>
          </w:p>
          <w:p w:rsidR="00DA65C4" w:rsidRPr="00891ECC" w:rsidRDefault="00DA65C4" w:rsidP="00DA65C4">
            <w:pPr>
              <w:ind w:left="170"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EC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891E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891ECC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текстов.</w:t>
            </w:r>
          </w:p>
          <w:p w:rsidR="00DA65C4" w:rsidRPr="00891ECC" w:rsidRDefault="00DA65C4" w:rsidP="00DA65C4">
            <w:pPr>
              <w:ind w:left="170"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ECC">
              <w:rPr>
                <w:rFonts w:ascii="Times New Roman" w:hAnsi="Times New Roman" w:cs="Times New Roman"/>
                <w:sz w:val="24"/>
                <w:szCs w:val="24"/>
              </w:rPr>
              <w:t>6. 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текстов. Владение умением проверять написанное.</w:t>
            </w:r>
          </w:p>
          <w:p w:rsidR="00DA65C4" w:rsidRPr="00891ECC" w:rsidRDefault="00DA65C4" w:rsidP="00DA65C4">
            <w:pPr>
              <w:ind w:left="170"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ECC">
              <w:rPr>
                <w:rFonts w:ascii="Times New Roman" w:hAnsi="Times New Roman" w:cs="Times New Roman"/>
                <w:sz w:val="24"/>
                <w:szCs w:val="24"/>
              </w:rPr>
              <w:t xml:space="preserve">7. Овладение учебными действиями с языковыми единицами и формирование умения использовать знания для </w:t>
            </w:r>
            <w:r w:rsidRPr="00891E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решения познавательных, практических и коммуникативных задач.</w:t>
            </w:r>
          </w:p>
          <w:p w:rsidR="00DA65C4" w:rsidRPr="00891ECC" w:rsidRDefault="00DA65C4" w:rsidP="00DA65C4">
            <w:pPr>
              <w:ind w:left="170"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ECC">
              <w:rPr>
                <w:rFonts w:ascii="Times New Roman" w:hAnsi="Times New Roman" w:cs="Times New Roman"/>
                <w:sz w:val="24"/>
                <w:szCs w:val="24"/>
              </w:rPr>
              <w:t>8. Освоение первоначальных научных представлений о системе и структуре русского языка: фонетике и графике, лексике, словообразовании (</w:t>
            </w:r>
            <w:proofErr w:type="spellStart"/>
            <w:r w:rsidRPr="00891ECC">
              <w:rPr>
                <w:rFonts w:ascii="Times New Roman" w:hAnsi="Times New Roman" w:cs="Times New Roman"/>
                <w:sz w:val="24"/>
                <w:szCs w:val="24"/>
              </w:rPr>
              <w:t>морфемике</w:t>
            </w:r>
            <w:proofErr w:type="spellEnd"/>
            <w:r w:rsidRPr="00891ECC">
              <w:rPr>
                <w:rFonts w:ascii="Times New Roman" w:hAnsi="Times New Roman" w:cs="Times New Roman"/>
                <w:sz w:val="24"/>
                <w:szCs w:val="24"/>
              </w:rPr>
              <w:t>), морфологии и синтаксисе; об основных единицах языка, их признаках и особенностях употребления в речи;</w:t>
            </w:r>
          </w:p>
          <w:p w:rsidR="00DA65C4" w:rsidRPr="00891ECC" w:rsidRDefault="00DA65C4" w:rsidP="00DA65C4">
            <w:pPr>
              <w:ind w:left="170" w:right="28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1EC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891E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891ECC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опознавать и анализировать основные единицы языка, грамматические категории языка, употреблять языковые единицы адекватно ситуации речевого общения.</w:t>
            </w:r>
          </w:p>
          <w:p w:rsidR="00DA65C4" w:rsidRPr="00891ECC" w:rsidRDefault="00DA65C4" w:rsidP="00DA65C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301A7" w:rsidRPr="00891ECC" w:rsidRDefault="000301A7" w:rsidP="00DA65C4">
            <w:pPr>
              <w:ind w:firstLine="540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1EC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7C551D" w:rsidRPr="00891ECC" w:rsidRDefault="007C551D" w:rsidP="004A283F">
            <w:pPr>
              <w:spacing w:after="0" w:line="240" w:lineRule="auto"/>
              <w:ind w:left="170" w:right="102" w:hanging="10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9A4" w:rsidRPr="00080217" w:rsidTr="0078006E">
        <w:trPr>
          <w:trHeight w:val="69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79A4" w:rsidRPr="00080217" w:rsidRDefault="00BD79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D79A4" w:rsidRPr="00080217" w:rsidRDefault="00BD79A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80217">
              <w:rPr>
                <w:rFonts w:ascii="Times New Roman" w:hAnsi="Times New Roman" w:cs="Times New Roman"/>
                <w:sz w:val="24"/>
                <w:szCs w:val="24"/>
              </w:rPr>
              <w:t xml:space="preserve"> 2.Содержание учебного предмета </w:t>
            </w:r>
          </w:p>
          <w:p w:rsidR="00BD79A4" w:rsidRPr="00080217" w:rsidRDefault="00BD79A4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5FA" w:rsidRPr="00891ECC" w:rsidRDefault="00D905FA" w:rsidP="00D905FA">
            <w:pPr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283F" w:rsidRPr="00891ECC" w:rsidRDefault="004A283F" w:rsidP="00D905FA">
            <w:pPr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121C" w:rsidRPr="00632605" w:rsidRDefault="00A3121C" w:rsidP="00A3121C">
            <w:pPr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 определяе</w:t>
            </w:r>
            <w:r w:rsidRPr="00632605">
              <w:rPr>
                <w:sz w:val="28"/>
                <w:szCs w:val="28"/>
              </w:rPr>
              <w:t xml:space="preserve">т ряд практических задач, решение которых обеспечит достижение основных целей изучения предмета: </w:t>
            </w:r>
          </w:p>
          <w:p w:rsidR="00A3121C" w:rsidRPr="00632605" w:rsidRDefault="00A3121C" w:rsidP="00A3121C">
            <w:pPr>
              <w:jc w:val="both"/>
              <w:rPr>
                <w:sz w:val="28"/>
                <w:szCs w:val="28"/>
              </w:rPr>
            </w:pPr>
            <w:r w:rsidRPr="00632605">
              <w:rPr>
                <w:sz w:val="28"/>
                <w:szCs w:val="28"/>
              </w:rPr>
              <w:t xml:space="preserve">• развитие речи, мышления, воображения школьников, умения выбирать средства языка в соответствии с целями, задачами и условиями общения; </w:t>
            </w:r>
          </w:p>
          <w:p w:rsidR="00A3121C" w:rsidRPr="00632605" w:rsidRDefault="00A3121C" w:rsidP="00A3121C">
            <w:pPr>
              <w:jc w:val="both"/>
              <w:rPr>
                <w:sz w:val="28"/>
                <w:szCs w:val="28"/>
              </w:rPr>
            </w:pPr>
            <w:r w:rsidRPr="00632605">
              <w:rPr>
                <w:sz w:val="28"/>
                <w:szCs w:val="28"/>
              </w:rPr>
              <w:t xml:space="preserve">• формирование у младших школьников первоначальных представлений о системе и структуре русского языка: лексике, фонетике, графике, орфоэпии, </w:t>
            </w:r>
            <w:proofErr w:type="spellStart"/>
            <w:r w:rsidRPr="00632605">
              <w:rPr>
                <w:sz w:val="28"/>
                <w:szCs w:val="28"/>
              </w:rPr>
              <w:t>морфемике</w:t>
            </w:r>
            <w:proofErr w:type="spellEnd"/>
            <w:r w:rsidRPr="00632605">
              <w:rPr>
                <w:sz w:val="28"/>
                <w:szCs w:val="28"/>
              </w:rPr>
              <w:t xml:space="preserve"> (состав слова), морфологии и синтаксисе; </w:t>
            </w:r>
          </w:p>
          <w:p w:rsidR="00A3121C" w:rsidRPr="00632605" w:rsidRDefault="00A3121C" w:rsidP="00A3121C">
            <w:pPr>
              <w:jc w:val="both"/>
              <w:rPr>
                <w:sz w:val="28"/>
                <w:szCs w:val="28"/>
              </w:rPr>
            </w:pPr>
            <w:r w:rsidRPr="00632605">
              <w:rPr>
                <w:sz w:val="28"/>
                <w:szCs w:val="28"/>
              </w:rPr>
              <w:t xml:space="preserve">• 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 </w:t>
            </w:r>
          </w:p>
          <w:p w:rsidR="00A3121C" w:rsidRPr="00632605" w:rsidRDefault="00A3121C" w:rsidP="00A3121C">
            <w:pPr>
              <w:jc w:val="both"/>
              <w:rPr>
                <w:sz w:val="28"/>
                <w:szCs w:val="28"/>
              </w:rPr>
            </w:pPr>
            <w:r w:rsidRPr="00632605">
              <w:rPr>
                <w:sz w:val="28"/>
                <w:szCs w:val="28"/>
              </w:rPr>
              <w:t>• воспитание позитивного эмоционально-ценностного отношения к русскому языку, чувства сопричастности к сохранен</w:t>
            </w:r>
            <w:r>
              <w:rPr>
                <w:sz w:val="28"/>
                <w:szCs w:val="28"/>
              </w:rPr>
              <w:t>ию его уникальности и чистоты.</w:t>
            </w:r>
          </w:p>
          <w:p w:rsidR="004A283F" w:rsidRPr="00891ECC" w:rsidRDefault="004A283F" w:rsidP="00D905FA">
            <w:pPr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283F" w:rsidRPr="00891ECC" w:rsidRDefault="004A283F" w:rsidP="00D905FA">
            <w:pPr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283F" w:rsidRPr="00891ECC" w:rsidRDefault="004A283F" w:rsidP="00D905FA">
            <w:pPr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283F" w:rsidRPr="00891ECC" w:rsidRDefault="004A283F" w:rsidP="00D905FA">
            <w:pPr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283F" w:rsidRPr="00891ECC" w:rsidRDefault="004A283F" w:rsidP="00A3121C">
            <w:pPr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283F" w:rsidRPr="00891ECC" w:rsidRDefault="004A283F" w:rsidP="00D905FA">
            <w:pPr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283F" w:rsidRPr="00891ECC" w:rsidRDefault="004A283F" w:rsidP="00D905FA">
            <w:pPr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12392" w:type="dxa"/>
              <w:tblInd w:w="3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2392"/>
            </w:tblGrid>
            <w:tr w:rsidR="004A283F" w:rsidRPr="00891ECC" w:rsidTr="00891ECC">
              <w:trPr>
                <w:trHeight w:val="147"/>
              </w:trPr>
              <w:tc>
                <w:tcPr>
                  <w:tcW w:w="12392" w:type="dxa"/>
                </w:tcPr>
                <w:p w:rsidR="004A283F" w:rsidRPr="00891ECC" w:rsidRDefault="004A283F" w:rsidP="004A283F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891ECC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Собеседники (2ч)</w:t>
                  </w:r>
                </w:p>
                <w:p w:rsidR="004A283F" w:rsidRPr="00891ECC" w:rsidRDefault="004A283F" w:rsidP="004A283F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1E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Представление о ситуации общения, ее компонентах: собеседники, тема и цель общения, способы и результат общения. Язык – самое удобное и основное средство общения. Различение устных и письменных форм речи. Факты из истории письменной речи.</w:t>
                  </w:r>
                </w:p>
                <w:p w:rsidR="004A283F" w:rsidRPr="00891ECC" w:rsidRDefault="004A283F" w:rsidP="004A283F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1E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Требования к устной и письменной речи. Устные рассказы. Культура устной и письменной речи. Совершенствование процесса восприятия речи: понимание смысла высказывания партнера, представление об интонационной законченности предложения и смысловых частях высказывания, интонационной выразительности речи.</w:t>
                  </w:r>
                </w:p>
              </w:tc>
            </w:tr>
            <w:tr w:rsidR="004A283F" w:rsidRPr="00891ECC" w:rsidTr="00891ECC">
              <w:trPr>
                <w:trHeight w:val="147"/>
              </w:trPr>
              <w:tc>
                <w:tcPr>
                  <w:tcW w:w="12392" w:type="dxa"/>
                </w:tcPr>
                <w:p w:rsidR="004A283F" w:rsidRPr="00891ECC" w:rsidRDefault="004A283F" w:rsidP="004A283F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891ECC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Слово, предложение и текст в речевом общении (9ч)</w:t>
                  </w:r>
                </w:p>
                <w:p w:rsidR="004A283F" w:rsidRPr="00891ECC" w:rsidRDefault="004A283F" w:rsidP="004A283F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1E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Различия функции слова и предложения.</w:t>
                  </w:r>
                </w:p>
                <w:p w:rsidR="004A283F" w:rsidRPr="00891ECC" w:rsidRDefault="004A283F" w:rsidP="004A283F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1EC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Типы предложений по цели высказывания и по интонации. Основные свойства текста. Выделение самых общих признаков текста (состоит из предложений, связанных по смыслу, имеет тему и заглавие). </w:t>
                  </w:r>
                  <w:proofErr w:type="spellStart"/>
                  <w:r w:rsidRPr="00891E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Озаглавливание</w:t>
                  </w:r>
                  <w:proofErr w:type="spellEnd"/>
                  <w:r w:rsidRPr="00891EC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текста. Типы текстов: текст – описание, текст – повествование, текст – рассуждение.</w:t>
                  </w:r>
                </w:p>
              </w:tc>
            </w:tr>
            <w:tr w:rsidR="004A283F" w:rsidRPr="00891ECC" w:rsidTr="00891ECC">
              <w:trPr>
                <w:trHeight w:val="147"/>
              </w:trPr>
              <w:tc>
                <w:tcPr>
                  <w:tcW w:w="12392" w:type="dxa"/>
                </w:tcPr>
                <w:p w:rsidR="004A283F" w:rsidRPr="00891ECC" w:rsidRDefault="004A283F" w:rsidP="004A283F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891ECC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Главный помощник в общении – родной язык (3ч)</w:t>
                  </w:r>
                </w:p>
                <w:p w:rsidR="004A283F" w:rsidRPr="00891ECC" w:rsidRDefault="004A283F" w:rsidP="004A283F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1E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Основные языковые единицы, их особенности.</w:t>
                  </w:r>
                </w:p>
                <w:p w:rsidR="004A283F" w:rsidRPr="00891ECC" w:rsidRDefault="004A283F" w:rsidP="004A283F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1E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Общее представление о языке как знаковой системе. Простейшие наглядно – образные модели слов и предложений.</w:t>
                  </w:r>
                </w:p>
              </w:tc>
            </w:tr>
            <w:tr w:rsidR="004A283F" w:rsidRPr="00891ECC" w:rsidTr="00891ECC">
              <w:trPr>
                <w:trHeight w:val="147"/>
              </w:trPr>
              <w:tc>
                <w:tcPr>
                  <w:tcW w:w="12392" w:type="dxa"/>
                </w:tcPr>
                <w:p w:rsidR="004A283F" w:rsidRPr="00891ECC" w:rsidRDefault="004A283F" w:rsidP="004A283F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891ECC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Гласные и согласные звуки. Обозначение их буквами (7ч)</w:t>
                  </w:r>
                </w:p>
                <w:p w:rsidR="004A283F" w:rsidRPr="00891ECC" w:rsidRDefault="004A283F" w:rsidP="004A283F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1E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Классификация гласных и согласных звуков. Ударные и безударные гласные. Согласные звонкие и глухие, твердые и мягкие.</w:t>
                  </w:r>
                </w:p>
                <w:p w:rsidR="004A283F" w:rsidRPr="00891ECC" w:rsidRDefault="004A283F" w:rsidP="004A283F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1EC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Алфавит. Названия букв в алфавите. Сфера использования алфавитного порядка начальных букв слов. </w:t>
                  </w:r>
                </w:p>
                <w:p w:rsidR="004A283F" w:rsidRPr="00891ECC" w:rsidRDefault="004A283F" w:rsidP="004A283F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1E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Роль гласных и согласных звуков в речи.</w:t>
                  </w:r>
                </w:p>
                <w:p w:rsidR="004A283F" w:rsidRPr="00891ECC" w:rsidRDefault="004A283F" w:rsidP="004A283F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1E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Передача звуков речи на письме. Возможные расхождения произношения и написания.</w:t>
                  </w:r>
                </w:p>
                <w:p w:rsidR="004A283F" w:rsidRPr="00891ECC" w:rsidRDefault="004A283F" w:rsidP="004A283F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1E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Понятие орфограммы.</w:t>
                  </w:r>
                </w:p>
              </w:tc>
            </w:tr>
            <w:tr w:rsidR="004A283F" w:rsidRPr="00891ECC" w:rsidTr="00891ECC">
              <w:trPr>
                <w:trHeight w:val="147"/>
              </w:trPr>
              <w:tc>
                <w:tcPr>
                  <w:tcW w:w="12392" w:type="dxa"/>
                </w:tcPr>
                <w:p w:rsidR="004A283F" w:rsidRPr="00891ECC" w:rsidRDefault="004A283F" w:rsidP="004A283F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891ECC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 xml:space="preserve">Звук </w:t>
                  </w:r>
                  <w:proofErr w:type="spellStart"/>
                  <w:r w:rsidRPr="00891ECC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u w:val="single"/>
                    </w:rPr>
                    <w:t>й</w:t>
                  </w:r>
                  <w:proofErr w:type="spellEnd"/>
                  <w:r w:rsidRPr="00891ECC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 xml:space="preserve"> и буква </w:t>
                  </w:r>
                  <w:proofErr w:type="spellStart"/>
                  <w:r w:rsidRPr="00891ECC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u w:val="single"/>
                    </w:rPr>
                    <w:t>й</w:t>
                  </w:r>
                  <w:proofErr w:type="spellEnd"/>
                  <w:r w:rsidRPr="00891ECC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 xml:space="preserve"> (1ч)</w:t>
                  </w:r>
                </w:p>
                <w:p w:rsidR="004A283F" w:rsidRPr="00891ECC" w:rsidRDefault="004A283F" w:rsidP="004A283F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891E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Сраснение</w:t>
                  </w:r>
                  <w:proofErr w:type="spellEnd"/>
                  <w:r w:rsidRPr="00891EC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звуков </w:t>
                  </w:r>
                  <w:r w:rsidRPr="00891ECC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и</w:t>
                  </w:r>
                  <w:r w:rsidRPr="00891EC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(гласного) и </w:t>
                  </w:r>
                  <w:proofErr w:type="spellStart"/>
                  <w:r w:rsidRPr="00891ECC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й</w:t>
                  </w:r>
                  <w:proofErr w:type="spellEnd"/>
                  <w:r w:rsidRPr="00891EC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(согласного). Перенос слов с буквой</w:t>
                  </w:r>
                  <w:r w:rsidRPr="00891ECC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91ECC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й</w:t>
                  </w:r>
                  <w:proofErr w:type="spellEnd"/>
                  <w:r w:rsidRPr="00891EC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 середине слова.</w:t>
                  </w:r>
                </w:p>
              </w:tc>
            </w:tr>
            <w:tr w:rsidR="004A283F" w:rsidRPr="00891ECC" w:rsidTr="00891ECC">
              <w:trPr>
                <w:trHeight w:val="147"/>
              </w:trPr>
              <w:tc>
                <w:tcPr>
                  <w:tcW w:w="12392" w:type="dxa"/>
                </w:tcPr>
                <w:p w:rsidR="004A283F" w:rsidRPr="00891ECC" w:rsidRDefault="004A283F" w:rsidP="004A283F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891ECC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 xml:space="preserve">Звук </w:t>
                  </w:r>
                  <w:r w:rsidRPr="00891ECC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u w:val="single"/>
                    </w:rPr>
                    <w:t>э</w:t>
                  </w:r>
                  <w:r w:rsidRPr="00891ECC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 xml:space="preserve"> и буква </w:t>
                  </w:r>
                  <w:r w:rsidRPr="00891ECC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u w:val="single"/>
                    </w:rPr>
                    <w:t>э</w:t>
                  </w:r>
                  <w:r w:rsidRPr="00891ECC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 xml:space="preserve"> (1ч)</w:t>
                  </w:r>
                </w:p>
                <w:p w:rsidR="004A283F" w:rsidRPr="00891ECC" w:rsidRDefault="004A283F" w:rsidP="004A283F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1E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Слова с буквой э в начале и в середине слова.</w:t>
                  </w:r>
                </w:p>
              </w:tc>
            </w:tr>
            <w:tr w:rsidR="004A283F" w:rsidRPr="00891ECC" w:rsidTr="00891ECC">
              <w:trPr>
                <w:trHeight w:val="147"/>
              </w:trPr>
              <w:tc>
                <w:tcPr>
                  <w:tcW w:w="12392" w:type="dxa"/>
                </w:tcPr>
                <w:p w:rsidR="004A283F" w:rsidRPr="00891ECC" w:rsidRDefault="004A283F" w:rsidP="004A283F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891ECC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Твердые и мягкие согласные звуки. Обозначение их на письме (8ч)</w:t>
                  </w:r>
                </w:p>
                <w:p w:rsidR="004A283F" w:rsidRPr="00891ECC" w:rsidRDefault="004A283F" w:rsidP="004A283F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1EC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Парные и непарные по мягкости – твердости согласные звуки. Два способа обозначения мягкости согласного звука на письме: с помощью мягкого знака и с помощью гласных </w:t>
                  </w:r>
                  <w:r w:rsidRPr="00891ECC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е, ё, </w:t>
                  </w:r>
                  <w:proofErr w:type="spellStart"/>
                  <w:r w:rsidRPr="00891ECC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ю</w:t>
                  </w:r>
                  <w:proofErr w:type="spellEnd"/>
                  <w:r w:rsidRPr="00891ECC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, я, и</w:t>
                  </w:r>
                  <w:r w:rsidRPr="00891EC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которые стоят после буквы мягкого согласного </w:t>
                  </w:r>
                  <w:r w:rsidRPr="00891ECC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звука. Позиции, в которых буквы </w:t>
                  </w:r>
                  <w:r w:rsidRPr="00891ECC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е, ё, </w:t>
                  </w:r>
                  <w:proofErr w:type="spellStart"/>
                  <w:r w:rsidRPr="00891ECC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ю</w:t>
                  </w:r>
                  <w:proofErr w:type="spellEnd"/>
                  <w:r w:rsidRPr="00891ECC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, я, и</w:t>
                  </w:r>
                  <w:r w:rsidRPr="00891EC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обозначают два звука.</w:t>
                  </w:r>
                </w:p>
              </w:tc>
            </w:tr>
            <w:tr w:rsidR="004A283F" w:rsidRPr="00891ECC" w:rsidTr="00891ECC">
              <w:trPr>
                <w:trHeight w:val="147"/>
              </w:trPr>
              <w:tc>
                <w:tcPr>
                  <w:tcW w:w="12392" w:type="dxa"/>
                </w:tcPr>
                <w:p w:rsidR="004A283F" w:rsidRPr="00891ECC" w:rsidRDefault="004A283F" w:rsidP="004A283F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891ECC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lastRenderedPageBreak/>
                    <w:t xml:space="preserve">Шипящие согласные звуки. Буквосочетания </w:t>
                  </w:r>
                  <w:proofErr w:type="spellStart"/>
                  <w:r w:rsidRPr="00891ECC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u w:val="single"/>
                    </w:rPr>
                    <w:t>жи</w:t>
                  </w:r>
                  <w:proofErr w:type="spellEnd"/>
                  <w:r w:rsidRPr="00891ECC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u w:val="single"/>
                    </w:rPr>
                    <w:t xml:space="preserve"> – </w:t>
                  </w:r>
                  <w:proofErr w:type="spellStart"/>
                  <w:r w:rsidRPr="00891ECC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u w:val="single"/>
                    </w:rPr>
                    <w:t>ши</w:t>
                  </w:r>
                  <w:proofErr w:type="spellEnd"/>
                  <w:r w:rsidRPr="00891ECC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u w:val="single"/>
                    </w:rPr>
                    <w:t xml:space="preserve">, </w:t>
                  </w:r>
                  <w:proofErr w:type="spellStart"/>
                  <w:proofErr w:type="gramStart"/>
                  <w:r w:rsidRPr="00891ECC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u w:val="single"/>
                    </w:rPr>
                    <w:t>ча</w:t>
                  </w:r>
                  <w:proofErr w:type="spellEnd"/>
                  <w:r w:rsidRPr="00891ECC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u w:val="single"/>
                    </w:rPr>
                    <w:t xml:space="preserve"> – </w:t>
                  </w:r>
                  <w:proofErr w:type="spellStart"/>
                  <w:r w:rsidRPr="00891ECC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u w:val="single"/>
                    </w:rPr>
                    <w:t>ща</w:t>
                  </w:r>
                  <w:proofErr w:type="spellEnd"/>
                  <w:proofErr w:type="gramEnd"/>
                  <w:r w:rsidRPr="00891ECC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u w:val="single"/>
                    </w:rPr>
                    <w:t>, чу–</w:t>
                  </w:r>
                  <w:proofErr w:type="spellStart"/>
                  <w:r w:rsidRPr="00891ECC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u w:val="single"/>
                    </w:rPr>
                    <w:t>щу</w:t>
                  </w:r>
                  <w:proofErr w:type="spellEnd"/>
                  <w:r w:rsidRPr="00891ECC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u w:val="single"/>
                    </w:rPr>
                    <w:t xml:space="preserve">, </w:t>
                  </w:r>
                  <w:proofErr w:type="spellStart"/>
                  <w:r w:rsidRPr="00891ECC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u w:val="single"/>
                    </w:rPr>
                    <w:t>чк</w:t>
                  </w:r>
                  <w:proofErr w:type="spellEnd"/>
                  <w:r w:rsidRPr="00891ECC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u w:val="single"/>
                    </w:rPr>
                    <w:t xml:space="preserve">, </w:t>
                  </w:r>
                  <w:proofErr w:type="spellStart"/>
                  <w:r w:rsidRPr="00891ECC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u w:val="single"/>
                    </w:rPr>
                    <w:t>чн</w:t>
                  </w:r>
                  <w:proofErr w:type="spellEnd"/>
                  <w:r w:rsidRPr="00891ECC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u w:val="single"/>
                    </w:rPr>
                    <w:t xml:space="preserve">, </w:t>
                  </w:r>
                  <w:proofErr w:type="spellStart"/>
                  <w:r w:rsidRPr="00891ECC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u w:val="single"/>
                    </w:rPr>
                    <w:t>щн</w:t>
                  </w:r>
                  <w:proofErr w:type="spellEnd"/>
                  <w:r w:rsidRPr="00891ECC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 xml:space="preserve"> (7ч)</w:t>
                  </w:r>
                </w:p>
                <w:p w:rsidR="004A283F" w:rsidRPr="00891ECC" w:rsidRDefault="004A283F" w:rsidP="004A283F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1E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Сохранение традиции в написании данных буквосочетаний. Образование слов и форм с данными буквосочетаниями.</w:t>
                  </w:r>
                </w:p>
              </w:tc>
            </w:tr>
            <w:tr w:rsidR="004A283F" w:rsidRPr="00891ECC" w:rsidTr="00891ECC">
              <w:trPr>
                <w:trHeight w:val="147"/>
              </w:trPr>
              <w:tc>
                <w:tcPr>
                  <w:tcW w:w="12392" w:type="dxa"/>
                </w:tcPr>
                <w:p w:rsidR="004A283F" w:rsidRPr="00891ECC" w:rsidRDefault="004A283F" w:rsidP="004A283F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891ECC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Слог. Перенос слов (3ч)</w:t>
                  </w:r>
                </w:p>
                <w:p w:rsidR="004A283F" w:rsidRPr="00891ECC" w:rsidRDefault="004A283F" w:rsidP="004A283F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1E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Гласные звуки как слогообразующие. Определение количества слогов в слове. Правила переноса слов.</w:t>
                  </w:r>
                </w:p>
              </w:tc>
            </w:tr>
            <w:tr w:rsidR="004A283F" w:rsidRPr="00891ECC" w:rsidTr="00891ECC">
              <w:trPr>
                <w:trHeight w:val="147"/>
              </w:trPr>
              <w:tc>
                <w:tcPr>
                  <w:tcW w:w="12392" w:type="dxa"/>
                </w:tcPr>
                <w:p w:rsidR="004A283F" w:rsidRPr="00891ECC" w:rsidRDefault="004A283F" w:rsidP="004A283F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891ECC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Ударение. Ударный слог (3ч)</w:t>
                  </w:r>
                </w:p>
                <w:p w:rsidR="004A283F" w:rsidRPr="00891ECC" w:rsidRDefault="004A283F" w:rsidP="004A283F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1E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Роль ударения в слове. Способы определения ударного слога в слове. Различение слов – омографов (одинаково пишутся, но произносятся с разным ударением). Произношение слов с верным ударением как признак грамотной, культурной речи. Работа с орфоэпическим словарем.</w:t>
                  </w:r>
                </w:p>
              </w:tc>
            </w:tr>
            <w:tr w:rsidR="004A283F" w:rsidRPr="00891ECC" w:rsidTr="00891ECC">
              <w:trPr>
                <w:trHeight w:val="147"/>
              </w:trPr>
              <w:tc>
                <w:tcPr>
                  <w:tcW w:w="12392" w:type="dxa"/>
                </w:tcPr>
                <w:p w:rsidR="004A283F" w:rsidRPr="00891ECC" w:rsidRDefault="004A283F" w:rsidP="004A283F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891ECC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Безударные гласные звуки. Их обозначение на письме (8ч)</w:t>
                  </w:r>
                </w:p>
                <w:p w:rsidR="004A283F" w:rsidRPr="00891ECC" w:rsidRDefault="004A283F" w:rsidP="004A283F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1E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Возможность передачи одинаковых гласных звуков в безударном положении разными буквами. Алгоритм проверки безударных гласных в слове. Подбор родственных слов для проверки безударного гласного в слове.</w:t>
                  </w:r>
                </w:p>
              </w:tc>
            </w:tr>
            <w:tr w:rsidR="004A283F" w:rsidRPr="00891ECC" w:rsidTr="00891ECC">
              <w:trPr>
                <w:trHeight w:val="147"/>
              </w:trPr>
              <w:tc>
                <w:tcPr>
                  <w:tcW w:w="12392" w:type="dxa"/>
                </w:tcPr>
                <w:p w:rsidR="004A283F" w:rsidRPr="00891ECC" w:rsidRDefault="004A283F" w:rsidP="004A283F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891ECC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Правописание слов с непроверяемыми написаниями (2ч)</w:t>
                  </w:r>
                </w:p>
                <w:p w:rsidR="004A283F" w:rsidRPr="00891ECC" w:rsidRDefault="004A283F" w:rsidP="004A283F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1E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Распределение слов с непроверяемыми написаниями по тематическим группам.</w:t>
                  </w:r>
                </w:p>
                <w:p w:rsidR="004A283F" w:rsidRPr="00891ECC" w:rsidRDefault="004A283F" w:rsidP="004A283F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1E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Развитие навыков работы с орфографическим словарем.</w:t>
                  </w:r>
                </w:p>
              </w:tc>
            </w:tr>
            <w:tr w:rsidR="004A283F" w:rsidRPr="00891ECC" w:rsidTr="00891ECC">
              <w:trPr>
                <w:trHeight w:val="147"/>
              </w:trPr>
              <w:tc>
                <w:tcPr>
                  <w:tcW w:w="12392" w:type="dxa"/>
                </w:tcPr>
                <w:p w:rsidR="004A283F" w:rsidRPr="00891ECC" w:rsidRDefault="004A283F" w:rsidP="004A283F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891ECC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Звонкие и глухие согласные звуки. Их обозначение на письме (9ч)</w:t>
                  </w:r>
                </w:p>
                <w:p w:rsidR="004A283F" w:rsidRPr="00891ECC" w:rsidRDefault="004A283F" w:rsidP="004A283F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1E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Парные по звонкости – глухости согласные звуки. Возможность обозначения одинаковых согласных звуков разными буквами. Способы проверки парных по звонкости – глухости согласных в конце и в середине слова. Алгоритм проверки  парных по звонкости – глухости согласных звуков. Способы проверки парных по звонкости – глухости согласных звуков путем изменения слова или подбора родственных слов.</w:t>
                  </w:r>
                </w:p>
              </w:tc>
            </w:tr>
            <w:tr w:rsidR="004A283F" w:rsidRPr="00891ECC" w:rsidTr="00891ECC">
              <w:trPr>
                <w:trHeight w:val="147"/>
              </w:trPr>
              <w:tc>
                <w:tcPr>
                  <w:tcW w:w="12392" w:type="dxa"/>
                </w:tcPr>
                <w:p w:rsidR="004A283F" w:rsidRPr="00891ECC" w:rsidRDefault="004A283F" w:rsidP="004A283F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891ECC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Слова с удвоенными согласными (2ч)</w:t>
                  </w:r>
                </w:p>
                <w:p w:rsidR="004A283F" w:rsidRPr="00891ECC" w:rsidRDefault="004A283F" w:rsidP="004A283F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1E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Удвоенные согласные как орфограмма. Работа с орфографическим словарем. Перенос слов с удвоенными согласными.</w:t>
                  </w:r>
                </w:p>
              </w:tc>
            </w:tr>
            <w:tr w:rsidR="004A283F" w:rsidRPr="00891ECC" w:rsidTr="00891ECC">
              <w:trPr>
                <w:trHeight w:val="147"/>
              </w:trPr>
              <w:tc>
                <w:tcPr>
                  <w:tcW w:w="12392" w:type="dxa"/>
                </w:tcPr>
                <w:p w:rsidR="004A283F" w:rsidRPr="00891ECC" w:rsidRDefault="004A283F" w:rsidP="004A283F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891ECC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Непроизносимые согласные (3ч)</w:t>
                  </w:r>
                </w:p>
                <w:p w:rsidR="004A283F" w:rsidRPr="00891ECC" w:rsidRDefault="004A283F" w:rsidP="004A283F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1E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Алгоритм способа проверки слов с непроизносимыми согласными. Слова, не содержащие непроизносимых согласных. Способы их проверки.</w:t>
                  </w:r>
                </w:p>
              </w:tc>
            </w:tr>
            <w:tr w:rsidR="004A283F" w:rsidRPr="00891ECC" w:rsidTr="00891ECC">
              <w:trPr>
                <w:trHeight w:val="147"/>
              </w:trPr>
              <w:tc>
                <w:tcPr>
                  <w:tcW w:w="12392" w:type="dxa"/>
                </w:tcPr>
                <w:p w:rsidR="004A283F" w:rsidRPr="00891ECC" w:rsidRDefault="004A283F" w:rsidP="004A283F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891ECC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Разделительный мягкий и твердый знаки (</w:t>
                  </w:r>
                  <w:proofErr w:type="spellStart"/>
                  <w:r w:rsidRPr="00891ECC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ь</w:t>
                  </w:r>
                  <w:proofErr w:type="gramStart"/>
                  <w:r w:rsidRPr="00891ECC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,ъ</w:t>
                  </w:r>
                  <w:proofErr w:type="spellEnd"/>
                  <w:proofErr w:type="gramEnd"/>
                  <w:r w:rsidRPr="00891ECC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) (6ч)</w:t>
                  </w:r>
                </w:p>
                <w:p w:rsidR="004A283F" w:rsidRPr="00891ECC" w:rsidRDefault="004A283F" w:rsidP="004A283F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1EC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Употребление разделительного мягкого знака после согласных перед буквами е, ё, </w:t>
                  </w:r>
                  <w:proofErr w:type="spellStart"/>
                  <w:r w:rsidRPr="00891E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ю</w:t>
                  </w:r>
                  <w:proofErr w:type="spellEnd"/>
                  <w:r w:rsidRPr="00891E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я, и.</w:t>
                  </w:r>
                </w:p>
                <w:p w:rsidR="004A283F" w:rsidRPr="00891ECC" w:rsidRDefault="004A283F" w:rsidP="004A283F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1E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Первичные наблюдения за употреблением разделительного твердого знака.</w:t>
                  </w:r>
                </w:p>
              </w:tc>
            </w:tr>
            <w:tr w:rsidR="004A283F" w:rsidRPr="00891ECC" w:rsidTr="00891ECC">
              <w:trPr>
                <w:trHeight w:val="147"/>
              </w:trPr>
              <w:tc>
                <w:tcPr>
                  <w:tcW w:w="12392" w:type="dxa"/>
                </w:tcPr>
                <w:p w:rsidR="004A283F" w:rsidRPr="00891ECC" w:rsidRDefault="004A283F" w:rsidP="004A283F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891ECC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Контрольная работа. Работа над ошибками (2ч)</w:t>
                  </w:r>
                </w:p>
              </w:tc>
            </w:tr>
            <w:tr w:rsidR="004A283F" w:rsidRPr="00891ECC" w:rsidTr="00891ECC">
              <w:trPr>
                <w:trHeight w:val="147"/>
              </w:trPr>
              <w:tc>
                <w:tcPr>
                  <w:tcW w:w="12392" w:type="dxa"/>
                </w:tcPr>
                <w:p w:rsidR="004A283F" w:rsidRPr="00891ECC" w:rsidRDefault="004A283F" w:rsidP="004A283F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891ECC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Что рассказало слово (2ч)</w:t>
                  </w:r>
                </w:p>
                <w:p w:rsidR="004A283F" w:rsidRPr="00891ECC" w:rsidRDefault="004A283F" w:rsidP="004A283F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1EC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Слово как двусторонняя единица языка. Различение в слове двух сторон: звучания и значения (с помощью </w:t>
                  </w:r>
                  <w:r w:rsidRPr="00891ECC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простейших структурно – семантических моделей). Обобщающее значение слова. </w:t>
                  </w:r>
                </w:p>
                <w:p w:rsidR="004A283F" w:rsidRPr="00891ECC" w:rsidRDefault="004A283F" w:rsidP="004A283F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1E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Этимология слова (происхождение его значения).</w:t>
                  </w:r>
                </w:p>
              </w:tc>
            </w:tr>
            <w:tr w:rsidR="004A283F" w:rsidRPr="00891ECC" w:rsidTr="00891ECC">
              <w:trPr>
                <w:trHeight w:val="147"/>
              </w:trPr>
              <w:tc>
                <w:tcPr>
                  <w:tcW w:w="12392" w:type="dxa"/>
                </w:tcPr>
                <w:p w:rsidR="004A283F" w:rsidRPr="00891ECC" w:rsidRDefault="004A283F" w:rsidP="004A283F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891ECC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lastRenderedPageBreak/>
                    <w:t>Имена собственные и нарицательные (3ч)</w:t>
                  </w:r>
                </w:p>
                <w:p w:rsidR="004A283F" w:rsidRPr="00891ECC" w:rsidRDefault="004A283F" w:rsidP="004A283F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1E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Различение в их функциях: называть целый ряд однородных предметов (имена нарицательные) или единичный предмет (имена собственные).</w:t>
                  </w:r>
                </w:p>
              </w:tc>
            </w:tr>
            <w:tr w:rsidR="004A283F" w:rsidRPr="00891ECC" w:rsidTr="00891ECC">
              <w:trPr>
                <w:trHeight w:val="147"/>
              </w:trPr>
              <w:tc>
                <w:tcPr>
                  <w:tcW w:w="12392" w:type="dxa"/>
                </w:tcPr>
                <w:p w:rsidR="004A283F" w:rsidRPr="00891ECC" w:rsidRDefault="004A283F" w:rsidP="004A283F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891ECC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Слова с несколькими значениями (1ч)</w:t>
                  </w:r>
                </w:p>
                <w:p w:rsidR="004A283F" w:rsidRPr="00891ECC" w:rsidRDefault="004A283F" w:rsidP="004A283F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1E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Необходимые условия для переноса названия с одного предмета на другой. Знакомство со словарями (орфографическим, толковым, орфоэпическим).</w:t>
                  </w:r>
                </w:p>
              </w:tc>
            </w:tr>
            <w:tr w:rsidR="004A283F" w:rsidRPr="00891ECC" w:rsidTr="00891ECC">
              <w:trPr>
                <w:trHeight w:val="147"/>
              </w:trPr>
              <w:tc>
                <w:tcPr>
                  <w:tcW w:w="12392" w:type="dxa"/>
                </w:tcPr>
                <w:p w:rsidR="004A283F" w:rsidRPr="00891ECC" w:rsidRDefault="004A283F" w:rsidP="004A283F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891ECC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Слова, похожие по звучанию и написанию, но разные по значению (омонимы) (1ч)</w:t>
                  </w:r>
                </w:p>
              </w:tc>
            </w:tr>
            <w:tr w:rsidR="004A283F" w:rsidRPr="00891ECC" w:rsidTr="00891ECC">
              <w:trPr>
                <w:trHeight w:val="147"/>
              </w:trPr>
              <w:tc>
                <w:tcPr>
                  <w:tcW w:w="12392" w:type="dxa"/>
                </w:tcPr>
                <w:p w:rsidR="004A283F" w:rsidRPr="00891ECC" w:rsidRDefault="004A283F" w:rsidP="004A283F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891ECC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Слова, близкие по значению (синонимы) (2ч)</w:t>
                  </w:r>
                </w:p>
                <w:p w:rsidR="004A283F" w:rsidRPr="00891ECC" w:rsidRDefault="004A283F" w:rsidP="004A283F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1E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Синонимы, их роль в речи.</w:t>
                  </w:r>
                </w:p>
              </w:tc>
            </w:tr>
            <w:tr w:rsidR="004A283F" w:rsidRPr="00891ECC" w:rsidTr="00891ECC">
              <w:trPr>
                <w:trHeight w:val="147"/>
              </w:trPr>
              <w:tc>
                <w:tcPr>
                  <w:tcW w:w="12392" w:type="dxa"/>
                </w:tcPr>
                <w:p w:rsidR="004A283F" w:rsidRPr="00891ECC" w:rsidRDefault="004A283F" w:rsidP="004A283F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891ECC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Слова, противоположные по значению (антонимы) (2ч)</w:t>
                  </w:r>
                </w:p>
                <w:p w:rsidR="004A283F" w:rsidRPr="00891ECC" w:rsidRDefault="004A283F" w:rsidP="004A283F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1E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Роль антонимов в речи.</w:t>
                  </w:r>
                </w:p>
              </w:tc>
            </w:tr>
            <w:tr w:rsidR="004A283F" w:rsidRPr="00891ECC" w:rsidTr="00891ECC">
              <w:trPr>
                <w:trHeight w:val="147"/>
              </w:trPr>
              <w:tc>
                <w:tcPr>
                  <w:tcW w:w="12392" w:type="dxa"/>
                </w:tcPr>
                <w:p w:rsidR="004A283F" w:rsidRPr="00891ECC" w:rsidRDefault="004A283F" w:rsidP="004A283F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891ECC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Устойчивые сочетания слов (1ч)</w:t>
                  </w:r>
                </w:p>
                <w:p w:rsidR="004A283F" w:rsidRPr="00891ECC" w:rsidRDefault="004A283F" w:rsidP="004A283F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1E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Происхождение устойчивых сочетаний слов и их употребление в речи.</w:t>
                  </w:r>
                </w:p>
              </w:tc>
            </w:tr>
            <w:tr w:rsidR="004A283F" w:rsidRPr="00891ECC" w:rsidTr="00891ECC">
              <w:trPr>
                <w:trHeight w:val="577"/>
              </w:trPr>
              <w:tc>
                <w:tcPr>
                  <w:tcW w:w="12392" w:type="dxa"/>
                </w:tcPr>
                <w:p w:rsidR="004A283F" w:rsidRPr="00891ECC" w:rsidRDefault="004A283F" w:rsidP="004A283F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891ECC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Тематические группы слов (2ч)</w:t>
                  </w:r>
                </w:p>
                <w:p w:rsidR="004A283F" w:rsidRPr="00891ECC" w:rsidRDefault="004A283F" w:rsidP="004A283F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1E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Распределение слов по тематическим группам.</w:t>
                  </w:r>
                </w:p>
              </w:tc>
            </w:tr>
            <w:tr w:rsidR="004A283F" w:rsidRPr="00891ECC" w:rsidTr="00891ECC">
              <w:trPr>
                <w:trHeight w:val="298"/>
              </w:trPr>
              <w:tc>
                <w:tcPr>
                  <w:tcW w:w="12392" w:type="dxa"/>
                </w:tcPr>
                <w:p w:rsidR="004A283F" w:rsidRPr="00891ECC" w:rsidRDefault="004A283F" w:rsidP="004A283F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891ECC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Контрольная работа. Работа над ошибками (2ч)</w:t>
                  </w:r>
                </w:p>
              </w:tc>
            </w:tr>
            <w:tr w:rsidR="004A283F" w:rsidRPr="00891ECC" w:rsidTr="00891ECC">
              <w:trPr>
                <w:trHeight w:val="894"/>
              </w:trPr>
              <w:tc>
                <w:tcPr>
                  <w:tcW w:w="12392" w:type="dxa"/>
                </w:tcPr>
                <w:p w:rsidR="004A283F" w:rsidRPr="00891ECC" w:rsidRDefault="004A283F" w:rsidP="004A283F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891ECC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Как собрать и разобрать слово (1ч)</w:t>
                  </w:r>
                </w:p>
                <w:p w:rsidR="004A283F" w:rsidRPr="00891ECC" w:rsidRDefault="004A283F" w:rsidP="004A283F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1E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Слово как объединение морфем, стоящих в определенном порядке и имеющих значение. Наблюдения за строением слова на наглядно – образных моделях. Первоначальное знакомство с составом слова: корень, приставка, суффикс, окончание.</w:t>
                  </w:r>
                </w:p>
              </w:tc>
            </w:tr>
            <w:tr w:rsidR="004A283F" w:rsidRPr="00891ECC" w:rsidTr="00891ECC">
              <w:trPr>
                <w:trHeight w:val="1173"/>
              </w:trPr>
              <w:tc>
                <w:tcPr>
                  <w:tcW w:w="12392" w:type="dxa"/>
                </w:tcPr>
                <w:p w:rsidR="004A283F" w:rsidRPr="00891ECC" w:rsidRDefault="004A283F" w:rsidP="004A283F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891ECC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Корень – главная часть слова. Однокоренные (родственные) слова (6ч)</w:t>
                  </w:r>
                </w:p>
                <w:p w:rsidR="004A283F" w:rsidRPr="00891ECC" w:rsidRDefault="004A283F" w:rsidP="004A283F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1E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Закрепление представления о единообразном написании корня, его семантической значимости. Однокоренные слова. Сопоставление однокоренных слов по значению и написанию. Единообразное  написание корня в родственных словах.</w:t>
                  </w:r>
                </w:p>
                <w:p w:rsidR="004A283F" w:rsidRPr="00891ECC" w:rsidRDefault="004A283F" w:rsidP="004A283F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1EC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Правописание безударных гласных и парных по звонкости – глухости согласных в </w:t>
                  </w:r>
                  <w:proofErr w:type="gramStart"/>
                  <w:r w:rsidRPr="00891E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корне слова</w:t>
                  </w:r>
                  <w:proofErr w:type="gramEnd"/>
                  <w:r w:rsidRPr="00891E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4A283F" w:rsidRPr="00891ECC" w:rsidTr="00891ECC">
              <w:trPr>
                <w:trHeight w:val="876"/>
              </w:trPr>
              <w:tc>
                <w:tcPr>
                  <w:tcW w:w="12392" w:type="dxa"/>
                </w:tcPr>
                <w:p w:rsidR="004A283F" w:rsidRPr="00891ECC" w:rsidRDefault="004A283F" w:rsidP="004A283F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891ECC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Приставка (3ч)</w:t>
                  </w:r>
                </w:p>
                <w:p w:rsidR="004A283F" w:rsidRPr="00891ECC" w:rsidRDefault="004A283F" w:rsidP="004A283F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1E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Приставка, ее роль в слове. Значение, которое приставка придает слову.</w:t>
                  </w:r>
                </w:p>
                <w:p w:rsidR="004A283F" w:rsidRPr="00891ECC" w:rsidRDefault="004A283F" w:rsidP="004A283F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1E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Правописание разделительного твердого знака.</w:t>
                  </w:r>
                </w:p>
              </w:tc>
            </w:tr>
            <w:tr w:rsidR="004A283F" w:rsidRPr="00891ECC" w:rsidTr="00891ECC">
              <w:trPr>
                <w:trHeight w:val="894"/>
              </w:trPr>
              <w:tc>
                <w:tcPr>
                  <w:tcW w:w="12392" w:type="dxa"/>
                </w:tcPr>
                <w:p w:rsidR="004A283F" w:rsidRPr="00891ECC" w:rsidRDefault="004A283F" w:rsidP="004A283F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891ECC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lastRenderedPageBreak/>
                    <w:t>Суффикс (2ч)</w:t>
                  </w:r>
                </w:p>
                <w:p w:rsidR="004A283F" w:rsidRPr="00891ECC" w:rsidRDefault="004A283F" w:rsidP="004A283F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1E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Роль суффикса в слове. Значение некоторых суффиксов (уменьшительно – ласкательных, со значением действующего лица, детеныша животного и т.п.)</w:t>
                  </w:r>
                </w:p>
              </w:tc>
            </w:tr>
            <w:tr w:rsidR="004A283F" w:rsidRPr="00891ECC" w:rsidTr="00891ECC">
              <w:trPr>
                <w:trHeight w:val="596"/>
              </w:trPr>
              <w:tc>
                <w:tcPr>
                  <w:tcW w:w="12392" w:type="dxa"/>
                </w:tcPr>
                <w:p w:rsidR="004A283F" w:rsidRPr="00891ECC" w:rsidRDefault="004A283F" w:rsidP="004A283F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891ECC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Окончание (2ч)</w:t>
                  </w:r>
                </w:p>
                <w:p w:rsidR="004A283F" w:rsidRPr="00891ECC" w:rsidRDefault="004A283F" w:rsidP="004A283F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1E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Окончание, его основная функция и отличие от других частей слова.</w:t>
                  </w:r>
                </w:p>
              </w:tc>
            </w:tr>
            <w:tr w:rsidR="004A283F" w:rsidRPr="00891ECC" w:rsidTr="00891ECC">
              <w:trPr>
                <w:trHeight w:val="298"/>
              </w:trPr>
              <w:tc>
                <w:tcPr>
                  <w:tcW w:w="12392" w:type="dxa"/>
                </w:tcPr>
                <w:p w:rsidR="004A283F" w:rsidRPr="00891ECC" w:rsidRDefault="004A283F" w:rsidP="004A283F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891ECC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Контрольная работа. Работа над ошибками (2ч)</w:t>
                  </w:r>
                </w:p>
              </w:tc>
            </w:tr>
            <w:tr w:rsidR="004A283F" w:rsidRPr="00891ECC" w:rsidTr="00891ECC">
              <w:trPr>
                <w:trHeight w:val="894"/>
              </w:trPr>
              <w:tc>
                <w:tcPr>
                  <w:tcW w:w="12392" w:type="dxa"/>
                </w:tcPr>
                <w:p w:rsidR="004A283F" w:rsidRPr="00891ECC" w:rsidRDefault="004A283F" w:rsidP="004A283F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891ECC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Что такое части речи (2ч)</w:t>
                  </w:r>
                </w:p>
                <w:p w:rsidR="004A283F" w:rsidRPr="00891ECC" w:rsidRDefault="004A283F" w:rsidP="004A283F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1E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Части речи как группы слов, отвечающих на один и тот же вопрос и объединенных общим значением (предмета, признака предмета, действия). Создание представления о грамматическом значении (без введения термина) как о значении, свойственном целым группам слов.</w:t>
                  </w:r>
                </w:p>
              </w:tc>
            </w:tr>
            <w:tr w:rsidR="004A283F" w:rsidRPr="00891ECC" w:rsidTr="00891ECC">
              <w:trPr>
                <w:trHeight w:val="1192"/>
              </w:trPr>
              <w:tc>
                <w:tcPr>
                  <w:tcW w:w="12392" w:type="dxa"/>
                </w:tcPr>
                <w:p w:rsidR="004A283F" w:rsidRPr="00891ECC" w:rsidRDefault="004A283F" w:rsidP="004A283F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891ECC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Имя существительное (6ч)</w:t>
                  </w:r>
                </w:p>
                <w:p w:rsidR="004A283F" w:rsidRPr="00891ECC" w:rsidRDefault="004A283F" w:rsidP="004A283F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1E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Имена существительные одушевленные и неодушевленные.</w:t>
                  </w:r>
                </w:p>
                <w:p w:rsidR="004A283F" w:rsidRPr="00891ECC" w:rsidRDefault="004A283F" w:rsidP="004A283F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1E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Имена существительные собственные и нарицательные.</w:t>
                  </w:r>
                </w:p>
                <w:p w:rsidR="004A283F" w:rsidRPr="00891ECC" w:rsidRDefault="004A283F" w:rsidP="004A283F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1E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Функциональные различия существительных собственных и нарицательных. Основные семантические группы собственных имен существительных.</w:t>
                  </w:r>
                </w:p>
                <w:p w:rsidR="004A283F" w:rsidRPr="00891ECC" w:rsidRDefault="004A283F" w:rsidP="004A283F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1E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Изменение имен существительных по числам. Варианты окончаний имен существительных во множественном числе (граммов – грамм)</w:t>
                  </w:r>
                </w:p>
              </w:tc>
            </w:tr>
            <w:tr w:rsidR="004A283F" w:rsidRPr="00891ECC" w:rsidTr="00891ECC">
              <w:trPr>
                <w:trHeight w:val="147"/>
              </w:trPr>
              <w:tc>
                <w:tcPr>
                  <w:tcW w:w="12392" w:type="dxa"/>
                </w:tcPr>
                <w:p w:rsidR="004A283F" w:rsidRPr="00891ECC" w:rsidRDefault="004A283F" w:rsidP="004A283F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891ECC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Глагол (5ч)</w:t>
                  </w:r>
                </w:p>
                <w:p w:rsidR="004A283F" w:rsidRPr="00891ECC" w:rsidRDefault="004A283F" w:rsidP="004A283F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1E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Глагол как часть речи.</w:t>
                  </w:r>
                </w:p>
                <w:p w:rsidR="004A283F" w:rsidRPr="00891ECC" w:rsidRDefault="004A283F" w:rsidP="004A283F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1E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Изменение глагола по числам.</w:t>
                  </w:r>
                </w:p>
                <w:p w:rsidR="004A283F" w:rsidRPr="00891ECC" w:rsidRDefault="004A283F" w:rsidP="004A283F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1E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Наблюдение за изменением глаголов по временам (без введения термина). Роль глаголов в речи.</w:t>
                  </w:r>
                </w:p>
              </w:tc>
            </w:tr>
            <w:tr w:rsidR="004A283F" w:rsidRPr="00891ECC" w:rsidTr="00891ECC">
              <w:trPr>
                <w:trHeight w:val="147"/>
              </w:trPr>
              <w:tc>
                <w:tcPr>
                  <w:tcW w:w="12392" w:type="dxa"/>
                </w:tcPr>
                <w:p w:rsidR="004A283F" w:rsidRPr="00891ECC" w:rsidRDefault="004A283F" w:rsidP="004A283F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891ECC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Имя прилагательное (6ч)</w:t>
                  </w:r>
                </w:p>
                <w:p w:rsidR="004A283F" w:rsidRPr="00891ECC" w:rsidRDefault="004A283F" w:rsidP="004A283F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1E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Имя прилагательное как часть речи.</w:t>
                  </w:r>
                </w:p>
                <w:p w:rsidR="004A283F" w:rsidRPr="00891ECC" w:rsidRDefault="004A283F" w:rsidP="004A283F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1E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Изменение имен прилагательных по числам.</w:t>
                  </w:r>
                </w:p>
                <w:p w:rsidR="004A283F" w:rsidRPr="00891ECC" w:rsidRDefault="004A283F" w:rsidP="004A283F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1E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Род имен прилагательных в речи.</w:t>
                  </w:r>
                </w:p>
                <w:p w:rsidR="004A283F" w:rsidRPr="00891ECC" w:rsidRDefault="004A283F" w:rsidP="004A283F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1E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Обобщение знаний об основных частях речи.</w:t>
                  </w:r>
                </w:p>
              </w:tc>
            </w:tr>
            <w:tr w:rsidR="004A283F" w:rsidRPr="00891ECC" w:rsidTr="00891ECC">
              <w:trPr>
                <w:trHeight w:val="577"/>
              </w:trPr>
              <w:tc>
                <w:tcPr>
                  <w:tcW w:w="12392" w:type="dxa"/>
                </w:tcPr>
                <w:p w:rsidR="004A283F" w:rsidRPr="00891ECC" w:rsidRDefault="004A283F" w:rsidP="004A283F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891ECC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Предлог (4ч)</w:t>
                  </w:r>
                </w:p>
                <w:p w:rsidR="004A283F" w:rsidRPr="00891ECC" w:rsidRDefault="004A283F" w:rsidP="004A283F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1E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Предлог, его рол в речи. Правописание предлогов со словами, различие написания приставок и предлогов.</w:t>
                  </w:r>
                </w:p>
              </w:tc>
            </w:tr>
            <w:tr w:rsidR="004A283F" w:rsidRPr="00891ECC" w:rsidTr="00891ECC">
              <w:trPr>
                <w:trHeight w:val="298"/>
              </w:trPr>
              <w:tc>
                <w:tcPr>
                  <w:tcW w:w="12392" w:type="dxa"/>
                </w:tcPr>
                <w:p w:rsidR="004A283F" w:rsidRPr="00891ECC" w:rsidRDefault="004A283F" w:rsidP="004A283F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891ECC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Контрольная работа. Работа над ошибками (2ч)</w:t>
                  </w:r>
                </w:p>
              </w:tc>
            </w:tr>
            <w:tr w:rsidR="004A283F" w:rsidRPr="00891ECC" w:rsidTr="00891ECC">
              <w:trPr>
                <w:trHeight w:val="298"/>
              </w:trPr>
              <w:tc>
                <w:tcPr>
                  <w:tcW w:w="12392" w:type="dxa"/>
                </w:tcPr>
                <w:p w:rsidR="004A283F" w:rsidRPr="00891ECC" w:rsidRDefault="004A283F" w:rsidP="004A283F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891ECC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Предложение. Текст (10ч)</w:t>
                  </w:r>
                </w:p>
              </w:tc>
            </w:tr>
            <w:tr w:rsidR="004A283F" w:rsidRPr="00891ECC" w:rsidTr="00891ECC">
              <w:trPr>
                <w:trHeight w:val="2066"/>
              </w:trPr>
              <w:tc>
                <w:tcPr>
                  <w:tcW w:w="12392" w:type="dxa"/>
                </w:tcPr>
                <w:p w:rsidR="004A283F" w:rsidRPr="00891ECC" w:rsidRDefault="004A283F" w:rsidP="004A283F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1ECC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Понятие о смысловой и интонационной законченности предложения. Связь слов в предложении.</w:t>
                  </w:r>
                </w:p>
                <w:p w:rsidR="004A283F" w:rsidRPr="00891ECC" w:rsidRDefault="004A283F" w:rsidP="004A283F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1E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Типы предложений по интонации и по цели высказывания.</w:t>
                  </w:r>
                </w:p>
                <w:p w:rsidR="004A283F" w:rsidRPr="00891ECC" w:rsidRDefault="004A283F" w:rsidP="004A283F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1E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Главные члены предложения – подлежащее и сказуемое.</w:t>
                  </w:r>
                </w:p>
                <w:p w:rsidR="004A283F" w:rsidRPr="00891ECC" w:rsidRDefault="004A283F" w:rsidP="004A283F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1E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Текст, определение текста, типы текстов.</w:t>
                  </w:r>
                </w:p>
                <w:p w:rsidR="004A283F" w:rsidRPr="00891ECC" w:rsidRDefault="004A283F" w:rsidP="004A283F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1E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Записка как один из видов текста, ее особенности.</w:t>
                  </w:r>
                </w:p>
                <w:p w:rsidR="004A283F" w:rsidRPr="00891ECC" w:rsidRDefault="004A283F" w:rsidP="004A283F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1E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Письмо как один из видов текста, требования к его написанию.</w:t>
                  </w:r>
                </w:p>
                <w:p w:rsidR="004A283F" w:rsidRPr="00891ECC" w:rsidRDefault="004A283F" w:rsidP="004A283F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1E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Приглашение как вид текста, его особенности.</w:t>
                  </w:r>
                </w:p>
              </w:tc>
            </w:tr>
            <w:tr w:rsidR="004A283F" w:rsidRPr="00891ECC" w:rsidTr="00891ECC">
              <w:trPr>
                <w:trHeight w:val="596"/>
              </w:trPr>
              <w:tc>
                <w:tcPr>
                  <w:tcW w:w="12392" w:type="dxa"/>
                </w:tcPr>
                <w:p w:rsidR="004A283F" w:rsidRPr="00891ECC" w:rsidRDefault="004A283F" w:rsidP="004A283F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91EC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Повторение </w:t>
                  </w:r>
                  <w:proofErr w:type="gramStart"/>
                  <w:r w:rsidRPr="00891E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изученного</w:t>
                  </w:r>
                  <w:proofErr w:type="gramEnd"/>
                  <w:r w:rsidRPr="00891EC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за год </w:t>
                  </w:r>
                  <w:r w:rsidRPr="00891EC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(3ч)</w:t>
                  </w:r>
                </w:p>
                <w:p w:rsidR="004A283F" w:rsidRPr="00891ECC" w:rsidRDefault="004A283F" w:rsidP="004A283F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1EC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ИТОГО: 170 часов</w:t>
                  </w:r>
                </w:p>
              </w:tc>
            </w:tr>
          </w:tbl>
          <w:p w:rsidR="004A283F" w:rsidRPr="00891ECC" w:rsidRDefault="004A283F" w:rsidP="004A2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06E" w:rsidRPr="0078006E" w:rsidRDefault="004A283F" w:rsidP="0078006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1E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</w:t>
            </w:r>
          </w:p>
        </w:tc>
      </w:tr>
      <w:tr w:rsidR="00BD79A4" w:rsidRPr="00A3121C" w:rsidTr="00F31395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79A4" w:rsidRPr="00A3121C" w:rsidRDefault="00BD79A4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312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Критерии оценивания</w:t>
            </w:r>
          </w:p>
        </w:tc>
        <w:tc>
          <w:tcPr>
            <w:tcW w:w="1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06E" w:rsidRPr="00A3121C" w:rsidRDefault="00D529E6" w:rsidP="00780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121C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     </w:t>
            </w:r>
            <w:r w:rsidR="0078006E" w:rsidRPr="00A312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Русский язык. Объем диктанта и текста для списывания:</w:t>
            </w:r>
          </w:p>
          <w:p w:rsidR="0078006E" w:rsidRPr="00A3121C" w:rsidRDefault="0078006E" w:rsidP="00780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000"/>
            </w:tblPr>
            <w:tblGrid>
              <w:gridCol w:w="1210"/>
              <w:gridCol w:w="1210"/>
              <w:gridCol w:w="1210"/>
              <w:gridCol w:w="1210"/>
              <w:gridCol w:w="1212"/>
            </w:tblGrid>
            <w:tr w:rsidR="0078006E" w:rsidRPr="00A3121C" w:rsidTr="0078006E">
              <w:trPr>
                <w:trHeight w:val="109"/>
              </w:trPr>
              <w:tc>
                <w:tcPr>
                  <w:tcW w:w="1210" w:type="dxa"/>
                  <w:vMerge w:val="restart"/>
                </w:tcPr>
                <w:p w:rsidR="0078006E" w:rsidRPr="00A3121C" w:rsidRDefault="0078006E" w:rsidP="0078006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3121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классы</w:t>
                  </w:r>
                </w:p>
              </w:tc>
              <w:tc>
                <w:tcPr>
                  <w:tcW w:w="4842" w:type="dxa"/>
                  <w:gridSpan w:val="4"/>
                </w:tcPr>
                <w:p w:rsidR="0078006E" w:rsidRPr="00A3121C" w:rsidRDefault="0078006E" w:rsidP="0078006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3121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четверти</w:t>
                  </w:r>
                </w:p>
              </w:tc>
            </w:tr>
            <w:tr w:rsidR="0078006E" w:rsidRPr="00A3121C" w:rsidTr="0078006E">
              <w:trPr>
                <w:trHeight w:val="109"/>
              </w:trPr>
              <w:tc>
                <w:tcPr>
                  <w:tcW w:w="1210" w:type="dxa"/>
                  <w:vMerge/>
                </w:tcPr>
                <w:p w:rsidR="0078006E" w:rsidRPr="00A3121C" w:rsidRDefault="0078006E" w:rsidP="0078006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10" w:type="dxa"/>
                </w:tcPr>
                <w:p w:rsidR="0078006E" w:rsidRPr="00A3121C" w:rsidRDefault="0078006E" w:rsidP="0078006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3121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10" w:type="dxa"/>
                </w:tcPr>
                <w:p w:rsidR="0078006E" w:rsidRPr="00A3121C" w:rsidRDefault="0078006E" w:rsidP="0078006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</w:pPr>
                  <w:r w:rsidRPr="00A3121C"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10" w:type="dxa"/>
                </w:tcPr>
                <w:p w:rsidR="0078006E" w:rsidRPr="00A3121C" w:rsidRDefault="0078006E" w:rsidP="0078006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3121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212" w:type="dxa"/>
                </w:tcPr>
                <w:p w:rsidR="0078006E" w:rsidRPr="00A3121C" w:rsidRDefault="0078006E" w:rsidP="0078006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3121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</w:tr>
            <w:tr w:rsidR="0078006E" w:rsidRPr="00A3121C" w:rsidTr="0078006E">
              <w:trPr>
                <w:trHeight w:val="109"/>
              </w:trPr>
              <w:tc>
                <w:tcPr>
                  <w:tcW w:w="1210" w:type="dxa"/>
                </w:tcPr>
                <w:p w:rsidR="0078006E" w:rsidRPr="00A3121C" w:rsidRDefault="0078006E" w:rsidP="0078006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3121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1 </w:t>
                  </w:r>
                </w:p>
              </w:tc>
              <w:tc>
                <w:tcPr>
                  <w:tcW w:w="1210" w:type="dxa"/>
                </w:tcPr>
                <w:p w:rsidR="0078006E" w:rsidRPr="00A3121C" w:rsidRDefault="0078006E" w:rsidP="0078006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3121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- </w:t>
                  </w:r>
                </w:p>
              </w:tc>
              <w:tc>
                <w:tcPr>
                  <w:tcW w:w="1210" w:type="dxa"/>
                </w:tcPr>
                <w:p w:rsidR="0078006E" w:rsidRPr="00A3121C" w:rsidRDefault="0078006E" w:rsidP="0078006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</w:pPr>
                  <w:r w:rsidRPr="00A3121C"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  <w:t xml:space="preserve">- </w:t>
                  </w:r>
                </w:p>
              </w:tc>
              <w:tc>
                <w:tcPr>
                  <w:tcW w:w="1210" w:type="dxa"/>
                </w:tcPr>
                <w:p w:rsidR="0078006E" w:rsidRPr="00A3121C" w:rsidRDefault="0078006E" w:rsidP="0078006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3121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- </w:t>
                  </w:r>
                </w:p>
              </w:tc>
              <w:tc>
                <w:tcPr>
                  <w:tcW w:w="1212" w:type="dxa"/>
                </w:tcPr>
                <w:p w:rsidR="0078006E" w:rsidRPr="00A3121C" w:rsidRDefault="0078006E" w:rsidP="0078006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3121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15-17 </w:t>
                  </w:r>
                </w:p>
              </w:tc>
            </w:tr>
            <w:tr w:rsidR="0078006E" w:rsidRPr="00A3121C" w:rsidTr="0078006E">
              <w:trPr>
                <w:trHeight w:val="109"/>
              </w:trPr>
              <w:tc>
                <w:tcPr>
                  <w:tcW w:w="1210" w:type="dxa"/>
                </w:tcPr>
                <w:p w:rsidR="0078006E" w:rsidRPr="00A3121C" w:rsidRDefault="0078006E" w:rsidP="0078006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3121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2 </w:t>
                  </w:r>
                </w:p>
              </w:tc>
              <w:tc>
                <w:tcPr>
                  <w:tcW w:w="1210" w:type="dxa"/>
                </w:tcPr>
                <w:p w:rsidR="0078006E" w:rsidRPr="00A3121C" w:rsidRDefault="0078006E" w:rsidP="0078006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3121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15-20 </w:t>
                  </w:r>
                </w:p>
              </w:tc>
              <w:tc>
                <w:tcPr>
                  <w:tcW w:w="1210" w:type="dxa"/>
                </w:tcPr>
                <w:p w:rsidR="0078006E" w:rsidRPr="00A3121C" w:rsidRDefault="0078006E" w:rsidP="0078006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</w:pPr>
                  <w:r w:rsidRPr="00A3121C"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  <w:t xml:space="preserve">20-25 </w:t>
                  </w:r>
                </w:p>
              </w:tc>
              <w:tc>
                <w:tcPr>
                  <w:tcW w:w="1210" w:type="dxa"/>
                </w:tcPr>
                <w:p w:rsidR="0078006E" w:rsidRPr="00A3121C" w:rsidRDefault="0078006E" w:rsidP="0078006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3121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25-30 </w:t>
                  </w:r>
                </w:p>
              </w:tc>
              <w:tc>
                <w:tcPr>
                  <w:tcW w:w="1212" w:type="dxa"/>
                </w:tcPr>
                <w:p w:rsidR="0078006E" w:rsidRPr="00A3121C" w:rsidRDefault="0078006E" w:rsidP="0078006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3121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30-35 </w:t>
                  </w:r>
                </w:p>
              </w:tc>
            </w:tr>
            <w:tr w:rsidR="0078006E" w:rsidRPr="00A3121C" w:rsidTr="0078006E">
              <w:trPr>
                <w:trHeight w:val="109"/>
              </w:trPr>
              <w:tc>
                <w:tcPr>
                  <w:tcW w:w="1210" w:type="dxa"/>
                </w:tcPr>
                <w:p w:rsidR="0078006E" w:rsidRPr="00A3121C" w:rsidRDefault="0078006E" w:rsidP="0078006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3121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3 </w:t>
                  </w:r>
                </w:p>
              </w:tc>
              <w:tc>
                <w:tcPr>
                  <w:tcW w:w="1210" w:type="dxa"/>
                </w:tcPr>
                <w:p w:rsidR="0078006E" w:rsidRPr="00A3121C" w:rsidRDefault="0078006E" w:rsidP="0078006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3121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40-45 </w:t>
                  </w:r>
                </w:p>
              </w:tc>
              <w:tc>
                <w:tcPr>
                  <w:tcW w:w="1210" w:type="dxa"/>
                </w:tcPr>
                <w:p w:rsidR="0078006E" w:rsidRPr="00A3121C" w:rsidRDefault="0078006E" w:rsidP="0078006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</w:pPr>
                  <w:r w:rsidRPr="00A3121C"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  <w:t xml:space="preserve">45-50 </w:t>
                  </w:r>
                </w:p>
              </w:tc>
              <w:tc>
                <w:tcPr>
                  <w:tcW w:w="1210" w:type="dxa"/>
                </w:tcPr>
                <w:p w:rsidR="0078006E" w:rsidRPr="00A3121C" w:rsidRDefault="0078006E" w:rsidP="0078006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3121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50-55 </w:t>
                  </w:r>
                </w:p>
              </w:tc>
              <w:tc>
                <w:tcPr>
                  <w:tcW w:w="1212" w:type="dxa"/>
                </w:tcPr>
                <w:p w:rsidR="0078006E" w:rsidRPr="00A3121C" w:rsidRDefault="0078006E" w:rsidP="0078006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3121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55-60 </w:t>
                  </w:r>
                </w:p>
              </w:tc>
            </w:tr>
            <w:tr w:rsidR="0078006E" w:rsidRPr="00A3121C" w:rsidTr="0078006E">
              <w:trPr>
                <w:trHeight w:val="109"/>
              </w:trPr>
              <w:tc>
                <w:tcPr>
                  <w:tcW w:w="1210" w:type="dxa"/>
                </w:tcPr>
                <w:p w:rsidR="0078006E" w:rsidRPr="00A3121C" w:rsidRDefault="0078006E" w:rsidP="0078006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3121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4 </w:t>
                  </w:r>
                </w:p>
              </w:tc>
              <w:tc>
                <w:tcPr>
                  <w:tcW w:w="1210" w:type="dxa"/>
                </w:tcPr>
                <w:p w:rsidR="0078006E" w:rsidRPr="00A3121C" w:rsidRDefault="0078006E" w:rsidP="0078006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3121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60-65 </w:t>
                  </w:r>
                </w:p>
              </w:tc>
              <w:tc>
                <w:tcPr>
                  <w:tcW w:w="1210" w:type="dxa"/>
                </w:tcPr>
                <w:p w:rsidR="0078006E" w:rsidRPr="00A3121C" w:rsidRDefault="0078006E" w:rsidP="0078006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</w:pPr>
                  <w:r w:rsidRPr="00A3121C"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  <w:t xml:space="preserve">65-70 </w:t>
                  </w:r>
                </w:p>
              </w:tc>
              <w:tc>
                <w:tcPr>
                  <w:tcW w:w="1210" w:type="dxa"/>
                </w:tcPr>
                <w:p w:rsidR="0078006E" w:rsidRPr="00A3121C" w:rsidRDefault="0078006E" w:rsidP="0078006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3121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70-75 </w:t>
                  </w:r>
                </w:p>
              </w:tc>
              <w:tc>
                <w:tcPr>
                  <w:tcW w:w="1212" w:type="dxa"/>
                </w:tcPr>
                <w:p w:rsidR="0078006E" w:rsidRPr="00A3121C" w:rsidRDefault="0078006E" w:rsidP="0078006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3121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75-80 </w:t>
                  </w:r>
                </w:p>
              </w:tc>
            </w:tr>
          </w:tbl>
          <w:p w:rsidR="0078006E" w:rsidRPr="00A3121C" w:rsidRDefault="0078006E" w:rsidP="0078006E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  <w:p w:rsidR="0078006E" w:rsidRPr="00A3121C" w:rsidRDefault="0078006E" w:rsidP="00A3121C">
            <w:pPr>
              <w:pStyle w:val="Default"/>
              <w:spacing w:line="360" w:lineRule="auto"/>
              <w:ind w:left="170" w:right="283"/>
              <w:rPr>
                <w:rFonts w:ascii="Times New Roman" w:hAnsi="Times New Roman" w:cs="Times New Roman"/>
              </w:rPr>
            </w:pPr>
            <w:r w:rsidRPr="00A3121C">
              <w:rPr>
                <w:rFonts w:ascii="Times New Roman" w:hAnsi="Times New Roman" w:cs="Times New Roman"/>
              </w:rPr>
              <w:t xml:space="preserve">Тексты диктантов подбираются средней трудности с расчётом на возможности их выполнения всеми обучающимися (кол-во изученных орфограмм 60 % от общего числа всех слов диктанта). Слова на неизученные правила либо не включаются, либо выносятся на доску. Предложения должны быть просты по структуре, различны по цели высказывания и состоять из 2-8 слов с включением синтаксических категорий. Для проверки выполнения грамматических разборов используются контрольные работы, в содержание которых вводится не более 2 видов грамматического разбора. Хорошо </w:t>
            </w:r>
            <w:proofErr w:type="gramStart"/>
            <w:r w:rsidRPr="00A3121C">
              <w:rPr>
                <w:rFonts w:ascii="Times New Roman" w:hAnsi="Times New Roman" w:cs="Times New Roman"/>
              </w:rPr>
              <w:t>успевающим</w:t>
            </w:r>
            <w:proofErr w:type="gramEnd"/>
            <w:r w:rsidRPr="00A3121C">
              <w:rPr>
                <w:rFonts w:ascii="Times New Roman" w:hAnsi="Times New Roman" w:cs="Times New Roman"/>
              </w:rPr>
              <w:t xml:space="preserve"> обучающимся предлагать дополнительное задание повышенной трудности. Тексты для изложения и сочинения увеличиваются на 15-20 слов. Учитывая, что сочинения и изложения носят обучающий характер, неудовлетворительные оценки не выставляются. </w:t>
            </w:r>
          </w:p>
          <w:p w:rsidR="0078006E" w:rsidRPr="00A3121C" w:rsidRDefault="0078006E" w:rsidP="00A3121C">
            <w:pPr>
              <w:pStyle w:val="Default"/>
              <w:spacing w:line="360" w:lineRule="auto"/>
              <w:ind w:left="170" w:right="283"/>
              <w:rPr>
                <w:rFonts w:ascii="Times New Roman" w:hAnsi="Times New Roman" w:cs="Times New Roman"/>
              </w:rPr>
            </w:pPr>
          </w:p>
          <w:p w:rsidR="0078006E" w:rsidRPr="00A3121C" w:rsidRDefault="0078006E" w:rsidP="00A3121C">
            <w:pPr>
              <w:pStyle w:val="Default"/>
              <w:spacing w:line="360" w:lineRule="auto"/>
              <w:ind w:left="170" w:right="283"/>
              <w:rPr>
                <w:rFonts w:ascii="Times New Roman" w:hAnsi="Times New Roman" w:cs="Times New Roman"/>
              </w:rPr>
            </w:pPr>
            <w:r w:rsidRPr="00A3121C">
              <w:rPr>
                <w:rFonts w:ascii="Times New Roman" w:hAnsi="Times New Roman" w:cs="Times New Roman"/>
              </w:rPr>
              <w:lastRenderedPageBreak/>
              <w:t>При выполнении грамматических заданий следует руководствоваться следующими нормами оценок.</w:t>
            </w:r>
          </w:p>
          <w:p w:rsidR="0078006E" w:rsidRPr="00A3121C" w:rsidRDefault="0078006E" w:rsidP="0078006E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121C">
              <w:rPr>
                <w:rFonts w:ascii="Times New Roman" w:hAnsi="Times New Roman" w:cs="Times New Roman"/>
                <w:b/>
                <w:bCs/>
              </w:rPr>
              <w:t>Оценка за грамматические задания</w:t>
            </w:r>
          </w:p>
          <w:tbl>
            <w:tblPr>
              <w:tblW w:w="120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000"/>
            </w:tblPr>
            <w:tblGrid>
              <w:gridCol w:w="1962"/>
              <w:gridCol w:w="1962"/>
              <w:gridCol w:w="2410"/>
              <w:gridCol w:w="2126"/>
              <w:gridCol w:w="3544"/>
            </w:tblGrid>
            <w:tr w:rsidR="0078006E" w:rsidRPr="00A3121C" w:rsidTr="00A3121C">
              <w:trPr>
                <w:trHeight w:val="109"/>
              </w:trPr>
              <w:tc>
                <w:tcPr>
                  <w:tcW w:w="1962" w:type="dxa"/>
                </w:tcPr>
                <w:p w:rsidR="0078006E" w:rsidRPr="00A3121C" w:rsidRDefault="0078006E" w:rsidP="0078006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3121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Оценка </w:t>
                  </w:r>
                </w:p>
              </w:tc>
              <w:tc>
                <w:tcPr>
                  <w:tcW w:w="1962" w:type="dxa"/>
                </w:tcPr>
                <w:p w:rsidR="0078006E" w:rsidRPr="00A3121C" w:rsidRDefault="0078006E" w:rsidP="0078006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3121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«5» </w:t>
                  </w:r>
                </w:p>
              </w:tc>
              <w:tc>
                <w:tcPr>
                  <w:tcW w:w="2410" w:type="dxa"/>
                </w:tcPr>
                <w:p w:rsidR="0078006E" w:rsidRPr="00A3121C" w:rsidRDefault="0078006E" w:rsidP="0078006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3121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«4» </w:t>
                  </w:r>
                </w:p>
              </w:tc>
              <w:tc>
                <w:tcPr>
                  <w:tcW w:w="2126" w:type="dxa"/>
                </w:tcPr>
                <w:p w:rsidR="0078006E" w:rsidRPr="00A3121C" w:rsidRDefault="0078006E" w:rsidP="0078006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3121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«3» </w:t>
                  </w:r>
                </w:p>
              </w:tc>
              <w:tc>
                <w:tcPr>
                  <w:tcW w:w="3544" w:type="dxa"/>
                </w:tcPr>
                <w:p w:rsidR="0078006E" w:rsidRPr="00A3121C" w:rsidRDefault="0078006E" w:rsidP="0078006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3121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«2» </w:t>
                  </w:r>
                </w:p>
              </w:tc>
            </w:tr>
            <w:tr w:rsidR="0078006E" w:rsidRPr="00A3121C" w:rsidTr="00A3121C">
              <w:trPr>
                <w:trHeight w:val="2013"/>
              </w:trPr>
              <w:tc>
                <w:tcPr>
                  <w:tcW w:w="1962" w:type="dxa"/>
                </w:tcPr>
                <w:p w:rsidR="0078006E" w:rsidRPr="00A3121C" w:rsidRDefault="0078006E" w:rsidP="0078006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3121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Уровень выполнения задания </w:t>
                  </w:r>
                </w:p>
              </w:tc>
              <w:tc>
                <w:tcPr>
                  <w:tcW w:w="1962" w:type="dxa"/>
                </w:tcPr>
                <w:p w:rsidR="0078006E" w:rsidRPr="00A3121C" w:rsidRDefault="0078006E" w:rsidP="0078006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3121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ставится за безошибочное выполнение всех заданий, когда </w:t>
                  </w:r>
                  <w:proofErr w:type="gramStart"/>
                  <w:r w:rsidRPr="00A3121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обучающийся</w:t>
                  </w:r>
                  <w:proofErr w:type="gramEnd"/>
                  <w:r w:rsidRPr="00A3121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обнаруживает осознанное усвоение определений, правил и умение самостоятельно применять знания при выполнении </w:t>
                  </w:r>
                </w:p>
              </w:tc>
              <w:tc>
                <w:tcPr>
                  <w:tcW w:w="2410" w:type="dxa"/>
                </w:tcPr>
                <w:p w:rsidR="0078006E" w:rsidRPr="00A3121C" w:rsidRDefault="0078006E" w:rsidP="0078006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3121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ставится, если </w:t>
                  </w:r>
                  <w:proofErr w:type="gramStart"/>
                  <w:r w:rsidRPr="00A3121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обучающийся</w:t>
                  </w:r>
                  <w:proofErr w:type="gramEnd"/>
                  <w:r w:rsidRPr="00A3121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обнаруживает осознанное усвоение правил, умеет применять свои знания в ходе разбора слов и предложений и правил не менее ¾ заданий </w:t>
                  </w:r>
                </w:p>
              </w:tc>
              <w:tc>
                <w:tcPr>
                  <w:tcW w:w="2126" w:type="dxa"/>
                </w:tcPr>
                <w:p w:rsidR="0078006E" w:rsidRPr="00A3121C" w:rsidRDefault="0078006E" w:rsidP="0078006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3121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ставится, если </w:t>
                  </w:r>
                  <w:proofErr w:type="gramStart"/>
                  <w:r w:rsidRPr="00A3121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обучающий</w:t>
                  </w:r>
                  <w:proofErr w:type="gramEnd"/>
                  <w:r w:rsidRPr="00A3121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обнаруживает усвоение определенной части из изученного материала, </w:t>
                  </w:r>
                </w:p>
                <w:p w:rsidR="0078006E" w:rsidRPr="00A3121C" w:rsidRDefault="0078006E" w:rsidP="0078006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3121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в работе правильно выполнил не менее ½ заданий </w:t>
                  </w:r>
                </w:p>
              </w:tc>
              <w:tc>
                <w:tcPr>
                  <w:tcW w:w="3544" w:type="dxa"/>
                </w:tcPr>
                <w:p w:rsidR="0078006E" w:rsidRPr="00A3121C" w:rsidRDefault="0078006E" w:rsidP="0078006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3121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ставится, если </w:t>
                  </w:r>
                  <w:proofErr w:type="gramStart"/>
                  <w:r w:rsidRPr="00A3121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обучающийся</w:t>
                  </w:r>
                  <w:proofErr w:type="gramEnd"/>
                  <w:r w:rsidRPr="00A3121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обнаруживает плохое знание учебного материала, не справляется с большинством грамматических заданий </w:t>
                  </w:r>
                </w:p>
              </w:tc>
            </w:tr>
          </w:tbl>
          <w:p w:rsidR="0078006E" w:rsidRPr="00A3121C" w:rsidRDefault="0078006E" w:rsidP="0078006E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</w:p>
          <w:p w:rsidR="0078006E" w:rsidRPr="00A3121C" w:rsidRDefault="0078006E" w:rsidP="0078006E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121C">
              <w:rPr>
                <w:rFonts w:ascii="Times New Roman" w:hAnsi="Times New Roman" w:cs="Times New Roman"/>
                <w:b/>
                <w:bCs/>
              </w:rPr>
              <w:t>Объем словарного диктанта:</w:t>
            </w:r>
          </w:p>
          <w:tbl>
            <w:tblPr>
              <w:tblW w:w="97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000"/>
            </w:tblPr>
            <w:tblGrid>
              <w:gridCol w:w="2371"/>
              <w:gridCol w:w="7371"/>
            </w:tblGrid>
            <w:tr w:rsidR="0078006E" w:rsidRPr="00A3121C" w:rsidTr="0078006E">
              <w:trPr>
                <w:trHeight w:val="109"/>
              </w:trPr>
              <w:tc>
                <w:tcPr>
                  <w:tcW w:w="2371" w:type="dxa"/>
                </w:tcPr>
                <w:p w:rsidR="0078006E" w:rsidRPr="00A3121C" w:rsidRDefault="0078006E" w:rsidP="0078006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3121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классы </w:t>
                  </w:r>
                </w:p>
              </w:tc>
              <w:tc>
                <w:tcPr>
                  <w:tcW w:w="7371" w:type="dxa"/>
                </w:tcPr>
                <w:p w:rsidR="0078006E" w:rsidRPr="00A3121C" w:rsidRDefault="0078006E" w:rsidP="0078006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3121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количество слов </w:t>
                  </w:r>
                </w:p>
              </w:tc>
            </w:tr>
            <w:tr w:rsidR="0078006E" w:rsidRPr="00A3121C" w:rsidTr="0078006E">
              <w:trPr>
                <w:trHeight w:val="109"/>
              </w:trPr>
              <w:tc>
                <w:tcPr>
                  <w:tcW w:w="2371" w:type="dxa"/>
                </w:tcPr>
                <w:p w:rsidR="0078006E" w:rsidRPr="00A3121C" w:rsidRDefault="0078006E" w:rsidP="0078006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3121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1 </w:t>
                  </w:r>
                </w:p>
              </w:tc>
              <w:tc>
                <w:tcPr>
                  <w:tcW w:w="7371" w:type="dxa"/>
                </w:tcPr>
                <w:p w:rsidR="0078006E" w:rsidRPr="00A3121C" w:rsidRDefault="0078006E" w:rsidP="0078006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3121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7-8 </w:t>
                  </w:r>
                </w:p>
              </w:tc>
            </w:tr>
            <w:tr w:rsidR="0078006E" w:rsidRPr="00A3121C" w:rsidTr="0078006E">
              <w:trPr>
                <w:trHeight w:val="109"/>
              </w:trPr>
              <w:tc>
                <w:tcPr>
                  <w:tcW w:w="2371" w:type="dxa"/>
                </w:tcPr>
                <w:p w:rsidR="0078006E" w:rsidRPr="00A3121C" w:rsidRDefault="0078006E" w:rsidP="0078006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3121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2 </w:t>
                  </w:r>
                </w:p>
              </w:tc>
              <w:tc>
                <w:tcPr>
                  <w:tcW w:w="7371" w:type="dxa"/>
                </w:tcPr>
                <w:p w:rsidR="0078006E" w:rsidRPr="00A3121C" w:rsidRDefault="0078006E" w:rsidP="0078006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3121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10-12 </w:t>
                  </w:r>
                </w:p>
              </w:tc>
            </w:tr>
            <w:tr w:rsidR="0078006E" w:rsidRPr="00A3121C" w:rsidTr="0078006E">
              <w:trPr>
                <w:trHeight w:val="109"/>
              </w:trPr>
              <w:tc>
                <w:tcPr>
                  <w:tcW w:w="2371" w:type="dxa"/>
                </w:tcPr>
                <w:p w:rsidR="0078006E" w:rsidRPr="00A3121C" w:rsidRDefault="0078006E" w:rsidP="0078006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3121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3 </w:t>
                  </w:r>
                </w:p>
              </w:tc>
              <w:tc>
                <w:tcPr>
                  <w:tcW w:w="7371" w:type="dxa"/>
                </w:tcPr>
                <w:p w:rsidR="0078006E" w:rsidRPr="00A3121C" w:rsidRDefault="0078006E" w:rsidP="0078006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3121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12-15 </w:t>
                  </w:r>
                </w:p>
              </w:tc>
            </w:tr>
            <w:tr w:rsidR="0078006E" w:rsidRPr="00A3121C" w:rsidTr="0078006E">
              <w:trPr>
                <w:trHeight w:val="109"/>
              </w:trPr>
              <w:tc>
                <w:tcPr>
                  <w:tcW w:w="2371" w:type="dxa"/>
                </w:tcPr>
                <w:p w:rsidR="0078006E" w:rsidRPr="00A3121C" w:rsidRDefault="0078006E" w:rsidP="0078006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3121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4 </w:t>
                  </w:r>
                </w:p>
              </w:tc>
              <w:tc>
                <w:tcPr>
                  <w:tcW w:w="7371" w:type="dxa"/>
                </w:tcPr>
                <w:p w:rsidR="0078006E" w:rsidRPr="00A3121C" w:rsidRDefault="0078006E" w:rsidP="0078006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3121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до 20 </w:t>
                  </w:r>
                </w:p>
              </w:tc>
            </w:tr>
          </w:tbl>
          <w:p w:rsidR="0078006E" w:rsidRPr="00A3121C" w:rsidRDefault="0078006E" w:rsidP="0078006E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</w:p>
          <w:p w:rsidR="0078006E" w:rsidRPr="00A3121C" w:rsidRDefault="0078006E" w:rsidP="0078006E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121C">
              <w:rPr>
                <w:rFonts w:ascii="Times New Roman" w:hAnsi="Times New Roman" w:cs="Times New Roman"/>
                <w:b/>
                <w:bCs/>
              </w:rPr>
              <w:t>Оценки за словарный диктант</w:t>
            </w:r>
          </w:p>
          <w:tbl>
            <w:tblPr>
              <w:tblW w:w="11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000"/>
            </w:tblPr>
            <w:tblGrid>
              <w:gridCol w:w="2527"/>
              <w:gridCol w:w="9193"/>
            </w:tblGrid>
            <w:tr w:rsidR="0078006E" w:rsidRPr="00A3121C" w:rsidTr="00A3121C">
              <w:trPr>
                <w:trHeight w:val="109"/>
              </w:trPr>
              <w:tc>
                <w:tcPr>
                  <w:tcW w:w="2527" w:type="dxa"/>
                </w:tcPr>
                <w:p w:rsidR="0078006E" w:rsidRPr="00A3121C" w:rsidRDefault="0078006E" w:rsidP="0078006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3121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 w:rsidRPr="00A3121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«5» </w:t>
                  </w:r>
                </w:p>
              </w:tc>
              <w:tc>
                <w:tcPr>
                  <w:tcW w:w="9193" w:type="dxa"/>
                </w:tcPr>
                <w:p w:rsidR="0078006E" w:rsidRPr="00A3121C" w:rsidRDefault="0078006E" w:rsidP="0078006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3121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нет ошибок </w:t>
                  </w:r>
                </w:p>
                <w:p w:rsidR="0078006E" w:rsidRPr="00A3121C" w:rsidRDefault="0078006E" w:rsidP="0078006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8006E" w:rsidRPr="00A3121C" w:rsidTr="00A3121C">
              <w:trPr>
                <w:trHeight w:val="304"/>
              </w:trPr>
              <w:tc>
                <w:tcPr>
                  <w:tcW w:w="2527" w:type="dxa"/>
                </w:tcPr>
                <w:p w:rsidR="0078006E" w:rsidRPr="00A3121C" w:rsidRDefault="0078006E" w:rsidP="0078006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3121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«4» </w:t>
                  </w:r>
                </w:p>
              </w:tc>
              <w:tc>
                <w:tcPr>
                  <w:tcW w:w="9193" w:type="dxa"/>
                </w:tcPr>
                <w:p w:rsidR="0078006E" w:rsidRPr="00A3121C" w:rsidRDefault="0078006E" w:rsidP="0078006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3121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1-2 ошибки или 1 исправление (1-й класс); </w:t>
                  </w:r>
                </w:p>
                <w:p w:rsidR="0078006E" w:rsidRPr="00A3121C" w:rsidRDefault="0078006E" w:rsidP="0078006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3121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1ошибка или 1 исправление (2-4 классы) </w:t>
                  </w:r>
                </w:p>
              </w:tc>
            </w:tr>
            <w:tr w:rsidR="0078006E" w:rsidRPr="00A3121C" w:rsidTr="00A3121C">
              <w:trPr>
                <w:trHeight w:val="304"/>
              </w:trPr>
              <w:tc>
                <w:tcPr>
                  <w:tcW w:w="2527" w:type="dxa"/>
                </w:tcPr>
                <w:p w:rsidR="0078006E" w:rsidRPr="00A3121C" w:rsidRDefault="0078006E" w:rsidP="0078006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3121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«3» </w:t>
                  </w:r>
                </w:p>
              </w:tc>
              <w:tc>
                <w:tcPr>
                  <w:tcW w:w="9193" w:type="dxa"/>
                </w:tcPr>
                <w:p w:rsidR="0078006E" w:rsidRPr="00A3121C" w:rsidRDefault="0078006E" w:rsidP="0078006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3121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3 ошибки и 1 исправление (1-й класс); </w:t>
                  </w:r>
                </w:p>
                <w:p w:rsidR="0078006E" w:rsidRPr="00A3121C" w:rsidRDefault="0078006E" w:rsidP="0078006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3121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2ошибки и 1 исправление (2-4 классы) </w:t>
                  </w:r>
                </w:p>
              </w:tc>
            </w:tr>
            <w:tr w:rsidR="0078006E" w:rsidRPr="00A3121C" w:rsidTr="00A3121C">
              <w:trPr>
                <w:trHeight w:val="304"/>
              </w:trPr>
              <w:tc>
                <w:tcPr>
                  <w:tcW w:w="2527" w:type="dxa"/>
                </w:tcPr>
                <w:p w:rsidR="0078006E" w:rsidRPr="00A3121C" w:rsidRDefault="0078006E" w:rsidP="0078006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3121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«2» </w:t>
                  </w:r>
                </w:p>
              </w:tc>
              <w:tc>
                <w:tcPr>
                  <w:tcW w:w="9193" w:type="dxa"/>
                </w:tcPr>
                <w:p w:rsidR="0078006E" w:rsidRPr="00A3121C" w:rsidRDefault="0078006E" w:rsidP="0078006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3121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4 ошибки (1-й класс); </w:t>
                  </w:r>
                </w:p>
                <w:p w:rsidR="0078006E" w:rsidRPr="00A3121C" w:rsidRDefault="0078006E" w:rsidP="0078006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3121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 xml:space="preserve">3ошибки (2-4 классы) </w:t>
                  </w:r>
                </w:p>
              </w:tc>
            </w:tr>
          </w:tbl>
          <w:p w:rsidR="0078006E" w:rsidRPr="00A3121C" w:rsidRDefault="0078006E" w:rsidP="0078006E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</w:p>
          <w:p w:rsidR="0078006E" w:rsidRPr="00A3121C" w:rsidRDefault="0078006E" w:rsidP="0078006E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121C">
              <w:rPr>
                <w:rFonts w:ascii="Times New Roman" w:hAnsi="Times New Roman" w:cs="Times New Roman"/>
                <w:b/>
                <w:bCs/>
              </w:rPr>
              <w:t>Оценивание письменных работ обучающихся с ЗПР начальной школы</w:t>
            </w:r>
          </w:p>
          <w:p w:rsidR="0078006E" w:rsidRPr="00A3121C" w:rsidRDefault="0078006E" w:rsidP="0078006E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</w:p>
          <w:tbl>
            <w:tblPr>
              <w:tblW w:w="11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000"/>
            </w:tblPr>
            <w:tblGrid>
              <w:gridCol w:w="1089"/>
              <w:gridCol w:w="4259"/>
              <w:gridCol w:w="6372"/>
            </w:tblGrid>
            <w:tr w:rsidR="0078006E" w:rsidRPr="00A3121C" w:rsidTr="00A3121C">
              <w:trPr>
                <w:trHeight w:val="499"/>
              </w:trPr>
              <w:tc>
                <w:tcPr>
                  <w:tcW w:w="1089" w:type="dxa"/>
                  <w:tcBorders>
                    <w:right w:val="single" w:sz="4" w:space="0" w:color="auto"/>
                  </w:tcBorders>
                </w:tcPr>
                <w:p w:rsidR="0078006E" w:rsidRPr="00A3121C" w:rsidRDefault="0078006E" w:rsidP="0078006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3121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оценка</w:t>
                  </w:r>
                </w:p>
              </w:tc>
              <w:tc>
                <w:tcPr>
                  <w:tcW w:w="425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8006E" w:rsidRPr="00A3121C" w:rsidRDefault="0078006E" w:rsidP="0078006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3121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Программы </w:t>
                  </w:r>
                </w:p>
                <w:p w:rsidR="0078006E" w:rsidRPr="00A3121C" w:rsidRDefault="0078006E" w:rsidP="0078006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3121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общеобразовательной школы</w:t>
                  </w:r>
                </w:p>
                <w:p w:rsidR="0078006E" w:rsidRPr="00A3121C" w:rsidRDefault="0078006E" w:rsidP="0078006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372" w:type="dxa"/>
                  <w:tcBorders>
                    <w:left w:val="single" w:sz="4" w:space="0" w:color="auto"/>
                  </w:tcBorders>
                </w:tcPr>
                <w:p w:rsidR="0078006E" w:rsidRPr="00A3121C" w:rsidRDefault="0078006E" w:rsidP="0078006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3121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Адаптированная основная общеобразовательная программа для </w:t>
                  </w:r>
                  <w:proofErr w:type="gramStart"/>
                  <w:r w:rsidRPr="00A3121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обучающихся</w:t>
                  </w:r>
                  <w:proofErr w:type="gramEnd"/>
                  <w:r w:rsidRPr="00A3121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с ЗПР </w:t>
                  </w:r>
                </w:p>
              </w:tc>
            </w:tr>
            <w:tr w:rsidR="0078006E" w:rsidRPr="00A3121C" w:rsidTr="00A3121C">
              <w:trPr>
                <w:trHeight w:val="427"/>
              </w:trPr>
              <w:tc>
                <w:tcPr>
                  <w:tcW w:w="1089" w:type="dxa"/>
                </w:tcPr>
                <w:p w:rsidR="0078006E" w:rsidRPr="00A3121C" w:rsidRDefault="0078006E" w:rsidP="0078006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3121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5 </w:t>
                  </w:r>
                </w:p>
              </w:tc>
              <w:tc>
                <w:tcPr>
                  <w:tcW w:w="4259" w:type="dxa"/>
                </w:tcPr>
                <w:p w:rsidR="0078006E" w:rsidRPr="00A3121C" w:rsidRDefault="0078006E" w:rsidP="0078006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3121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Не ставится при трёх исправлениях, но при одной негрубой ошибке можно ставить </w:t>
                  </w:r>
                </w:p>
              </w:tc>
              <w:tc>
                <w:tcPr>
                  <w:tcW w:w="6372" w:type="dxa"/>
                </w:tcPr>
                <w:p w:rsidR="0078006E" w:rsidRPr="00A3121C" w:rsidRDefault="0078006E" w:rsidP="0078006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gramStart"/>
                  <w:r w:rsidRPr="00A3121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Допущены</w:t>
                  </w:r>
                  <w:proofErr w:type="gramEnd"/>
                  <w:r w:rsidRPr="00A3121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1 негрубая ошибка или 1-2 </w:t>
                  </w:r>
                  <w:proofErr w:type="spellStart"/>
                  <w:r w:rsidRPr="00A3121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дисграфических</w:t>
                  </w:r>
                  <w:proofErr w:type="spellEnd"/>
                  <w:r w:rsidRPr="00A3121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ошибок, работа написана аккуратно </w:t>
                  </w:r>
                </w:p>
              </w:tc>
            </w:tr>
            <w:tr w:rsidR="0078006E" w:rsidRPr="00A3121C" w:rsidTr="00A3121C">
              <w:trPr>
                <w:trHeight w:val="743"/>
              </w:trPr>
              <w:tc>
                <w:tcPr>
                  <w:tcW w:w="1089" w:type="dxa"/>
                </w:tcPr>
                <w:p w:rsidR="0078006E" w:rsidRPr="00A3121C" w:rsidRDefault="0078006E" w:rsidP="0078006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3121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4 </w:t>
                  </w:r>
                </w:p>
              </w:tc>
              <w:tc>
                <w:tcPr>
                  <w:tcW w:w="4259" w:type="dxa"/>
                </w:tcPr>
                <w:p w:rsidR="0078006E" w:rsidRPr="00A3121C" w:rsidRDefault="0078006E" w:rsidP="0078006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3121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Допущены орфографические и 2 пунктуационные ошибки или 1 </w:t>
                  </w:r>
                  <w:proofErr w:type="gramStart"/>
                  <w:r w:rsidRPr="00A3121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орфографическая</w:t>
                  </w:r>
                  <w:proofErr w:type="gramEnd"/>
                  <w:r w:rsidRPr="00A3121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и 3 пунктуационные ошибки </w:t>
                  </w:r>
                </w:p>
              </w:tc>
              <w:tc>
                <w:tcPr>
                  <w:tcW w:w="6372" w:type="dxa"/>
                </w:tcPr>
                <w:p w:rsidR="0078006E" w:rsidRPr="00A3121C" w:rsidRDefault="0078006E" w:rsidP="0078006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3121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Допущены 1-2 орфографические ошибки, 1-3 пунктуационных и 1-3 </w:t>
                  </w:r>
                  <w:proofErr w:type="spellStart"/>
                  <w:r w:rsidRPr="00A3121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дисграфических</w:t>
                  </w:r>
                  <w:proofErr w:type="spellEnd"/>
                  <w:r w:rsidRPr="00A3121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ошибок, работа написана аккуратно, но допущены 1-2 исправления </w:t>
                  </w:r>
                </w:p>
              </w:tc>
            </w:tr>
            <w:tr w:rsidR="0078006E" w:rsidRPr="00A3121C" w:rsidTr="00A3121C">
              <w:trPr>
                <w:trHeight w:val="585"/>
              </w:trPr>
              <w:tc>
                <w:tcPr>
                  <w:tcW w:w="1089" w:type="dxa"/>
                </w:tcPr>
                <w:p w:rsidR="0078006E" w:rsidRPr="00A3121C" w:rsidRDefault="0078006E" w:rsidP="0078006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3121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3 </w:t>
                  </w:r>
                </w:p>
              </w:tc>
              <w:tc>
                <w:tcPr>
                  <w:tcW w:w="4259" w:type="dxa"/>
                </w:tcPr>
                <w:p w:rsidR="0078006E" w:rsidRPr="00A3121C" w:rsidRDefault="0078006E" w:rsidP="0078006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3121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Допущены 3-4 орфографические ошибки и 4 пунктуационные ошибки или 5 орфографических ошибок </w:t>
                  </w:r>
                </w:p>
              </w:tc>
              <w:tc>
                <w:tcPr>
                  <w:tcW w:w="6372" w:type="dxa"/>
                </w:tcPr>
                <w:p w:rsidR="0078006E" w:rsidRPr="00A3121C" w:rsidRDefault="0078006E" w:rsidP="0078006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gramStart"/>
                  <w:r w:rsidRPr="00A3121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Допущены</w:t>
                  </w:r>
                  <w:proofErr w:type="gramEnd"/>
                  <w:r w:rsidRPr="00A3121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3-5 орфографических ошибок, 3-4 пунктуационных, 4-5 </w:t>
                  </w:r>
                  <w:proofErr w:type="spellStart"/>
                  <w:r w:rsidRPr="00A3121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дисграфических</w:t>
                  </w:r>
                  <w:proofErr w:type="spellEnd"/>
                  <w:r w:rsidRPr="00A3121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. Допущены 1-2 исправления </w:t>
                  </w:r>
                </w:p>
              </w:tc>
            </w:tr>
            <w:tr w:rsidR="0078006E" w:rsidRPr="00A3121C" w:rsidTr="00A3121C">
              <w:trPr>
                <w:trHeight w:val="267"/>
              </w:trPr>
              <w:tc>
                <w:tcPr>
                  <w:tcW w:w="1089" w:type="dxa"/>
                </w:tcPr>
                <w:p w:rsidR="0078006E" w:rsidRPr="00A3121C" w:rsidRDefault="0078006E" w:rsidP="0078006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3121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2 </w:t>
                  </w:r>
                </w:p>
              </w:tc>
              <w:tc>
                <w:tcPr>
                  <w:tcW w:w="4259" w:type="dxa"/>
                </w:tcPr>
                <w:p w:rsidR="0078006E" w:rsidRPr="00A3121C" w:rsidRDefault="0078006E" w:rsidP="0078006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gramStart"/>
                  <w:r w:rsidRPr="00A3121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Допущены</w:t>
                  </w:r>
                  <w:proofErr w:type="gramEnd"/>
                  <w:r w:rsidRPr="00A3121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5-8 орфографических ошибок </w:t>
                  </w:r>
                </w:p>
              </w:tc>
              <w:tc>
                <w:tcPr>
                  <w:tcW w:w="6372" w:type="dxa"/>
                </w:tcPr>
                <w:p w:rsidR="0078006E" w:rsidRPr="00A3121C" w:rsidRDefault="0078006E" w:rsidP="0078006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3121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Допущено более 8 орфографических, 4 и более </w:t>
                  </w:r>
                  <w:proofErr w:type="spellStart"/>
                  <w:r w:rsidRPr="00A3121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дисграфических</w:t>
                  </w:r>
                  <w:proofErr w:type="spellEnd"/>
                  <w:r w:rsidRPr="00A3121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ошибок. </w:t>
                  </w:r>
                </w:p>
              </w:tc>
            </w:tr>
          </w:tbl>
          <w:p w:rsidR="0078006E" w:rsidRPr="00A3121C" w:rsidRDefault="0078006E" w:rsidP="0078006E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</w:p>
          <w:p w:rsidR="0078006E" w:rsidRPr="00A3121C" w:rsidRDefault="0078006E" w:rsidP="00A3121C">
            <w:pPr>
              <w:pStyle w:val="Default"/>
              <w:spacing w:line="360" w:lineRule="auto"/>
              <w:ind w:left="170" w:right="283"/>
              <w:rPr>
                <w:rFonts w:ascii="Times New Roman" w:hAnsi="Times New Roman" w:cs="Times New Roman"/>
              </w:rPr>
            </w:pPr>
            <w:r w:rsidRPr="00A3121C">
              <w:rPr>
                <w:rFonts w:ascii="Times New Roman" w:hAnsi="Times New Roman" w:cs="Times New Roman"/>
                <w:b/>
                <w:bCs/>
              </w:rPr>
              <w:t xml:space="preserve">Классификация ошибок: </w:t>
            </w:r>
          </w:p>
          <w:p w:rsidR="0078006E" w:rsidRPr="00A3121C" w:rsidRDefault="0078006E" w:rsidP="00A3121C">
            <w:pPr>
              <w:pStyle w:val="Default"/>
              <w:spacing w:line="360" w:lineRule="auto"/>
              <w:ind w:left="170" w:right="283"/>
              <w:rPr>
                <w:rFonts w:ascii="Times New Roman" w:hAnsi="Times New Roman" w:cs="Times New Roman"/>
              </w:rPr>
            </w:pPr>
            <w:r w:rsidRPr="00A3121C">
              <w:rPr>
                <w:rFonts w:ascii="Times New Roman" w:hAnsi="Times New Roman" w:cs="Times New Roman"/>
                <w:b/>
                <w:bCs/>
              </w:rPr>
              <w:t xml:space="preserve">Ошибкой в диктанте </w:t>
            </w:r>
            <w:r w:rsidRPr="00A3121C">
              <w:rPr>
                <w:rFonts w:ascii="Times New Roman" w:hAnsi="Times New Roman" w:cs="Times New Roman"/>
              </w:rPr>
              <w:t xml:space="preserve">следует считать: </w:t>
            </w:r>
          </w:p>
          <w:p w:rsidR="0078006E" w:rsidRPr="00A3121C" w:rsidRDefault="0078006E" w:rsidP="00A3121C">
            <w:pPr>
              <w:pStyle w:val="Default"/>
              <w:spacing w:line="360" w:lineRule="auto"/>
              <w:ind w:left="170" w:right="283"/>
              <w:rPr>
                <w:rFonts w:ascii="Times New Roman" w:hAnsi="Times New Roman" w:cs="Times New Roman"/>
              </w:rPr>
            </w:pPr>
            <w:r w:rsidRPr="00A3121C">
              <w:rPr>
                <w:rFonts w:ascii="Times New Roman" w:hAnsi="Times New Roman" w:cs="Times New Roman"/>
              </w:rPr>
              <w:t xml:space="preserve">-нарушение правил орфографии при написании слов; </w:t>
            </w:r>
          </w:p>
          <w:p w:rsidR="0078006E" w:rsidRPr="00A3121C" w:rsidRDefault="0078006E" w:rsidP="00A3121C">
            <w:pPr>
              <w:pStyle w:val="Default"/>
              <w:spacing w:line="360" w:lineRule="auto"/>
              <w:ind w:left="170" w:right="283"/>
              <w:rPr>
                <w:rFonts w:ascii="Times New Roman" w:hAnsi="Times New Roman" w:cs="Times New Roman"/>
              </w:rPr>
            </w:pPr>
            <w:r w:rsidRPr="00A3121C">
              <w:rPr>
                <w:rFonts w:ascii="Times New Roman" w:hAnsi="Times New Roman" w:cs="Times New Roman"/>
              </w:rPr>
              <w:t>-пропуск и искажение бу</w:t>
            </w:r>
            <w:proofErr w:type="gramStart"/>
            <w:r w:rsidRPr="00A3121C">
              <w:rPr>
                <w:rFonts w:ascii="Times New Roman" w:hAnsi="Times New Roman" w:cs="Times New Roman"/>
              </w:rPr>
              <w:t>кв в сл</w:t>
            </w:r>
            <w:proofErr w:type="gramEnd"/>
            <w:r w:rsidRPr="00A3121C">
              <w:rPr>
                <w:rFonts w:ascii="Times New Roman" w:hAnsi="Times New Roman" w:cs="Times New Roman"/>
              </w:rPr>
              <w:t xml:space="preserve">овах; </w:t>
            </w:r>
          </w:p>
          <w:p w:rsidR="0078006E" w:rsidRPr="00A3121C" w:rsidRDefault="0078006E" w:rsidP="00A3121C">
            <w:pPr>
              <w:pStyle w:val="Default"/>
              <w:spacing w:line="360" w:lineRule="auto"/>
              <w:ind w:left="170" w:right="283"/>
              <w:rPr>
                <w:rFonts w:ascii="Times New Roman" w:hAnsi="Times New Roman" w:cs="Times New Roman"/>
              </w:rPr>
            </w:pPr>
            <w:r w:rsidRPr="00A3121C">
              <w:rPr>
                <w:rFonts w:ascii="Times New Roman" w:hAnsi="Times New Roman" w:cs="Times New Roman"/>
              </w:rPr>
              <w:t xml:space="preserve">-замену слов; </w:t>
            </w:r>
          </w:p>
          <w:p w:rsidR="0078006E" w:rsidRPr="00A3121C" w:rsidRDefault="0078006E" w:rsidP="00A3121C">
            <w:pPr>
              <w:pStyle w:val="Default"/>
              <w:spacing w:line="360" w:lineRule="auto"/>
              <w:ind w:left="170" w:right="283"/>
              <w:rPr>
                <w:rFonts w:ascii="Times New Roman" w:hAnsi="Times New Roman" w:cs="Times New Roman"/>
              </w:rPr>
            </w:pPr>
            <w:r w:rsidRPr="00A3121C">
              <w:rPr>
                <w:rFonts w:ascii="Times New Roman" w:hAnsi="Times New Roman" w:cs="Times New Roman"/>
              </w:rPr>
              <w:t xml:space="preserve">-отсутствие знаков препинания в пределах программы данного класса; неправильное написание слов, которые не проверяют правилом (списки таких слов даны в программе каждого класса). </w:t>
            </w:r>
          </w:p>
          <w:p w:rsidR="0078006E" w:rsidRPr="00A3121C" w:rsidRDefault="0078006E" w:rsidP="00A3121C">
            <w:pPr>
              <w:pStyle w:val="Default"/>
              <w:spacing w:line="360" w:lineRule="auto"/>
              <w:ind w:left="170" w:right="283"/>
              <w:rPr>
                <w:rFonts w:ascii="Times New Roman" w:hAnsi="Times New Roman" w:cs="Times New Roman"/>
              </w:rPr>
            </w:pPr>
            <w:r w:rsidRPr="00A3121C">
              <w:rPr>
                <w:rFonts w:ascii="Times New Roman" w:hAnsi="Times New Roman" w:cs="Times New Roman"/>
                <w:b/>
                <w:bCs/>
              </w:rPr>
              <w:t xml:space="preserve">За ошибку в диктанте не считаются: </w:t>
            </w:r>
          </w:p>
          <w:p w:rsidR="0078006E" w:rsidRPr="00A3121C" w:rsidRDefault="0078006E" w:rsidP="00A3121C">
            <w:pPr>
              <w:pStyle w:val="Default"/>
              <w:spacing w:line="360" w:lineRule="auto"/>
              <w:ind w:left="170" w:right="283"/>
              <w:rPr>
                <w:rFonts w:ascii="Times New Roman" w:hAnsi="Times New Roman" w:cs="Times New Roman"/>
              </w:rPr>
            </w:pPr>
            <w:r w:rsidRPr="00A3121C">
              <w:rPr>
                <w:rFonts w:ascii="Times New Roman" w:hAnsi="Times New Roman" w:cs="Times New Roman"/>
              </w:rPr>
              <w:t xml:space="preserve">- ошибки </w:t>
            </w:r>
            <w:proofErr w:type="gramStart"/>
            <w:r w:rsidRPr="00A3121C">
              <w:rPr>
                <w:rFonts w:ascii="Times New Roman" w:hAnsi="Times New Roman" w:cs="Times New Roman"/>
              </w:rPr>
              <w:t>на те</w:t>
            </w:r>
            <w:proofErr w:type="gramEnd"/>
            <w:r w:rsidRPr="00A3121C">
              <w:rPr>
                <w:rFonts w:ascii="Times New Roman" w:hAnsi="Times New Roman" w:cs="Times New Roman"/>
              </w:rPr>
              <w:t xml:space="preserve"> разделы, орфографии и пунктуации, которые ни в данном классе, ни в предшествующих классах не изучались (такие орфограммы учителю следует оговорить с учащимися перед письменной работой, выписать трудное </w:t>
            </w:r>
            <w:r w:rsidRPr="00A3121C">
              <w:rPr>
                <w:rFonts w:ascii="Times New Roman" w:hAnsi="Times New Roman" w:cs="Times New Roman"/>
              </w:rPr>
              <w:lastRenderedPageBreak/>
              <w:t xml:space="preserve">для них по написанию слово на доске); </w:t>
            </w:r>
          </w:p>
          <w:p w:rsidR="0078006E" w:rsidRPr="00A3121C" w:rsidRDefault="0078006E" w:rsidP="00A3121C">
            <w:pPr>
              <w:pStyle w:val="Default"/>
              <w:spacing w:line="360" w:lineRule="auto"/>
              <w:ind w:left="170" w:right="283"/>
              <w:rPr>
                <w:rFonts w:ascii="Times New Roman" w:hAnsi="Times New Roman" w:cs="Times New Roman"/>
              </w:rPr>
            </w:pPr>
            <w:r w:rsidRPr="00A3121C">
              <w:rPr>
                <w:rFonts w:ascii="Times New Roman" w:hAnsi="Times New Roman" w:cs="Times New Roman"/>
              </w:rPr>
              <w:t xml:space="preserve">-единичный пропуск точки в конце предложения, если первое слово следующего предложения написано с заглавной буквы; </w:t>
            </w:r>
          </w:p>
          <w:p w:rsidR="0078006E" w:rsidRPr="00A3121C" w:rsidRDefault="0078006E" w:rsidP="00A3121C">
            <w:pPr>
              <w:pStyle w:val="Default"/>
              <w:spacing w:line="360" w:lineRule="auto"/>
              <w:ind w:left="170" w:right="283"/>
              <w:rPr>
                <w:rFonts w:ascii="Times New Roman" w:hAnsi="Times New Roman" w:cs="Times New Roman"/>
              </w:rPr>
            </w:pPr>
            <w:r w:rsidRPr="00A3121C">
              <w:rPr>
                <w:rFonts w:ascii="Times New Roman" w:hAnsi="Times New Roman" w:cs="Times New Roman"/>
              </w:rPr>
              <w:t xml:space="preserve">-единичный случай замены одного слова без искажения смысла. </w:t>
            </w:r>
          </w:p>
          <w:p w:rsidR="0078006E" w:rsidRPr="00A3121C" w:rsidRDefault="0078006E" w:rsidP="00A3121C">
            <w:pPr>
              <w:pStyle w:val="Default"/>
              <w:spacing w:line="360" w:lineRule="auto"/>
              <w:ind w:left="170" w:right="283"/>
              <w:rPr>
                <w:rFonts w:ascii="Times New Roman" w:hAnsi="Times New Roman" w:cs="Times New Roman"/>
              </w:rPr>
            </w:pPr>
            <w:r w:rsidRPr="00A3121C">
              <w:rPr>
                <w:rFonts w:ascii="Times New Roman" w:hAnsi="Times New Roman" w:cs="Times New Roman"/>
                <w:b/>
                <w:bCs/>
              </w:rPr>
              <w:t xml:space="preserve">За одну ошибку в диктанте считаются: </w:t>
            </w:r>
          </w:p>
          <w:p w:rsidR="0078006E" w:rsidRPr="00A3121C" w:rsidRDefault="0078006E" w:rsidP="00A3121C">
            <w:pPr>
              <w:pStyle w:val="Default"/>
              <w:spacing w:line="360" w:lineRule="auto"/>
              <w:ind w:left="170" w:right="283"/>
              <w:rPr>
                <w:rFonts w:ascii="Times New Roman" w:hAnsi="Times New Roman" w:cs="Times New Roman"/>
              </w:rPr>
            </w:pPr>
            <w:r w:rsidRPr="00A3121C">
              <w:rPr>
                <w:rFonts w:ascii="Times New Roman" w:hAnsi="Times New Roman" w:cs="Times New Roman"/>
              </w:rPr>
              <w:t xml:space="preserve">- два исправления; </w:t>
            </w:r>
          </w:p>
          <w:p w:rsidR="0078006E" w:rsidRPr="00A3121C" w:rsidRDefault="0078006E" w:rsidP="00A3121C">
            <w:pPr>
              <w:pStyle w:val="Default"/>
              <w:spacing w:line="360" w:lineRule="auto"/>
              <w:ind w:left="170" w:right="283"/>
              <w:rPr>
                <w:rFonts w:ascii="Times New Roman" w:hAnsi="Times New Roman" w:cs="Times New Roman"/>
              </w:rPr>
            </w:pPr>
            <w:r w:rsidRPr="00A3121C">
              <w:rPr>
                <w:rFonts w:ascii="Times New Roman" w:hAnsi="Times New Roman" w:cs="Times New Roman"/>
              </w:rPr>
              <w:t xml:space="preserve">- две пунктуационные ошибки; </w:t>
            </w:r>
          </w:p>
          <w:p w:rsidR="0078006E" w:rsidRPr="00A3121C" w:rsidRDefault="0078006E" w:rsidP="00A3121C">
            <w:pPr>
              <w:pStyle w:val="Default"/>
              <w:spacing w:line="360" w:lineRule="auto"/>
              <w:ind w:left="170" w:right="283"/>
              <w:rPr>
                <w:rFonts w:ascii="Times New Roman" w:hAnsi="Times New Roman" w:cs="Times New Roman"/>
              </w:rPr>
            </w:pPr>
            <w:r w:rsidRPr="00A3121C">
              <w:rPr>
                <w:rFonts w:ascii="Times New Roman" w:hAnsi="Times New Roman" w:cs="Times New Roman"/>
              </w:rPr>
              <w:t>-повторение ошибок в одном и том же слове (например, в слове «ножи» дважды написано в конце «</w:t>
            </w:r>
            <w:proofErr w:type="spellStart"/>
            <w:r w:rsidRPr="00A3121C">
              <w:rPr>
                <w:rFonts w:ascii="Times New Roman" w:hAnsi="Times New Roman" w:cs="Times New Roman"/>
              </w:rPr>
              <w:t>ы</w:t>
            </w:r>
            <w:proofErr w:type="spellEnd"/>
            <w:r w:rsidRPr="00A3121C">
              <w:rPr>
                <w:rFonts w:ascii="Times New Roman" w:hAnsi="Times New Roman" w:cs="Times New Roman"/>
              </w:rPr>
              <w:t>»).</w:t>
            </w:r>
          </w:p>
          <w:p w:rsidR="0078006E" w:rsidRPr="00A3121C" w:rsidRDefault="0078006E" w:rsidP="00A3121C">
            <w:pPr>
              <w:pStyle w:val="Default"/>
              <w:spacing w:line="360" w:lineRule="auto"/>
              <w:ind w:left="170" w:right="283"/>
              <w:rPr>
                <w:rFonts w:ascii="Times New Roman" w:hAnsi="Times New Roman" w:cs="Times New Roman"/>
              </w:rPr>
            </w:pPr>
            <w:r w:rsidRPr="00A3121C">
              <w:rPr>
                <w:rFonts w:ascii="Times New Roman" w:hAnsi="Times New Roman" w:cs="Times New Roman"/>
              </w:rPr>
              <w:t xml:space="preserve">Если же подобная ошибка встречается в другом слове, она считается за ошибку; </w:t>
            </w:r>
          </w:p>
          <w:p w:rsidR="0078006E" w:rsidRPr="00A3121C" w:rsidRDefault="0078006E" w:rsidP="00A3121C">
            <w:pPr>
              <w:pStyle w:val="Default"/>
              <w:spacing w:line="360" w:lineRule="auto"/>
              <w:ind w:left="170"/>
              <w:rPr>
                <w:rFonts w:ascii="Times New Roman" w:hAnsi="Times New Roman" w:cs="Times New Roman"/>
              </w:rPr>
            </w:pPr>
            <w:r w:rsidRPr="00A3121C">
              <w:rPr>
                <w:rFonts w:ascii="Times New Roman" w:hAnsi="Times New Roman" w:cs="Times New Roman"/>
              </w:rPr>
              <w:t xml:space="preserve">-при выставлении оценки все однотипные ошибки приравниваются к одной орфографической ошибке. </w:t>
            </w:r>
          </w:p>
          <w:p w:rsidR="0078006E" w:rsidRPr="00A3121C" w:rsidRDefault="0078006E" w:rsidP="00A3121C">
            <w:pPr>
              <w:pStyle w:val="Default"/>
              <w:spacing w:line="360" w:lineRule="auto"/>
              <w:ind w:left="170"/>
              <w:rPr>
                <w:rFonts w:ascii="Times New Roman" w:hAnsi="Times New Roman" w:cs="Times New Roman"/>
              </w:rPr>
            </w:pPr>
            <w:r w:rsidRPr="00A3121C">
              <w:rPr>
                <w:rFonts w:ascii="Times New Roman" w:hAnsi="Times New Roman" w:cs="Times New Roman"/>
                <w:b/>
                <w:bCs/>
              </w:rPr>
              <w:t xml:space="preserve">Негрубыми ошибками считается: </w:t>
            </w:r>
          </w:p>
          <w:p w:rsidR="0078006E" w:rsidRPr="00A3121C" w:rsidRDefault="0078006E" w:rsidP="00A3121C">
            <w:pPr>
              <w:pStyle w:val="Default"/>
              <w:spacing w:line="360" w:lineRule="auto"/>
              <w:ind w:left="170"/>
              <w:rPr>
                <w:rFonts w:ascii="Times New Roman" w:hAnsi="Times New Roman" w:cs="Times New Roman"/>
              </w:rPr>
            </w:pPr>
            <w:r w:rsidRPr="00A3121C">
              <w:rPr>
                <w:rFonts w:ascii="Times New Roman" w:hAnsi="Times New Roman" w:cs="Times New Roman"/>
              </w:rPr>
              <w:t xml:space="preserve">-повторение одной и той же буквы в слове; </w:t>
            </w:r>
          </w:p>
          <w:p w:rsidR="0078006E" w:rsidRPr="00A3121C" w:rsidRDefault="0078006E" w:rsidP="00A3121C">
            <w:pPr>
              <w:pStyle w:val="Default"/>
              <w:spacing w:line="360" w:lineRule="auto"/>
              <w:ind w:left="170"/>
              <w:rPr>
                <w:rFonts w:ascii="Times New Roman" w:hAnsi="Times New Roman" w:cs="Times New Roman"/>
              </w:rPr>
            </w:pPr>
            <w:r w:rsidRPr="00A3121C">
              <w:rPr>
                <w:rFonts w:ascii="Times New Roman" w:hAnsi="Times New Roman" w:cs="Times New Roman"/>
              </w:rPr>
              <w:t xml:space="preserve">-недописанное слово; </w:t>
            </w:r>
          </w:p>
          <w:p w:rsidR="0078006E" w:rsidRPr="00A3121C" w:rsidRDefault="0078006E" w:rsidP="00A3121C">
            <w:pPr>
              <w:pStyle w:val="Default"/>
              <w:spacing w:line="360" w:lineRule="auto"/>
              <w:ind w:left="170"/>
              <w:rPr>
                <w:rFonts w:ascii="Times New Roman" w:hAnsi="Times New Roman" w:cs="Times New Roman"/>
              </w:rPr>
            </w:pPr>
            <w:r w:rsidRPr="00A3121C">
              <w:rPr>
                <w:rFonts w:ascii="Times New Roman" w:hAnsi="Times New Roman" w:cs="Times New Roman"/>
              </w:rPr>
              <w:t xml:space="preserve">-перенос слова, одна часть которого написана на одной строке, а вторая опущена; </w:t>
            </w:r>
          </w:p>
          <w:p w:rsidR="0078006E" w:rsidRPr="00A3121C" w:rsidRDefault="0078006E" w:rsidP="00A3121C">
            <w:pPr>
              <w:pStyle w:val="Default"/>
              <w:spacing w:line="360" w:lineRule="auto"/>
              <w:ind w:left="170"/>
              <w:rPr>
                <w:rFonts w:ascii="Times New Roman" w:hAnsi="Times New Roman" w:cs="Times New Roman"/>
              </w:rPr>
            </w:pPr>
            <w:r w:rsidRPr="00A3121C">
              <w:rPr>
                <w:rFonts w:ascii="Times New Roman" w:hAnsi="Times New Roman" w:cs="Times New Roman"/>
              </w:rPr>
              <w:t xml:space="preserve">-дважды записанное одно и то же слово в предложении; </w:t>
            </w:r>
          </w:p>
          <w:p w:rsidR="0078006E" w:rsidRPr="00A3121C" w:rsidRDefault="0078006E" w:rsidP="00A3121C">
            <w:pPr>
              <w:pStyle w:val="Default"/>
              <w:spacing w:line="360" w:lineRule="auto"/>
              <w:ind w:left="170"/>
              <w:rPr>
                <w:rFonts w:ascii="Times New Roman" w:hAnsi="Times New Roman" w:cs="Times New Roman"/>
              </w:rPr>
            </w:pPr>
            <w:r w:rsidRPr="00A3121C">
              <w:rPr>
                <w:rFonts w:ascii="Times New Roman" w:hAnsi="Times New Roman" w:cs="Times New Roman"/>
              </w:rPr>
              <w:t xml:space="preserve">-3 негрубые ошибки = 1 ошибке. </w:t>
            </w:r>
          </w:p>
          <w:p w:rsidR="0078006E" w:rsidRPr="00A3121C" w:rsidRDefault="0078006E" w:rsidP="00A3121C">
            <w:pPr>
              <w:pStyle w:val="Default"/>
              <w:spacing w:line="360" w:lineRule="auto"/>
              <w:ind w:left="170"/>
              <w:rPr>
                <w:rFonts w:ascii="Times New Roman" w:hAnsi="Times New Roman" w:cs="Times New Roman"/>
              </w:rPr>
            </w:pPr>
            <w:r w:rsidRPr="00A3121C">
              <w:rPr>
                <w:rFonts w:ascii="Times New Roman" w:hAnsi="Times New Roman" w:cs="Times New Roman"/>
                <w:b/>
                <w:bCs/>
              </w:rPr>
              <w:t xml:space="preserve">Однотипные ошибки: </w:t>
            </w:r>
          </w:p>
          <w:p w:rsidR="0078006E" w:rsidRPr="00A3121C" w:rsidRDefault="0078006E" w:rsidP="00A3121C">
            <w:pPr>
              <w:pStyle w:val="Default"/>
              <w:spacing w:line="360" w:lineRule="auto"/>
              <w:ind w:left="170"/>
              <w:rPr>
                <w:rFonts w:ascii="Times New Roman" w:hAnsi="Times New Roman" w:cs="Times New Roman"/>
              </w:rPr>
            </w:pPr>
            <w:r w:rsidRPr="00A3121C">
              <w:rPr>
                <w:rFonts w:ascii="Times New Roman" w:hAnsi="Times New Roman" w:cs="Times New Roman"/>
              </w:rPr>
              <w:t xml:space="preserve">-первые три однотипные ошибки = 1 ошибке, но каждая следующая подобная считается за отдельную ошибку; </w:t>
            </w:r>
          </w:p>
          <w:p w:rsidR="0078006E" w:rsidRPr="00A3121C" w:rsidRDefault="0078006E" w:rsidP="00A3121C">
            <w:pPr>
              <w:pStyle w:val="Default"/>
              <w:spacing w:line="360" w:lineRule="auto"/>
              <w:ind w:left="170"/>
              <w:rPr>
                <w:rFonts w:ascii="Times New Roman" w:hAnsi="Times New Roman" w:cs="Times New Roman"/>
              </w:rPr>
            </w:pPr>
            <w:r w:rsidRPr="00A3121C">
              <w:rPr>
                <w:rFonts w:ascii="Times New Roman" w:hAnsi="Times New Roman" w:cs="Times New Roman"/>
              </w:rPr>
              <w:t xml:space="preserve">-при 5 поправках оценка снижается на 1 балл. </w:t>
            </w:r>
          </w:p>
          <w:p w:rsidR="0078006E" w:rsidRPr="00A3121C" w:rsidRDefault="0078006E" w:rsidP="00A3121C">
            <w:pPr>
              <w:pStyle w:val="Default"/>
              <w:spacing w:line="360" w:lineRule="auto"/>
              <w:ind w:left="170"/>
              <w:rPr>
                <w:rFonts w:ascii="Times New Roman" w:hAnsi="Times New Roman" w:cs="Times New Roman"/>
              </w:rPr>
            </w:pPr>
            <w:r w:rsidRPr="00A3121C">
              <w:rPr>
                <w:rFonts w:ascii="Times New Roman" w:hAnsi="Times New Roman" w:cs="Times New Roman"/>
                <w:b/>
                <w:bCs/>
              </w:rPr>
              <w:t>Перечень специфических (</w:t>
            </w:r>
            <w:proofErr w:type="spellStart"/>
            <w:r w:rsidRPr="00A3121C">
              <w:rPr>
                <w:rFonts w:ascii="Times New Roman" w:hAnsi="Times New Roman" w:cs="Times New Roman"/>
                <w:b/>
                <w:bCs/>
              </w:rPr>
              <w:t>дисграфических</w:t>
            </w:r>
            <w:proofErr w:type="spellEnd"/>
            <w:r w:rsidRPr="00A3121C">
              <w:rPr>
                <w:rFonts w:ascii="Times New Roman" w:hAnsi="Times New Roman" w:cs="Times New Roman"/>
                <w:b/>
                <w:bCs/>
              </w:rPr>
              <w:t xml:space="preserve">) ошибок учащихся с указанием вида речевого нарушения: </w:t>
            </w:r>
          </w:p>
          <w:p w:rsidR="0078006E" w:rsidRPr="00A3121C" w:rsidRDefault="0078006E" w:rsidP="00A3121C">
            <w:pPr>
              <w:pStyle w:val="Default"/>
              <w:spacing w:line="360" w:lineRule="auto"/>
              <w:ind w:left="170"/>
              <w:rPr>
                <w:rFonts w:ascii="Times New Roman" w:hAnsi="Times New Roman" w:cs="Times New Roman"/>
              </w:rPr>
            </w:pPr>
            <w:r w:rsidRPr="00A3121C">
              <w:rPr>
                <w:rFonts w:ascii="Times New Roman" w:hAnsi="Times New Roman" w:cs="Times New Roman"/>
              </w:rPr>
              <w:t xml:space="preserve">1. Ошибки, обусловленные </w:t>
            </w:r>
            <w:proofErr w:type="spellStart"/>
            <w:r w:rsidRPr="00A3121C">
              <w:rPr>
                <w:rFonts w:ascii="Times New Roman" w:hAnsi="Times New Roman" w:cs="Times New Roman"/>
              </w:rPr>
              <w:t>несформированностью</w:t>
            </w:r>
            <w:proofErr w:type="spellEnd"/>
            <w:r w:rsidRPr="00A3121C">
              <w:rPr>
                <w:rFonts w:ascii="Times New Roman" w:hAnsi="Times New Roman" w:cs="Times New Roman"/>
              </w:rPr>
              <w:t xml:space="preserve"> фонематических процессов, навыков звукового анализа и синтеза: </w:t>
            </w:r>
          </w:p>
          <w:p w:rsidR="0078006E" w:rsidRPr="00A3121C" w:rsidRDefault="0078006E" w:rsidP="00A3121C">
            <w:pPr>
              <w:pStyle w:val="Default"/>
              <w:spacing w:line="360" w:lineRule="auto"/>
              <w:ind w:left="170"/>
              <w:rPr>
                <w:rFonts w:ascii="Times New Roman" w:hAnsi="Times New Roman" w:cs="Times New Roman"/>
              </w:rPr>
            </w:pPr>
            <w:r w:rsidRPr="00A3121C">
              <w:rPr>
                <w:rFonts w:ascii="Times New Roman" w:hAnsi="Times New Roman" w:cs="Times New Roman"/>
              </w:rPr>
              <w:t>• пропуск букв и слогов – «</w:t>
            </w:r>
            <w:proofErr w:type="spellStart"/>
            <w:r w:rsidRPr="00A3121C">
              <w:rPr>
                <w:rFonts w:ascii="Times New Roman" w:hAnsi="Times New Roman" w:cs="Times New Roman"/>
              </w:rPr>
              <w:t>прощла</w:t>
            </w:r>
            <w:proofErr w:type="spellEnd"/>
            <w:r w:rsidRPr="00A3121C">
              <w:rPr>
                <w:rFonts w:ascii="Times New Roman" w:hAnsi="Times New Roman" w:cs="Times New Roman"/>
              </w:rPr>
              <w:t>» (прощала), «</w:t>
            </w:r>
            <w:proofErr w:type="spellStart"/>
            <w:r w:rsidRPr="00A3121C">
              <w:rPr>
                <w:rFonts w:ascii="Times New Roman" w:hAnsi="Times New Roman" w:cs="Times New Roman"/>
              </w:rPr>
              <w:t>жадые</w:t>
            </w:r>
            <w:proofErr w:type="spellEnd"/>
            <w:r w:rsidRPr="00A3121C">
              <w:rPr>
                <w:rFonts w:ascii="Times New Roman" w:hAnsi="Times New Roman" w:cs="Times New Roman"/>
              </w:rPr>
              <w:t>» (жадные), «</w:t>
            </w:r>
            <w:proofErr w:type="spellStart"/>
            <w:r w:rsidRPr="00A3121C">
              <w:rPr>
                <w:rFonts w:ascii="Times New Roman" w:hAnsi="Times New Roman" w:cs="Times New Roman"/>
              </w:rPr>
              <w:t>ишка</w:t>
            </w:r>
            <w:proofErr w:type="spellEnd"/>
            <w:r w:rsidRPr="00A3121C">
              <w:rPr>
                <w:rFonts w:ascii="Times New Roman" w:hAnsi="Times New Roman" w:cs="Times New Roman"/>
              </w:rPr>
              <w:t xml:space="preserve">» (игрушка); </w:t>
            </w:r>
          </w:p>
          <w:p w:rsidR="0078006E" w:rsidRPr="00A3121C" w:rsidRDefault="0078006E" w:rsidP="00A3121C">
            <w:pPr>
              <w:pStyle w:val="Default"/>
              <w:spacing w:line="360" w:lineRule="auto"/>
              <w:ind w:left="170"/>
              <w:rPr>
                <w:rFonts w:ascii="Times New Roman" w:hAnsi="Times New Roman" w:cs="Times New Roman"/>
              </w:rPr>
            </w:pPr>
            <w:r w:rsidRPr="00A3121C">
              <w:rPr>
                <w:rFonts w:ascii="Times New Roman" w:hAnsi="Times New Roman" w:cs="Times New Roman"/>
              </w:rPr>
              <w:t>• перестановка букв и слогов – «</w:t>
            </w:r>
            <w:proofErr w:type="spellStart"/>
            <w:r w:rsidRPr="00A3121C">
              <w:rPr>
                <w:rFonts w:ascii="Times New Roman" w:hAnsi="Times New Roman" w:cs="Times New Roman"/>
              </w:rPr>
              <w:t>онко</w:t>
            </w:r>
            <w:proofErr w:type="spellEnd"/>
            <w:r w:rsidRPr="00A3121C">
              <w:rPr>
                <w:rFonts w:ascii="Times New Roman" w:hAnsi="Times New Roman" w:cs="Times New Roman"/>
              </w:rPr>
              <w:t>» (окно), «</w:t>
            </w:r>
            <w:proofErr w:type="spellStart"/>
            <w:r w:rsidRPr="00A3121C">
              <w:rPr>
                <w:rFonts w:ascii="Times New Roman" w:hAnsi="Times New Roman" w:cs="Times New Roman"/>
              </w:rPr>
              <w:t>звял</w:t>
            </w:r>
            <w:proofErr w:type="spellEnd"/>
            <w:r w:rsidRPr="00A3121C">
              <w:rPr>
                <w:rFonts w:ascii="Times New Roman" w:hAnsi="Times New Roman" w:cs="Times New Roman"/>
              </w:rPr>
              <w:t>» (взял), «переписал» (переписал), «</w:t>
            </w:r>
            <w:proofErr w:type="spellStart"/>
            <w:r w:rsidRPr="00A3121C">
              <w:rPr>
                <w:rFonts w:ascii="Times New Roman" w:hAnsi="Times New Roman" w:cs="Times New Roman"/>
              </w:rPr>
              <w:t>натуспила</w:t>
            </w:r>
            <w:proofErr w:type="spellEnd"/>
            <w:r w:rsidRPr="00A3121C">
              <w:rPr>
                <w:rFonts w:ascii="Times New Roman" w:hAnsi="Times New Roman" w:cs="Times New Roman"/>
              </w:rPr>
              <w:t xml:space="preserve">» (наступила); </w:t>
            </w:r>
          </w:p>
          <w:p w:rsidR="0078006E" w:rsidRPr="00A3121C" w:rsidRDefault="0078006E" w:rsidP="00A3121C">
            <w:pPr>
              <w:pStyle w:val="Default"/>
              <w:spacing w:line="360" w:lineRule="auto"/>
              <w:ind w:left="170"/>
              <w:rPr>
                <w:rFonts w:ascii="Times New Roman" w:hAnsi="Times New Roman" w:cs="Times New Roman"/>
              </w:rPr>
            </w:pPr>
            <w:r w:rsidRPr="00A3121C">
              <w:rPr>
                <w:rFonts w:ascii="Times New Roman" w:hAnsi="Times New Roman" w:cs="Times New Roman"/>
              </w:rPr>
              <w:t xml:space="preserve">• </w:t>
            </w:r>
            <w:proofErr w:type="spellStart"/>
            <w:r w:rsidRPr="00A3121C">
              <w:rPr>
                <w:rFonts w:ascii="Times New Roman" w:hAnsi="Times New Roman" w:cs="Times New Roman"/>
              </w:rPr>
              <w:t>недописывание</w:t>
            </w:r>
            <w:proofErr w:type="spellEnd"/>
            <w:r w:rsidRPr="00A3121C">
              <w:rPr>
                <w:rFonts w:ascii="Times New Roman" w:hAnsi="Times New Roman" w:cs="Times New Roman"/>
              </w:rPr>
              <w:t xml:space="preserve"> букв и слогов – «дела» (делала), «лопат» (лопата), «</w:t>
            </w:r>
            <w:proofErr w:type="spellStart"/>
            <w:r w:rsidRPr="00A3121C">
              <w:rPr>
                <w:rFonts w:ascii="Times New Roman" w:hAnsi="Times New Roman" w:cs="Times New Roman"/>
              </w:rPr>
              <w:t>набухл</w:t>
            </w:r>
            <w:proofErr w:type="spellEnd"/>
            <w:r w:rsidRPr="00A3121C">
              <w:rPr>
                <w:rFonts w:ascii="Times New Roman" w:hAnsi="Times New Roman" w:cs="Times New Roman"/>
              </w:rPr>
              <w:t xml:space="preserve">» (набухли); </w:t>
            </w:r>
          </w:p>
          <w:p w:rsidR="0078006E" w:rsidRPr="00A3121C" w:rsidRDefault="0078006E" w:rsidP="00A3121C">
            <w:pPr>
              <w:pStyle w:val="Default"/>
              <w:spacing w:line="360" w:lineRule="auto"/>
              <w:ind w:left="170"/>
              <w:rPr>
                <w:rFonts w:ascii="Times New Roman" w:hAnsi="Times New Roman" w:cs="Times New Roman"/>
              </w:rPr>
            </w:pPr>
            <w:r w:rsidRPr="00A3121C">
              <w:rPr>
                <w:rFonts w:ascii="Times New Roman" w:hAnsi="Times New Roman" w:cs="Times New Roman"/>
              </w:rPr>
              <w:t>• наращивание слова лишними буквами и слогами – «</w:t>
            </w:r>
            <w:proofErr w:type="spellStart"/>
            <w:r w:rsidRPr="00A3121C">
              <w:rPr>
                <w:rFonts w:ascii="Times New Roman" w:hAnsi="Times New Roman" w:cs="Times New Roman"/>
              </w:rPr>
              <w:t>тарава</w:t>
            </w:r>
            <w:proofErr w:type="spellEnd"/>
            <w:r w:rsidRPr="00A3121C">
              <w:rPr>
                <w:rFonts w:ascii="Times New Roman" w:hAnsi="Times New Roman" w:cs="Times New Roman"/>
              </w:rPr>
              <w:t>» (трава), «</w:t>
            </w:r>
            <w:proofErr w:type="spellStart"/>
            <w:r w:rsidRPr="00A3121C">
              <w:rPr>
                <w:rFonts w:ascii="Times New Roman" w:hAnsi="Times New Roman" w:cs="Times New Roman"/>
              </w:rPr>
              <w:t>катораые</w:t>
            </w:r>
            <w:proofErr w:type="spellEnd"/>
            <w:r w:rsidRPr="00A3121C">
              <w:rPr>
                <w:rFonts w:ascii="Times New Roman" w:hAnsi="Times New Roman" w:cs="Times New Roman"/>
              </w:rPr>
              <w:t>» (которые), «</w:t>
            </w:r>
            <w:proofErr w:type="spellStart"/>
            <w:r w:rsidRPr="00A3121C">
              <w:rPr>
                <w:rFonts w:ascii="Times New Roman" w:hAnsi="Times New Roman" w:cs="Times New Roman"/>
              </w:rPr>
              <w:t>бабабушка</w:t>
            </w:r>
            <w:proofErr w:type="spellEnd"/>
            <w:r w:rsidRPr="00A3121C">
              <w:rPr>
                <w:rFonts w:ascii="Times New Roman" w:hAnsi="Times New Roman" w:cs="Times New Roman"/>
              </w:rPr>
              <w:t xml:space="preserve">» (бабушка), </w:t>
            </w:r>
            <w:r w:rsidRPr="00A3121C">
              <w:rPr>
                <w:rFonts w:ascii="Times New Roman" w:hAnsi="Times New Roman" w:cs="Times New Roman"/>
              </w:rPr>
              <w:lastRenderedPageBreak/>
              <w:t>«</w:t>
            </w:r>
            <w:proofErr w:type="spellStart"/>
            <w:r w:rsidRPr="00A3121C">
              <w:rPr>
                <w:rFonts w:ascii="Times New Roman" w:hAnsi="Times New Roman" w:cs="Times New Roman"/>
              </w:rPr>
              <w:t>клюкиква</w:t>
            </w:r>
            <w:proofErr w:type="spellEnd"/>
            <w:r w:rsidRPr="00A3121C">
              <w:rPr>
                <w:rFonts w:ascii="Times New Roman" w:hAnsi="Times New Roman" w:cs="Times New Roman"/>
              </w:rPr>
              <w:t xml:space="preserve">» (клюква); </w:t>
            </w:r>
          </w:p>
          <w:p w:rsidR="0078006E" w:rsidRPr="00A3121C" w:rsidRDefault="0078006E" w:rsidP="00A3121C">
            <w:pPr>
              <w:pStyle w:val="Default"/>
              <w:spacing w:line="360" w:lineRule="auto"/>
              <w:ind w:left="170"/>
              <w:rPr>
                <w:rFonts w:ascii="Times New Roman" w:hAnsi="Times New Roman" w:cs="Times New Roman"/>
              </w:rPr>
            </w:pPr>
            <w:r w:rsidRPr="00A3121C">
              <w:rPr>
                <w:rFonts w:ascii="Times New Roman" w:hAnsi="Times New Roman" w:cs="Times New Roman"/>
              </w:rPr>
              <w:t>• искажение слова – «</w:t>
            </w:r>
            <w:proofErr w:type="spellStart"/>
            <w:r w:rsidRPr="00A3121C">
              <w:rPr>
                <w:rFonts w:ascii="Times New Roman" w:hAnsi="Times New Roman" w:cs="Times New Roman"/>
              </w:rPr>
              <w:t>наотух</w:t>
            </w:r>
            <w:proofErr w:type="spellEnd"/>
            <w:r w:rsidRPr="00A3121C">
              <w:rPr>
                <w:rFonts w:ascii="Times New Roman" w:hAnsi="Times New Roman" w:cs="Times New Roman"/>
              </w:rPr>
              <w:t>» (на охоту), «</w:t>
            </w:r>
            <w:proofErr w:type="spellStart"/>
            <w:r w:rsidRPr="00A3121C">
              <w:rPr>
                <w:rFonts w:ascii="Times New Roman" w:hAnsi="Times New Roman" w:cs="Times New Roman"/>
              </w:rPr>
              <w:t>хабаб</w:t>
            </w:r>
            <w:proofErr w:type="spellEnd"/>
            <w:r w:rsidRPr="00A3121C">
              <w:rPr>
                <w:rFonts w:ascii="Times New Roman" w:hAnsi="Times New Roman" w:cs="Times New Roman"/>
              </w:rPr>
              <w:t>» (</w:t>
            </w:r>
            <w:proofErr w:type="gramStart"/>
            <w:r w:rsidRPr="00A3121C">
              <w:rPr>
                <w:rFonts w:ascii="Times New Roman" w:hAnsi="Times New Roman" w:cs="Times New Roman"/>
              </w:rPr>
              <w:t>храбрый</w:t>
            </w:r>
            <w:proofErr w:type="gramEnd"/>
            <w:r w:rsidRPr="00A3121C">
              <w:rPr>
                <w:rFonts w:ascii="Times New Roman" w:hAnsi="Times New Roman" w:cs="Times New Roman"/>
              </w:rPr>
              <w:t xml:space="preserve">), «щуки» (щеки), «спеки» (с пенька); </w:t>
            </w:r>
          </w:p>
          <w:p w:rsidR="0078006E" w:rsidRPr="00A3121C" w:rsidRDefault="0078006E" w:rsidP="00A3121C">
            <w:pPr>
              <w:pStyle w:val="Default"/>
              <w:spacing w:line="360" w:lineRule="auto"/>
              <w:ind w:left="170"/>
              <w:rPr>
                <w:rFonts w:ascii="Times New Roman" w:hAnsi="Times New Roman" w:cs="Times New Roman"/>
              </w:rPr>
            </w:pPr>
            <w:r w:rsidRPr="00A3121C">
              <w:rPr>
                <w:rFonts w:ascii="Times New Roman" w:hAnsi="Times New Roman" w:cs="Times New Roman"/>
              </w:rPr>
              <w:t>• слитное написание слов и их произвольное деление – «</w:t>
            </w:r>
            <w:proofErr w:type="spellStart"/>
            <w:r w:rsidRPr="00A3121C">
              <w:rPr>
                <w:rFonts w:ascii="Times New Roman" w:hAnsi="Times New Roman" w:cs="Times New Roman"/>
              </w:rPr>
              <w:t>насто</w:t>
            </w:r>
            <w:proofErr w:type="spellEnd"/>
            <w:r w:rsidRPr="00A3121C">
              <w:rPr>
                <w:rFonts w:ascii="Times New Roman" w:hAnsi="Times New Roman" w:cs="Times New Roman"/>
              </w:rPr>
              <w:t>» (на сто), «</w:t>
            </w:r>
            <w:proofErr w:type="spellStart"/>
            <w:r w:rsidRPr="00A3121C">
              <w:rPr>
                <w:rFonts w:ascii="Times New Roman" w:hAnsi="Times New Roman" w:cs="Times New Roman"/>
              </w:rPr>
              <w:t>виситнастне</w:t>
            </w:r>
            <w:proofErr w:type="spellEnd"/>
            <w:r w:rsidRPr="00A3121C">
              <w:rPr>
                <w:rFonts w:ascii="Times New Roman" w:hAnsi="Times New Roman" w:cs="Times New Roman"/>
              </w:rPr>
              <w:t xml:space="preserve">» (висит на стене); </w:t>
            </w:r>
          </w:p>
          <w:p w:rsidR="0078006E" w:rsidRPr="00A3121C" w:rsidRDefault="0078006E" w:rsidP="00A3121C">
            <w:pPr>
              <w:pStyle w:val="Default"/>
              <w:spacing w:line="360" w:lineRule="auto"/>
              <w:ind w:left="170"/>
              <w:rPr>
                <w:rFonts w:ascii="Times New Roman" w:hAnsi="Times New Roman" w:cs="Times New Roman"/>
              </w:rPr>
            </w:pPr>
            <w:r w:rsidRPr="00A3121C">
              <w:rPr>
                <w:rFonts w:ascii="Times New Roman" w:hAnsi="Times New Roman" w:cs="Times New Roman"/>
              </w:rPr>
              <w:t>• неумение определить границы предложения в тексте, слитное написание предложений – «Мой отец шофёр. Работа шофёра трудная шофёру надо хорошо</w:t>
            </w:r>
            <w:proofErr w:type="gramStart"/>
            <w:r w:rsidRPr="00A3121C">
              <w:rPr>
                <w:rFonts w:ascii="Times New Roman" w:hAnsi="Times New Roman" w:cs="Times New Roman"/>
              </w:rPr>
              <w:t>.</w:t>
            </w:r>
            <w:proofErr w:type="gramEnd"/>
            <w:r w:rsidRPr="00A3121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3121C">
              <w:rPr>
                <w:rFonts w:ascii="Times New Roman" w:hAnsi="Times New Roman" w:cs="Times New Roman"/>
              </w:rPr>
              <w:t>з</w:t>
            </w:r>
            <w:proofErr w:type="gramEnd"/>
            <w:r w:rsidRPr="00A3121C">
              <w:rPr>
                <w:rFonts w:ascii="Times New Roman" w:hAnsi="Times New Roman" w:cs="Times New Roman"/>
              </w:rPr>
              <w:t xml:space="preserve">нать машину после школы я тоже. Буду шофёром»; </w:t>
            </w:r>
          </w:p>
          <w:p w:rsidR="0078006E" w:rsidRPr="00A3121C" w:rsidRDefault="0078006E" w:rsidP="00A3121C">
            <w:pPr>
              <w:pStyle w:val="Default"/>
              <w:spacing w:line="360" w:lineRule="auto"/>
              <w:ind w:left="170"/>
              <w:rPr>
                <w:rFonts w:ascii="Times New Roman" w:hAnsi="Times New Roman" w:cs="Times New Roman"/>
              </w:rPr>
            </w:pPr>
            <w:r w:rsidRPr="00A3121C">
              <w:rPr>
                <w:rFonts w:ascii="Times New Roman" w:hAnsi="Times New Roman" w:cs="Times New Roman"/>
              </w:rPr>
              <w:t>• замена одной буквы на другую – «</w:t>
            </w:r>
            <w:proofErr w:type="spellStart"/>
            <w:r w:rsidRPr="00A3121C">
              <w:rPr>
                <w:rFonts w:ascii="Times New Roman" w:hAnsi="Times New Roman" w:cs="Times New Roman"/>
              </w:rPr>
              <w:t>трюх</w:t>
            </w:r>
            <w:proofErr w:type="spellEnd"/>
            <w:r w:rsidRPr="00A3121C">
              <w:rPr>
                <w:rFonts w:ascii="Times New Roman" w:hAnsi="Times New Roman" w:cs="Times New Roman"/>
              </w:rPr>
              <w:t xml:space="preserve">» (трёх), «у </w:t>
            </w:r>
            <w:proofErr w:type="spellStart"/>
            <w:r w:rsidRPr="00A3121C">
              <w:rPr>
                <w:rFonts w:ascii="Times New Roman" w:hAnsi="Times New Roman" w:cs="Times New Roman"/>
              </w:rPr>
              <w:t>глеста</w:t>
            </w:r>
            <w:proofErr w:type="spellEnd"/>
            <w:r w:rsidRPr="00A3121C">
              <w:rPr>
                <w:rFonts w:ascii="Times New Roman" w:hAnsi="Times New Roman" w:cs="Times New Roman"/>
              </w:rPr>
              <w:t>» (у клеста), «</w:t>
            </w:r>
            <w:proofErr w:type="spellStart"/>
            <w:r w:rsidRPr="00A3121C">
              <w:rPr>
                <w:rFonts w:ascii="Times New Roman" w:hAnsi="Times New Roman" w:cs="Times New Roman"/>
              </w:rPr>
              <w:t>тельпан</w:t>
            </w:r>
            <w:proofErr w:type="spellEnd"/>
            <w:r w:rsidRPr="00A3121C">
              <w:rPr>
                <w:rFonts w:ascii="Times New Roman" w:hAnsi="Times New Roman" w:cs="Times New Roman"/>
              </w:rPr>
              <w:t>» (тюльпан), «</w:t>
            </w:r>
            <w:proofErr w:type="spellStart"/>
            <w:r w:rsidRPr="00A3121C">
              <w:rPr>
                <w:rFonts w:ascii="Times New Roman" w:hAnsi="Times New Roman" w:cs="Times New Roman"/>
              </w:rPr>
              <w:t>шапаги</w:t>
            </w:r>
            <w:proofErr w:type="spellEnd"/>
            <w:r w:rsidRPr="00A3121C">
              <w:rPr>
                <w:rFonts w:ascii="Times New Roman" w:hAnsi="Times New Roman" w:cs="Times New Roman"/>
              </w:rPr>
              <w:t>» (сапоги), «</w:t>
            </w:r>
            <w:proofErr w:type="spellStart"/>
            <w:r w:rsidRPr="00A3121C">
              <w:rPr>
                <w:rFonts w:ascii="Times New Roman" w:hAnsi="Times New Roman" w:cs="Times New Roman"/>
              </w:rPr>
              <w:t>чветы</w:t>
            </w:r>
            <w:proofErr w:type="spellEnd"/>
            <w:r w:rsidRPr="00A3121C">
              <w:rPr>
                <w:rFonts w:ascii="Times New Roman" w:hAnsi="Times New Roman" w:cs="Times New Roman"/>
              </w:rPr>
              <w:t xml:space="preserve">» (цветы); </w:t>
            </w:r>
          </w:p>
          <w:p w:rsidR="0078006E" w:rsidRPr="00A3121C" w:rsidRDefault="0078006E" w:rsidP="00A3121C">
            <w:pPr>
              <w:pStyle w:val="Default"/>
              <w:spacing w:line="360" w:lineRule="auto"/>
              <w:ind w:left="170"/>
              <w:rPr>
                <w:rFonts w:ascii="Times New Roman" w:hAnsi="Times New Roman" w:cs="Times New Roman"/>
              </w:rPr>
            </w:pPr>
            <w:r w:rsidRPr="00A3121C">
              <w:rPr>
                <w:rFonts w:ascii="Times New Roman" w:hAnsi="Times New Roman" w:cs="Times New Roman"/>
              </w:rPr>
              <w:t>• нарушение смягчения согласных – «</w:t>
            </w:r>
            <w:proofErr w:type="spellStart"/>
            <w:r w:rsidRPr="00A3121C">
              <w:rPr>
                <w:rFonts w:ascii="Times New Roman" w:hAnsi="Times New Roman" w:cs="Times New Roman"/>
              </w:rPr>
              <w:t>васелки</w:t>
            </w:r>
            <w:proofErr w:type="spellEnd"/>
            <w:r w:rsidRPr="00A3121C">
              <w:rPr>
                <w:rFonts w:ascii="Times New Roman" w:hAnsi="Times New Roman" w:cs="Times New Roman"/>
              </w:rPr>
              <w:t>» (васильки), «</w:t>
            </w:r>
            <w:proofErr w:type="spellStart"/>
            <w:r w:rsidRPr="00A3121C">
              <w:rPr>
                <w:rFonts w:ascii="Times New Roman" w:hAnsi="Times New Roman" w:cs="Times New Roman"/>
              </w:rPr>
              <w:t>смали</w:t>
            </w:r>
            <w:proofErr w:type="spellEnd"/>
            <w:r w:rsidRPr="00A3121C">
              <w:rPr>
                <w:rFonts w:ascii="Times New Roman" w:hAnsi="Times New Roman" w:cs="Times New Roman"/>
              </w:rPr>
              <w:t>» (смяли), «кон» (конь), «</w:t>
            </w:r>
            <w:proofErr w:type="spellStart"/>
            <w:r w:rsidRPr="00A3121C">
              <w:rPr>
                <w:rFonts w:ascii="Times New Roman" w:hAnsi="Times New Roman" w:cs="Times New Roman"/>
              </w:rPr>
              <w:t>лублу</w:t>
            </w:r>
            <w:proofErr w:type="spellEnd"/>
            <w:r w:rsidRPr="00A3121C">
              <w:rPr>
                <w:rFonts w:ascii="Times New Roman" w:hAnsi="Times New Roman" w:cs="Times New Roman"/>
              </w:rPr>
              <w:t xml:space="preserve">» (люблю). </w:t>
            </w:r>
          </w:p>
          <w:p w:rsidR="0078006E" w:rsidRPr="00A3121C" w:rsidRDefault="0078006E" w:rsidP="00A3121C">
            <w:pPr>
              <w:pStyle w:val="Default"/>
              <w:spacing w:line="360" w:lineRule="auto"/>
              <w:ind w:left="170" w:right="283"/>
              <w:rPr>
                <w:rFonts w:ascii="Times New Roman" w:hAnsi="Times New Roman" w:cs="Times New Roman"/>
              </w:rPr>
            </w:pPr>
            <w:r w:rsidRPr="00A3121C">
              <w:rPr>
                <w:rFonts w:ascii="Times New Roman" w:hAnsi="Times New Roman" w:cs="Times New Roman"/>
              </w:rPr>
              <w:t xml:space="preserve">2. Ошибки, обусловленные </w:t>
            </w:r>
            <w:proofErr w:type="spellStart"/>
            <w:r w:rsidRPr="00A3121C">
              <w:rPr>
                <w:rFonts w:ascii="Times New Roman" w:hAnsi="Times New Roman" w:cs="Times New Roman"/>
              </w:rPr>
              <w:t>несформированностью</w:t>
            </w:r>
            <w:proofErr w:type="spellEnd"/>
            <w:r w:rsidRPr="00A3121C">
              <w:rPr>
                <w:rFonts w:ascii="Times New Roman" w:hAnsi="Times New Roman" w:cs="Times New Roman"/>
              </w:rPr>
              <w:t xml:space="preserve"> кинетической и динамической стороны двигательного акта: </w:t>
            </w:r>
          </w:p>
          <w:p w:rsidR="0078006E" w:rsidRPr="00A3121C" w:rsidRDefault="0078006E" w:rsidP="00A3121C">
            <w:pPr>
              <w:pStyle w:val="Default"/>
              <w:spacing w:line="360" w:lineRule="auto"/>
              <w:ind w:left="170" w:right="283"/>
              <w:rPr>
                <w:rFonts w:ascii="Times New Roman" w:hAnsi="Times New Roman" w:cs="Times New Roman"/>
              </w:rPr>
            </w:pPr>
            <w:r w:rsidRPr="00A3121C">
              <w:rPr>
                <w:rFonts w:ascii="Times New Roman" w:hAnsi="Times New Roman" w:cs="Times New Roman"/>
              </w:rPr>
              <w:t xml:space="preserve">• смешения букв по кинетическому сходству – </w:t>
            </w:r>
            <w:proofErr w:type="spellStart"/>
            <w:proofErr w:type="gramStart"/>
            <w:r w:rsidRPr="00A3121C">
              <w:rPr>
                <w:rFonts w:ascii="Times New Roman" w:hAnsi="Times New Roman" w:cs="Times New Roman"/>
              </w:rPr>
              <w:t>о-а</w:t>
            </w:r>
            <w:proofErr w:type="spellEnd"/>
            <w:proofErr w:type="gramEnd"/>
            <w:r w:rsidRPr="00A3121C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A3121C">
              <w:rPr>
                <w:rFonts w:ascii="Times New Roman" w:hAnsi="Times New Roman" w:cs="Times New Roman"/>
              </w:rPr>
              <w:t>бонт</w:t>
            </w:r>
            <w:proofErr w:type="spellEnd"/>
            <w:r w:rsidRPr="00A3121C">
              <w:rPr>
                <w:rFonts w:ascii="Times New Roman" w:hAnsi="Times New Roman" w:cs="Times New Roman"/>
              </w:rPr>
              <w:t xml:space="preserve">» (бант), </w:t>
            </w:r>
            <w:proofErr w:type="spellStart"/>
            <w:r w:rsidRPr="00A3121C">
              <w:rPr>
                <w:rFonts w:ascii="Times New Roman" w:hAnsi="Times New Roman" w:cs="Times New Roman"/>
              </w:rPr>
              <w:t>б-д</w:t>
            </w:r>
            <w:proofErr w:type="spellEnd"/>
            <w:r w:rsidRPr="00A3121C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A3121C">
              <w:rPr>
                <w:rFonts w:ascii="Times New Roman" w:hAnsi="Times New Roman" w:cs="Times New Roman"/>
              </w:rPr>
              <w:t>убача</w:t>
            </w:r>
            <w:proofErr w:type="spellEnd"/>
            <w:r w:rsidRPr="00A3121C">
              <w:rPr>
                <w:rFonts w:ascii="Times New Roman" w:hAnsi="Times New Roman" w:cs="Times New Roman"/>
              </w:rPr>
              <w:t xml:space="preserve">» (удача), </w:t>
            </w:r>
            <w:proofErr w:type="spellStart"/>
            <w:r w:rsidRPr="00A3121C">
              <w:rPr>
                <w:rFonts w:ascii="Times New Roman" w:hAnsi="Times New Roman" w:cs="Times New Roman"/>
              </w:rPr>
              <w:t>и-у</w:t>
            </w:r>
            <w:proofErr w:type="spellEnd"/>
            <w:r w:rsidRPr="00A3121C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A3121C">
              <w:rPr>
                <w:rFonts w:ascii="Times New Roman" w:hAnsi="Times New Roman" w:cs="Times New Roman"/>
              </w:rPr>
              <w:t>прурода</w:t>
            </w:r>
            <w:proofErr w:type="spellEnd"/>
            <w:r w:rsidRPr="00A3121C">
              <w:rPr>
                <w:rFonts w:ascii="Times New Roman" w:hAnsi="Times New Roman" w:cs="Times New Roman"/>
              </w:rPr>
              <w:t xml:space="preserve">» (природа), </w:t>
            </w:r>
          </w:p>
          <w:p w:rsidR="0078006E" w:rsidRPr="00A3121C" w:rsidRDefault="0078006E" w:rsidP="00A3121C">
            <w:pPr>
              <w:pStyle w:val="Default"/>
              <w:spacing w:line="360" w:lineRule="auto"/>
              <w:ind w:left="170" w:right="283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3121C">
              <w:rPr>
                <w:rFonts w:ascii="Times New Roman" w:hAnsi="Times New Roman" w:cs="Times New Roman"/>
              </w:rPr>
              <w:t>п-т</w:t>
            </w:r>
            <w:proofErr w:type="spellEnd"/>
            <w:proofErr w:type="gramEnd"/>
            <w:r w:rsidRPr="00A3121C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A3121C">
              <w:rPr>
                <w:rFonts w:ascii="Times New Roman" w:hAnsi="Times New Roman" w:cs="Times New Roman"/>
              </w:rPr>
              <w:t>спанция</w:t>
            </w:r>
            <w:proofErr w:type="spellEnd"/>
            <w:r w:rsidRPr="00A3121C">
              <w:rPr>
                <w:rFonts w:ascii="Times New Roman" w:hAnsi="Times New Roman" w:cs="Times New Roman"/>
              </w:rPr>
              <w:t xml:space="preserve">» (станция), </w:t>
            </w:r>
            <w:proofErr w:type="spellStart"/>
            <w:r w:rsidRPr="00A3121C">
              <w:rPr>
                <w:rFonts w:ascii="Times New Roman" w:hAnsi="Times New Roman" w:cs="Times New Roman"/>
              </w:rPr>
              <w:t>х-ж</w:t>
            </w:r>
            <w:proofErr w:type="spellEnd"/>
            <w:r w:rsidRPr="00A3121C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A3121C">
              <w:rPr>
                <w:rFonts w:ascii="Times New Roman" w:hAnsi="Times New Roman" w:cs="Times New Roman"/>
              </w:rPr>
              <w:t>дорохки</w:t>
            </w:r>
            <w:proofErr w:type="spellEnd"/>
            <w:r w:rsidRPr="00A3121C">
              <w:rPr>
                <w:rFonts w:ascii="Times New Roman" w:hAnsi="Times New Roman" w:cs="Times New Roman"/>
              </w:rPr>
              <w:t xml:space="preserve">» (дорожки), </w:t>
            </w:r>
            <w:proofErr w:type="spellStart"/>
            <w:r w:rsidRPr="00A3121C">
              <w:rPr>
                <w:rFonts w:ascii="Times New Roman" w:hAnsi="Times New Roman" w:cs="Times New Roman"/>
              </w:rPr>
              <w:t>л-я</w:t>
            </w:r>
            <w:proofErr w:type="spellEnd"/>
            <w:r w:rsidRPr="00A3121C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A3121C">
              <w:rPr>
                <w:rFonts w:ascii="Times New Roman" w:hAnsi="Times New Roman" w:cs="Times New Roman"/>
              </w:rPr>
              <w:t>кяюч</w:t>
            </w:r>
            <w:proofErr w:type="spellEnd"/>
            <w:r w:rsidRPr="00A3121C">
              <w:rPr>
                <w:rFonts w:ascii="Times New Roman" w:hAnsi="Times New Roman" w:cs="Times New Roman"/>
              </w:rPr>
              <w:t xml:space="preserve">» (ключ), </w:t>
            </w:r>
            <w:proofErr w:type="spellStart"/>
            <w:r w:rsidRPr="00A3121C">
              <w:rPr>
                <w:rFonts w:ascii="Times New Roman" w:hAnsi="Times New Roman" w:cs="Times New Roman"/>
              </w:rPr>
              <w:t>л-м</w:t>
            </w:r>
            <w:proofErr w:type="spellEnd"/>
            <w:r w:rsidRPr="00A3121C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A3121C">
              <w:rPr>
                <w:rFonts w:ascii="Times New Roman" w:hAnsi="Times New Roman" w:cs="Times New Roman"/>
              </w:rPr>
              <w:t>полидор</w:t>
            </w:r>
            <w:proofErr w:type="spellEnd"/>
            <w:r w:rsidRPr="00A3121C">
              <w:rPr>
                <w:rFonts w:ascii="Times New Roman" w:hAnsi="Times New Roman" w:cs="Times New Roman"/>
              </w:rPr>
              <w:t xml:space="preserve">» (помидор), </w:t>
            </w:r>
            <w:proofErr w:type="spellStart"/>
            <w:r w:rsidRPr="00A3121C">
              <w:rPr>
                <w:rFonts w:ascii="Times New Roman" w:hAnsi="Times New Roman" w:cs="Times New Roman"/>
              </w:rPr>
              <w:t>и-ш</w:t>
            </w:r>
            <w:proofErr w:type="spellEnd"/>
            <w:r w:rsidRPr="00A3121C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A3121C">
              <w:rPr>
                <w:rFonts w:ascii="Times New Roman" w:hAnsi="Times New Roman" w:cs="Times New Roman"/>
              </w:rPr>
              <w:t>лягуика</w:t>
            </w:r>
            <w:proofErr w:type="spellEnd"/>
            <w:r w:rsidRPr="00A3121C">
              <w:rPr>
                <w:rFonts w:ascii="Times New Roman" w:hAnsi="Times New Roman" w:cs="Times New Roman"/>
              </w:rPr>
              <w:t xml:space="preserve">» (лягушка). </w:t>
            </w:r>
          </w:p>
          <w:p w:rsidR="0078006E" w:rsidRPr="00A3121C" w:rsidRDefault="0078006E" w:rsidP="00A3121C">
            <w:pPr>
              <w:pStyle w:val="Default"/>
              <w:spacing w:line="360" w:lineRule="auto"/>
              <w:ind w:left="170" w:right="283"/>
              <w:rPr>
                <w:rFonts w:ascii="Times New Roman" w:hAnsi="Times New Roman" w:cs="Times New Roman"/>
              </w:rPr>
            </w:pPr>
            <w:r w:rsidRPr="00A3121C">
              <w:rPr>
                <w:rFonts w:ascii="Times New Roman" w:hAnsi="Times New Roman" w:cs="Times New Roman"/>
              </w:rPr>
              <w:t xml:space="preserve">3. Ошибки, обусловленные </w:t>
            </w:r>
            <w:proofErr w:type="spellStart"/>
            <w:r w:rsidRPr="00A3121C">
              <w:rPr>
                <w:rFonts w:ascii="Times New Roman" w:hAnsi="Times New Roman" w:cs="Times New Roman"/>
              </w:rPr>
              <w:t>несформированностью</w:t>
            </w:r>
            <w:proofErr w:type="spellEnd"/>
            <w:r w:rsidRPr="00A3121C">
              <w:rPr>
                <w:rFonts w:ascii="Times New Roman" w:hAnsi="Times New Roman" w:cs="Times New Roman"/>
              </w:rPr>
              <w:t xml:space="preserve"> лексико-грамматической стороны речи: </w:t>
            </w:r>
          </w:p>
          <w:p w:rsidR="0078006E" w:rsidRPr="00A3121C" w:rsidRDefault="0078006E" w:rsidP="00A3121C">
            <w:pPr>
              <w:pStyle w:val="Default"/>
              <w:spacing w:line="360" w:lineRule="auto"/>
              <w:ind w:left="170" w:right="283"/>
              <w:rPr>
                <w:rFonts w:ascii="Times New Roman" w:hAnsi="Times New Roman" w:cs="Times New Roman"/>
              </w:rPr>
            </w:pPr>
            <w:r w:rsidRPr="00A3121C">
              <w:rPr>
                <w:rFonts w:ascii="Times New Roman" w:hAnsi="Times New Roman" w:cs="Times New Roman"/>
              </w:rPr>
              <w:t xml:space="preserve">• </w:t>
            </w:r>
            <w:proofErr w:type="spellStart"/>
            <w:r w:rsidRPr="00A3121C">
              <w:rPr>
                <w:rFonts w:ascii="Times New Roman" w:hAnsi="Times New Roman" w:cs="Times New Roman"/>
              </w:rPr>
              <w:t>аграмматизмы</w:t>
            </w:r>
            <w:proofErr w:type="spellEnd"/>
            <w:r w:rsidRPr="00A3121C">
              <w:rPr>
                <w:rFonts w:ascii="Times New Roman" w:hAnsi="Times New Roman" w:cs="Times New Roman"/>
              </w:rPr>
              <w:t xml:space="preserve"> – «Саша и Леня </w:t>
            </w:r>
            <w:proofErr w:type="spellStart"/>
            <w:r w:rsidRPr="00A3121C">
              <w:rPr>
                <w:rFonts w:ascii="Times New Roman" w:hAnsi="Times New Roman" w:cs="Times New Roman"/>
              </w:rPr>
              <w:t>собираит</w:t>
            </w:r>
            <w:proofErr w:type="spellEnd"/>
            <w:r w:rsidRPr="00A3121C">
              <w:rPr>
                <w:rFonts w:ascii="Times New Roman" w:hAnsi="Times New Roman" w:cs="Times New Roman"/>
              </w:rPr>
              <w:t xml:space="preserve"> цветы». </w:t>
            </w:r>
            <w:proofErr w:type="gramStart"/>
            <w:r w:rsidRPr="00A3121C">
              <w:rPr>
                <w:rFonts w:ascii="Times New Roman" w:hAnsi="Times New Roman" w:cs="Times New Roman"/>
              </w:rPr>
              <w:t>«Дети сидели на большими стулья».</w:t>
            </w:r>
            <w:proofErr w:type="gramEnd"/>
            <w:r w:rsidRPr="00A3121C">
              <w:rPr>
                <w:rFonts w:ascii="Times New Roman" w:hAnsi="Times New Roman" w:cs="Times New Roman"/>
              </w:rPr>
              <w:t xml:space="preserve"> «Пять желтеньки </w:t>
            </w:r>
            <w:proofErr w:type="spellStart"/>
            <w:r w:rsidRPr="00A3121C">
              <w:rPr>
                <w:rFonts w:ascii="Times New Roman" w:hAnsi="Times New Roman" w:cs="Times New Roman"/>
              </w:rPr>
              <w:t>спиленачки</w:t>
            </w:r>
            <w:proofErr w:type="spellEnd"/>
            <w:r w:rsidRPr="00A3121C">
              <w:rPr>
                <w:rFonts w:ascii="Times New Roman" w:hAnsi="Times New Roman" w:cs="Times New Roman"/>
              </w:rPr>
              <w:t>»</w:t>
            </w:r>
            <w:proofErr w:type="gramStart"/>
            <w:r w:rsidRPr="00A3121C">
              <w:rPr>
                <w:rFonts w:ascii="Times New Roman" w:hAnsi="Times New Roman" w:cs="Times New Roman"/>
              </w:rPr>
              <w:t xml:space="preserve"> )</w:t>
            </w:r>
            <w:proofErr w:type="gramEnd"/>
            <w:r w:rsidRPr="00A3121C">
              <w:rPr>
                <w:rFonts w:ascii="Times New Roman" w:hAnsi="Times New Roman" w:cs="Times New Roman"/>
              </w:rPr>
              <w:t xml:space="preserve"> пять желтеньких цыплят);</w:t>
            </w:r>
          </w:p>
          <w:p w:rsidR="0078006E" w:rsidRPr="00A3121C" w:rsidRDefault="0078006E" w:rsidP="00A3121C">
            <w:pPr>
              <w:pStyle w:val="Default"/>
              <w:spacing w:line="360" w:lineRule="auto"/>
              <w:ind w:left="170" w:right="283"/>
              <w:rPr>
                <w:rFonts w:ascii="Times New Roman" w:hAnsi="Times New Roman" w:cs="Times New Roman"/>
              </w:rPr>
            </w:pPr>
            <w:r w:rsidRPr="00A3121C">
              <w:rPr>
                <w:rFonts w:ascii="Times New Roman" w:hAnsi="Times New Roman" w:cs="Times New Roman"/>
              </w:rPr>
              <w:t>• слитное написание предлогов и раздельное написание приставок – «</w:t>
            </w:r>
            <w:proofErr w:type="spellStart"/>
            <w:r w:rsidRPr="00A3121C">
              <w:rPr>
                <w:rFonts w:ascii="Times New Roman" w:hAnsi="Times New Roman" w:cs="Times New Roman"/>
              </w:rPr>
              <w:t>вкармане</w:t>
            </w:r>
            <w:proofErr w:type="spellEnd"/>
            <w:r w:rsidRPr="00A3121C">
              <w:rPr>
                <w:rFonts w:ascii="Times New Roman" w:hAnsi="Times New Roman" w:cs="Times New Roman"/>
              </w:rPr>
              <w:t xml:space="preserve">», «при летели», «в </w:t>
            </w:r>
            <w:proofErr w:type="spellStart"/>
            <w:r w:rsidRPr="00A3121C">
              <w:rPr>
                <w:rFonts w:ascii="Times New Roman" w:hAnsi="Times New Roman" w:cs="Times New Roman"/>
              </w:rPr>
              <w:t>зяля</w:t>
            </w:r>
            <w:proofErr w:type="spellEnd"/>
            <w:r w:rsidRPr="00A3121C">
              <w:rPr>
                <w:rFonts w:ascii="Times New Roman" w:hAnsi="Times New Roman" w:cs="Times New Roman"/>
              </w:rPr>
              <w:t>», «</w:t>
            </w:r>
            <w:proofErr w:type="gramStart"/>
            <w:r w:rsidRPr="00A3121C">
              <w:rPr>
                <w:rFonts w:ascii="Times New Roman" w:hAnsi="Times New Roman" w:cs="Times New Roman"/>
              </w:rPr>
              <w:t xml:space="preserve">у </w:t>
            </w:r>
            <w:proofErr w:type="spellStart"/>
            <w:r w:rsidRPr="00A3121C">
              <w:rPr>
                <w:rFonts w:ascii="Times New Roman" w:hAnsi="Times New Roman" w:cs="Times New Roman"/>
              </w:rPr>
              <w:t>читель</w:t>
            </w:r>
            <w:proofErr w:type="spellEnd"/>
            <w:proofErr w:type="gramEnd"/>
            <w:r w:rsidRPr="00A3121C">
              <w:rPr>
                <w:rFonts w:ascii="Times New Roman" w:hAnsi="Times New Roman" w:cs="Times New Roman"/>
              </w:rPr>
              <w:t xml:space="preserve">». </w:t>
            </w:r>
          </w:p>
          <w:p w:rsidR="00D529E6" w:rsidRPr="00A3121C" w:rsidRDefault="00D529E6" w:rsidP="00A3121C">
            <w:pPr>
              <w:ind w:left="170" w:right="283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DA65C4" w:rsidRPr="00A3121C" w:rsidRDefault="00DA65C4" w:rsidP="00A3121C">
            <w:pPr>
              <w:ind w:left="170" w:right="28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D529E6" w:rsidRPr="00A3121C" w:rsidRDefault="00D529E6" w:rsidP="00A3121C">
            <w:pPr>
              <w:shd w:val="clear" w:color="auto" w:fill="FFFFFF"/>
              <w:spacing w:after="0"/>
              <w:ind w:left="170" w:right="283" w:firstLine="720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312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основе данного оценивания лежат следую</w:t>
            </w:r>
            <w:r w:rsidRPr="00A312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щие показатели: правильность выполнения и объем выполненного задания.</w:t>
            </w:r>
          </w:p>
          <w:p w:rsidR="00BD79A4" w:rsidRPr="00A3121C" w:rsidRDefault="00BD79A4" w:rsidP="00DA65C4">
            <w:pPr>
              <w:shd w:val="clear" w:color="auto" w:fill="FFFFFF"/>
              <w:spacing w:after="0"/>
              <w:ind w:left="170"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03CD" w:rsidRPr="00A3121C" w:rsidRDefault="009903CD" w:rsidP="009903CD">
      <w:pPr>
        <w:rPr>
          <w:rFonts w:ascii="Times New Roman" w:hAnsi="Times New Roman" w:cs="Times New Roman"/>
          <w:sz w:val="24"/>
          <w:szCs w:val="24"/>
        </w:rPr>
      </w:pPr>
    </w:p>
    <w:p w:rsidR="001A3732" w:rsidRPr="00A3121C" w:rsidRDefault="001A3732" w:rsidP="009903CD">
      <w:pPr>
        <w:rPr>
          <w:rFonts w:ascii="Times New Roman" w:hAnsi="Times New Roman" w:cs="Times New Roman"/>
          <w:sz w:val="24"/>
          <w:szCs w:val="24"/>
        </w:rPr>
        <w:sectPr w:rsidR="001A3732" w:rsidRPr="00A3121C" w:rsidSect="00CE491E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5556DE" w:rsidRPr="00A3121C" w:rsidRDefault="005556DE" w:rsidP="005556D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8006E" w:rsidRPr="00A3121C" w:rsidRDefault="0078006E" w:rsidP="0078006E">
      <w:pPr>
        <w:rPr>
          <w:rFonts w:ascii="Times New Roman" w:hAnsi="Times New Roman" w:cs="Times New Roman"/>
          <w:b/>
          <w:sz w:val="24"/>
          <w:szCs w:val="24"/>
        </w:rPr>
      </w:pPr>
      <w:r w:rsidRPr="00A3121C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</w:t>
      </w:r>
      <w:r w:rsidRPr="00A3121C">
        <w:rPr>
          <w:rFonts w:ascii="Times New Roman" w:eastAsia="Calibri" w:hAnsi="Times New Roman" w:cs="Times New Roman"/>
          <w:b/>
          <w:sz w:val="24"/>
          <w:szCs w:val="24"/>
          <w:lang w:val="en-US"/>
        </w:rPr>
        <w:t>VI</w:t>
      </w:r>
      <w:r w:rsidRPr="00A3121C">
        <w:rPr>
          <w:rFonts w:ascii="Times New Roman" w:eastAsia="Calibri" w:hAnsi="Times New Roman" w:cs="Times New Roman"/>
          <w:b/>
          <w:sz w:val="24"/>
          <w:szCs w:val="24"/>
        </w:rPr>
        <w:t>. Т</w:t>
      </w:r>
      <w:r w:rsidRPr="00A3121C">
        <w:rPr>
          <w:rFonts w:ascii="Times New Roman" w:hAnsi="Times New Roman" w:cs="Times New Roman"/>
          <w:b/>
          <w:sz w:val="24"/>
          <w:szCs w:val="24"/>
        </w:rPr>
        <w:t>ематическое планирование с определением основных видов деятельности</w:t>
      </w:r>
    </w:p>
    <w:p w:rsidR="0078006E" w:rsidRPr="00A3121C" w:rsidRDefault="0078006E" w:rsidP="0078006E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68"/>
        <w:gridCol w:w="1078"/>
        <w:gridCol w:w="5495"/>
        <w:gridCol w:w="1110"/>
        <w:gridCol w:w="6874"/>
      </w:tblGrid>
      <w:tr w:rsidR="0078006E" w:rsidRPr="00A3121C" w:rsidTr="00DC7EFD">
        <w:trPr>
          <w:trHeight w:val="282"/>
        </w:trPr>
        <w:tc>
          <w:tcPr>
            <w:tcW w:w="938" w:type="dxa"/>
            <w:vMerge w:val="restart"/>
          </w:tcPr>
          <w:p w:rsidR="0078006E" w:rsidRPr="00A3121C" w:rsidRDefault="0078006E" w:rsidP="00780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21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092" w:type="dxa"/>
            <w:vMerge w:val="restart"/>
          </w:tcPr>
          <w:p w:rsidR="0078006E" w:rsidRPr="00A3121C" w:rsidRDefault="0078006E" w:rsidP="00780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21C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625" w:type="dxa"/>
            <w:vMerge w:val="restart"/>
          </w:tcPr>
          <w:p w:rsidR="0078006E" w:rsidRPr="00A3121C" w:rsidRDefault="0078006E" w:rsidP="00780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21C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121" w:type="dxa"/>
            <w:vMerge w:val="restart"/>
          </w:tcPr>
          <w:p w:rsidR="0078006E" w:rsidRPr="00A3121C" w:rsidRDefault="0078006E" w:rsidP="00780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21C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7049" w:type="dxa"/>
            <w:vMerge w:val="restart"/>
          </w:tcPr>
          <w:p w:rsidR="0078006E" w:rsidRPr="00A3121C" w:rsidRDefault="0078006E" w:rsidP="00780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21C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учебной деятельности</w:t>
            </w:r>
          </w:p>
        </w:tc>
      </w:tr>
      <w:tr w:rsidR="0078006E" w:rsidRPr="00A3121C" w:rsidTr="00DC7EFD">
        <w:trPr>
          <w:trHeight w:val="282"/>
        </w:trPr>
        <w:tc>
          <w:tcPr>
            <w:tcW w:w="938" w:type="dxa"/>
            <w:vMerge/>
          </w:tcPr>
          <w:p w:rsidR="0078006E" w:rsidRPr="00A3121C" w:rsidRDefault="0078006E" w:rsidP="00780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vMerge/>
          </w:tcPr>
          <w:p w:rsidR="0078006E" w:rsidRPr="00A3121C" w:rsidRDefault="0078006E" w:rsidP="00780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5" w:type="dxa"/>
            <w:vMerge/>
          </w:tcPr>
          <w:p w:rsidR="0078006E" w:rsidRPr="00A3121C" w:rsidRDefault="0078006E" w:rsidP="00780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vMerge/>
          </w:tcPr>
          <w:p w:rsidR="0078006E" w:rsidRPr="00A3121C" w:rsidRDefault="0078006E" w:rsidP="00780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9" w:type="dxa"/>
            <w:vMerge/>
          </w:tcPr>
          <w:p w:rsidR="0078006E" w:rsidRPr="00A3121C" w:rsidRDefault="0078006E" w:rsidP="00780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06E" w:rsidRPr="00A3121C" w:rsidTr="00DC7EFD">
        <w:trPr>
          <w:trHeight w:val="837"/>
        </w:trPr>
        <w:tc>
          <w:tcPr>
            <w:tcW w:w="938" w:type="dxa"/>
          </w:tcPr>
          <w:p w:rsidR="0078006E" w:rsidRPr="00A3121C" w:rsidRDefault="0078006E" w:rsidP="007800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2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2" w:type="dxa"/>
          </w:tcPr>
          <w:p w:rsidR="0078006E" w:rsidRPr="00A3121C" w:rsidRDefault="0078006E" w:rsidP="007800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5" w:type="dxa"/>
          </w:tcPr>
          <w:p w:rsidR="0078006E" w:rsidRPr="00A3121C" w:rsidRDefault="0078006E" w:rsidP="0078006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12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 общения.</w:t>
            </w:r>
          </w:p>
          <w:p w:rsidR="0078006E" w:rsidRPr="00A3121C" w:rsidRDefault="0078006E" w:rsidP="0078006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12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Собеседники.</w:t>
            </w:r>
          </w:p>
          <w:p w:rsidR="0078006E" w:rsidRPr="00A3121C" w:rsidRDefault="0078006E" w:rsidP="007800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78006E" w:rsidRPr="00A3121C" w:rsidRDefault="0078006E" w:rsidP="007800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2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49" w:type="dxa"/>
            <w:vMerge w:val="restart"/>
          </w:tcPr>
          <w:p w:rsidR="0078006E" w:rsidRPr="00A3121C" w:rsidRDefault="0078006E" w:rsidP="007800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21C">
              <w:rPr>
                <w:rFonts w:ascii="Times New Roman" w:hAnsi="Times New Roman" w:cs="Times New Roman"/>
                <w:sz w:val="24"/>
                <w:szCs w:val="24"/>
              </w:rPr>
              <w:t>Ориентироваться в ситуации общения: выделять тему и цель общения, сопоставлять цель и результат общения. Выделять в речи слова и предложения как средства общения. Строить высказывание в устной и письменной форме. Контролировать свою речь в процессе общения. Проявлять творческую активность в процессе сотрудничества, выражать своё мнение в процессе выполнения различных заданий. Соблюдать правила общения: проявлять к собеседнику внимание, терпение. Проявлять уважение к чужому мнению, опираться на морально- этические нормы. Составлять диалоги на заданные темы</w:t>
            </w:r>
          </w:p>
        </w:tc>
      </w:tr>
      <w:tr w:rsidR="0078006E" w:rsidRPr="00A3121C" w:rsidTr="00DC7EFD">
        <w:trPr>
          <w:trHeight w:val="279"/>
        </w:trPr>
        <w:tc>
          <w:tcPr>
            <w:tcW w:w="938" w:type="dxa"/>
          </w:tcPr>
          <w:p w:rsidR="0078006E" w:rsidRPr="00A3121C" w:rsidRDefault="00D5116A" w:rsidP="007800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2" w:type="dxa"/>
          </w:tcPr>
          <w:p w:rsidR="0078006E" w:rsidRPr="00A3121C" w:rsidRDefault="0078006E" w:rsidP="007800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5" w:type="dxa"/>
          </w:tcPr>
          <w:p w:rsidR="0078006E" w:rsidRPr="00A3121C" w:rsidRDefault="0078006E" w:rsidP="007800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2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Письменная речь.</w:t>
            </w:r>
          </w:p>
        </w:tc>
        <w:tc>
          <w:tcPr>
            <w:tcW w:w="1121" w:type="dxa"/>
          </w:tcPr>
          <w:p w:rsidR="0078006E" w:rsidRPr="00A3121C" w:rsidRDefault="0078006E" w:rsidP="007800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2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49" w:type="dxa"/>
            <w:vMerge/>
          </w:tcPr>
          <w:p w:rsidR="0078006E" w:rsidRPr="00A3121C" w:rsidRDefault="0078006E" w:rsidP="007800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06E" w:rsidRPr="00A3121C" w:rsidTr="00D5116A">
        <w:trPr>
          <w:trHeight w:val="279"/>
        </w:trPr>
        <w:tc>
          <w:tcPr>
            <w:tcW w:w="15825" w:type="dxa"/>
            <w:gridSpan w:val="5"/>
          </w:tcPr>
          <w:p w:rsidR="0078006E" w:rsidRPr="00A3121C" w:rsidRDefault="0078006E" w:rsidP="0078006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21C">
              <w:rPr>
                <w:rFonts w:ascii="Times New Roman" w:hAnsi="Times New Roman" w:cs="Times New Roman"/>
                <w:b/>
                <w:sz w:val="24"/>
                <w:szCs w:val="24"/>
              </w:rPr>
              <w:t>Слово, предложен</w:t>
            </w:r>
            <w:r w:rsidR="00D5116A">
              <w:rPr>
                <w:rFonts w:ascii="Times New Roman" w:hAnsi="Times New Roman" w:cs="Times New Roman"/>
                <w:b/>
                <w:sz w:val="24"/>
                <w:szCs w:val="24"/>
              </w:rPr>
              <w:t>ие и текст в речевом общении (9</w:t>
            </w:r>
            <w:r w:rsidRPr="00A312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78006E" w:rsidRPr="00A3121C" w:rsidTr="00DC7EFD">
        <w:trPr>
          <w:trHeight w:val="540"/>
        </w:trPr>
        <w:tc>
          <w:tcPr>
            <w:tcW w:w="938" w:type="dxa"/>
          </w:tcPr>
          <w:p w:rsidR="0078006E" w:rsidRPr="00A3121C" w:rsidRDefault="00D5116A" w:rsidP="007800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8006E" w:rsidRPr="00A3121C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1092" w:type="dxa"/>
          </w:tcPr>
          <w:p w:rsidR="0078006E" w:rsidRPr="00A3121C" w:rsidRDefault="0078006E" w:rsidP="007800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5" w:type="dxa"/>
          </w:tcPr>
          <w:p w:rsidR="0078006E" w:rsidRPr="00A3121C" w:rsidRDefault="0078006E" w:rsidP="007800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2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Слово, предложение и текст в речевом общении.</w:t>
            </w:r>
          </w:p>
        </w:tc>
        <w:tc>
          <w:tcPr>
            <w:tcW w:w="1121" w:type="dxa"/>
          </w:tcPr>
          <w:p w:rsidR="0078006E" w:rsidRPr="00A3121C" w:rsidRDefault="0078006E" w:rsidP="007800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2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49" w:type="dxa"/>
            <w:vMerge w:val="restart"/>
          </w:tcPr>
          <w:p w:rsidR="0078006E" w:rsidRPr="00A3121C" w:rsidRDefault="0078006E" w:rsidP="007800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21C">
              <w:rPr>
                <w:rFonts w:ascii="Times New Roman" w:hAnsi="Times New Roman" w:cs="Times New Roman"/>
                <w:sz w:val="24"/>
                <w:szCs w:val="24"/>
              </w:rPr>
              <w:t>Выделять предложение из сплошного текста, составлять предложение на заданную тему; правильно оформлять его на письме и в устной речи</w:t>
            </w:r>
          </w:p>
          <w:p w:rsidR="0078006E" w:rsidRPr="00A3121C" w:rsidRDefault="0078006E" w:rsidP="007800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21C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тип предложения по цели высказывания и по </w:t>
            </w:r>
            <w:proofErr w:type="spellStart"/>
            <w:r w:rsidRPr="00A3121C">
              <w:rPr>
                <w:rFonts w:ascii="Times New Roman" w:hAnsi="Times New Roman" w:cs="Times New Roman"/>
                <w:sz w:val="24"/>
                <w:szCs w:val="24"/>
              </w:rPr>
              <w:t>интонации</w:t>
            </w:r>
            <w:proofErr w:type="gramStart"/>
            <w:r w:rsidRPr="00A3121C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A3121C">
              <w:rPr>
                <w:rFonts w:ascii="Times New Roman" w:hAnsi="Times New Roman" w:cs="Times New Roman"/>
                <w:sz w:val="24"/>
                <w:szCs w:val="24"/>
              </w:rPr>
              <w:t>пределять</w:t>
            </w:r>
            <w:proofErr w:type="spellEnd"/>
            <w:r w:rsidRPr="00A3121C">
              <w:rPr>
                <w:rFonts w:ascii="Times New Roman" w:hAnsi="Times New Roman" w:cs="Times New Roman"/>
                <w:sz w:val="24"/>
                <w:szCs w:val="24"/>
              </w:rPr>
              <w:t xml:space="preserve"> тему текста, подбирать заглавия. Составлять план текста: на основе памяток, образцов, на основе выделения главной мысли в каждой смысловой части (с помощью учителя).</w:t>
            </w:r>
          </w:p>
        </w:tc>
      </w:tr>
      <w:tr w:rsidR="0078006E" w:rsidRPr="00A3121C" w:rsidTr="00DC7EFD">
        <w:trPr>
          <w:trHeight w:val="260"/>
        </w:trPr>
        <w:tc>
          <w:tcPr>
            <w:tcW w:w="938" w:type="dxa"/>
          </w:tcPr>
          <w:p w:rsidR="0078006E" w:rsidRPr="00A3121C" w:rsidRDefault="00D5116A" w:rsidP="007800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8006E" w:rsidRPr="00A3121C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1092" w:type="dxa"/>
          </w:tcPr>
          <w:p w:rsidR="0078006E" w:rsidRPr="00A3121C" w:rsidRDefault="0078006E" w:rsidP="007800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5" w:type="dxa"/>
          </w:tcPr>
          <w:p w:rsidR="0078006E" w:rsidRPr="00A3121C" w:rsidRDefault="0078006E" w:rsidP="007800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2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Слова с непроверяемым написанием.</w:t>
            </w:r>
          </w:p>
        </w:tc>
        <w:tc>
          <w:tcPr>
            <w:tcW w:w="1121" w:type="dxa"/>
          </w:tcPr>
          <w:p w:rsidR="0078006E" w:rsidRPr="00A3121C" w:rsidRDefault="0078006E" w:rsidP="007800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2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49" w:type="dxa"/>
            <w:vMerge/>
          </w:tcPr>
          <w:p w:rsidR="0078006E" w:rsidRPr="00A3121C" w:rsidRDefault="0078006E" w:rsidP="007800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06E" w:rsidRPr="00A3121C" w:rsidTr="00DC7EFD">
        <w:trPr>
          <w:trHeight w:val="260"/>
        </w:trPr>
        <w:tc>
          <w:tcPr>
            <w:tcW w:w="938" w:type="dxa"/>
          </w:tcPr>
          <w:p w:rsidR="0078006E" w:rsidRPr="00A3121C" w:rsidRDefault="00D5116A" w:rsidP="007800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8006E" w:rsidRPr="00A3121C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</w:p>
        </w:tc>
        <w:tc>
          <w:tcPr>
            <w:tcW w:w="1092" w:type="dxa"/>
          </w:tcPr>
          <w:p w:rsidR="0078006E" w:rsidRPr="00A3121C" w:rsidRDefault="0078006E" w:rsidP="007800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5" w:type="dxa"/>
          </w:tcPr>
          <w:p w:rsidR="0078006E" w:rsidRPr="00A3121C" w:rsidRDefault="0078006E" w:rsidP="007800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2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Слово и предложение.</w:t>
            </w:r>
          </w:p>
        </w:tc>
        <w:tc>
          <w:tcPr>
            <w:tcW w:w="1121" w:type="dxa"/>
          </w:tcPr>
          <w:p w:rsidR="0078006E" w:rsidRPr="00A3121C" w:rsidRDefault="0078006E" w:rsidP="007800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2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49" w:type="dxa"/>
            <w:vMerge/>
          </w:tcPr>
          <w:p w:rsidR="0078006E" w:rsidRPr="00A3121C" w:rsidRDefault="0078006E" w:rsidP="007800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06E" w:rsidRPr="00A3121C" w:rsidTr="00DC7EFD">
        <w:trPr>
          <w:trHeight w:val="558"/>
        </w:trPr>
        <w:tc>
          <w:tcPr>
            <w:tcW w:w="938" w:type="dxa"/>
          </w:tcPr>
          <w:p w:rsidR="0078006E" w:rsidRPr="00A3121C" w:rsidRDefault="00D5116A" w:rsidP="007800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8006E" w:rsidRPr="00A3121C">
              <w:rPr>
                <w:rFonts w:ascii="Times New Roman" w:hAnsi="Times New Roman" w:cs="Times New Roman"/>
                <w:sz w:val="24"/>
                <w:szCs w:val="24"/>
              </w:rPr>
              <w:t>/4</w:t>
            </w:r>
          </w:p>
        </w:tc>
        <w:tc>
          <w:tcPr>
            <w:tcW w:w="1092" w:type="dxa"/>
          </w:tcPr>
          <w:p w:rsidR="0078006E" w:rsidRPr="00A3121C" w:rsidRDefault="0078006E" w:rsidP="007800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5" w:type="dxa"/>
          </w:tcPr>
          <w:p w:rsidR="0078006E" w:rsidRPr="00A3121C" w:rsidRDefault="0078006E" w:rsidP="007800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2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Повествовательные, вопросительные и побудительные предложения.</w:t>
            </w:r>
          </w:p>
        </w:tc>
        <w:tc>
          <w:tcPr>
            <w:tcW w:w="1121" w:type="dxa"/>
          </w:tcPr>
          <w:p w:rsidR="0078006E" w:rsidRPr="00A3121C" w:rsidRDefault="0078006E" w:rsidP="007800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2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49" w:type="dxa"/>
            <w:vMerge/>
          </w:tcPr>
          <w:p w:rsidR="0078006E" w:rsidRPr="00A3121C" w:rsidRDefault="0078006E" w:rsidP="007800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06E" w:rsidRPr="00A3121C" w:rsidTr="00DC7EFD">
        <w:trPr>
          <w:trHeight w:val="558"/>
        </w:trPr>
        <w:tc>
          <w:tcPr>
            <w:tcW w:w="938" w:type="dxa"/>
          </w:tcPr>
          <w:p w:rsidR="0078006E" w:rsidRPr="00A3121C" w:rsidRDefault="00D5116A" w:rsidP="007800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8006E" w:rsidRPr="00A3121C">
              <w:rPr>
                <w:rFonts w:ascii="Times New Roman" w:hAnsi="Times New Roman" w:cs="Times New Roman"/>
                <w:sz w:val="24"/>
                <w:szCs w:val="24"/>
              </w:rPr>
              <w:t>/5</w:t>
            </w:r>
          </w:p>
        </w:tc>
        <w:tc>
          <w:tcPr>
            <w:tcW w:w="1092" w:type="dxa"/>
          </w:tcPr>
          <w:p w:rsidR="0078006E" w:rsidRPr="00A3121C" w:rsidRDefault="0078006E" w:rsidP="007800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5" w:type="dxa"/>
          </w:tcPr>
          <w:p w:rsidR="0078006E" w:rsidRPr="00A3121C" w:rsidRDefault="0078006E" w:rsidP="007800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2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Восклицательные и невосклицательные предложения.</w:t>
            </w:r>
          </w:p>
        </w:tc>
        <w:tc>
          <w:tcPr>
            <w:tcW w:w="1121" w:type="dxa"/>
          </w:tcPr>
          <w:p w:rsidR="0078006E" w:rsidRPr="00A3121C" w:rsidRDefault="0078006E" w:rsidP="007800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2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49" w:type="dxa"/>
            <w:vMerge/>
          </w:tcPr>
          <w:p w:rsidR="0078006E" w:rsidRPr="00A3121C" w:rsidRDefault="0078006E" w:rsidP="007800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06E" w:rsidRPr="00A3121C" w:rsidTr="00DC7EFD">
        <w:trPr>
          <w:trHeight w:val="440"/>
        </w:trPr>
        <w:tc>
          <w:tcPr>
            <w:tcW w:w="938" w:type="dxa"/>
          </w:tcPr>
          <w:p w:rsidR="0078006E" w:rsidRPr="00A3121C" w:rsidRDefault="00D5116A" w:rsidP="007800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8006E" w:rsidRPr="00A3121C">
              <w:rPr>
                <w:rFonts w:ascii="Times New Roman" w:hAnsi="Times New Roman" w:cs="Times New Roman"/>
                <w:sz w:val="24"/>
                <w:szCs w:val="24"/>
              </w:rPr>
              <w:t>/6</w:t>
            </w:r>
          </w:p>
        </w:tc>
        <w:tc>
          <w:tcPr>
            <w:tcW w:w="1092" w:type="dxa"/>
          </w:tcPr>
          <w:p w:rsidR="0078006E" w:rsidRPr="00A3121C" w:rsidRDefault="0078006E" w:rsidP="007800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5" w:type="dxa"/>
          </w:tcPr>
          <w:p w:rsidR="0078006E" w:rsidRPr="00A3121C" w:rsidRDefault="0078006E" w:rsidP="007800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2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Основные свойства текста.</w:t>
            </w:r>
          </w:p>
        </w:tc>
        <w:tc>
          <w:tcPr>
            <w:tcW w:w="1121" w:type="dxa"/>
          </w:tcPr>
          <w:p w:rsidR="0078006E" w:rsidRPr="00A3121C" w:rsidRDefault="0078006E" w:rsidP="007800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2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49" w:type="dxa"/>
            <w:vMerge/>
          </w:tcPr>
          <w:p w:rsidR="0078006E" w:rsidRPr="00A3121C" w:rsidRDefault="0078006E" w:rsidP="007800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06E" w:rsidRPr="00A3121C" w:rsidTr="00DC7EFD">
        <w:trPr>
          <w:trHeight w:val="279"/>
        </w:trPr>
        <w:tc>
          <w:tcPr>
            <w:tcW w:w="938" w:type="dxa"/>
          </w:tcPr>
          <w:p w:rsidR="0078006E" w:rsidRPr="00A3121C" w:rsidRDefault="00D5116A" w:rsidP="007800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8006E" w:rsidRPr="00A3121C">
              <w:rPr>
                <w:rFonts w:ascii="Times New Roman" w:hAnsi="Times New Roman" w:cs="Times New Roman"/>
                <w:sz w:val="24"/>
                <w:szCs w:val="24"/>
              </w:rPr>
              <w:t>/7</w:t>
            </w:r>
          </w:p>
        </w:tc>
        <w:tc>
          <w:tcPr>
            <w:tcW w:w="1092" w:type="dxa"/>
          </w:tcPr>
          <w:p w:rsidR="0078006E" w:rsidRPr="00A3121C" w:rsidRDefault="0078006E" w:rsidP="007800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5" w:type="dxa"/>
          </w:tcPr>
          <w:p w:rsidR="0078006E" w:rsidRPr="00A3121C" w:rsidRDefault="0078006E" w:rsidP="007800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312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Контрольная работа входная</w:t>
            </w:r>
          </w:p>
        </w:tc>
        <w:tc>
          <w:tcPr>
            <w:tcW w:w="1121" w:type="dxa"/>
          </w:tcPr>
          <w:p w:rsidR="0078006E" w:rsidRPr="00A3121C" w:rsidRDefault="0078006E" w:rsidP="007800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2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49" w:type="dxa"/>
          </w:tcPr>
          <w:p w:rsidR="0078006E" w:rsidRPr="00A3121C" w:rsidRDefault="0078006E" w:rsidP="007800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21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78006E" w:rsidRPr="00A3121C" w:rsidTr="00DC7EFD">
        <w:trPr>
          <w:trHeight w:val="558"/>
        </w:trPr>
        <w:tc>
          <w:tcPr>
            <w:tcW w:w="938" w:type="dxa"/>
          </w:tcPr>
          <w:p w:rsidR="0078006E" w:rsidRPr="00A3121C" w:rsidRDefault="00D5116A" w:rsidP="007800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8006E" w:rsidRPr="00A3121C">
              <w:rPr>
                <w:rFonts w:ascii="Times New Roman" w:hAnsi="Times New Roman" w:cs="Times New Roman"/>
                <w:sz w:val="24"/>
                <w:szCs w:val="24"/>
              </w:rPr>
              <w:t>/8</w:t>
            </w:r>
          </w:p>
        </w:tc>
        <w:tc>
          <w:tcPr>
            <w:tcW w:w="1092" w:type="dxa"/>
          </w:tcPr>
          <w:p w:rsidR="0078006E" w:rsidRPr="00A3121C" w:rsidRDefault="0078006E" w:rsidP="007800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5" w:type="dxa"/>
          </w:tcPr>
          <w:p w:rsidR="0078006E" w:rsidRPr="00A3121C" w:rsidRDefault="0078006E" w:rsidP="007800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312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Анализ контрольной работы. Последовательность предложений в тексте.</w:t>
            </w:r>
          </w:p>
        </w:tc>
        <w:tc>
          <w:tcPr>
            <w:tcW w:w="1121" w:type="dxa"/>
          </w:tcPr>
          <w:p w:rsidR="0078006E" w:rsidRPr="00A3121C" w:rsidRDefault="0078006E" w:rsidP="007800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2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49" w:type="dxa"/>
          </w:tcPr>
          <w:p w:rsidR="0078006E" w:rsidRPr="00A3121C" w:rsidRDefault="0078006E" w:rsidP="007800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06E" w:rsidRPr="00A3121C" w:rsidTr="00DC7EFD">
        <w:trPr>
          <w:trHeight w:val="1116"/>
        </w:trPr>
        <w:tc>
          <w:tcPr>
            <w:tcW w:w="938" w:type="dxa"/>
          </w:tcPr>
          <w:p w:rsidR="0078006E" w:rsidRPr="00A3121C" w:rsidRDefault="00D5116A" w:rsidP="007800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8006E" w:rsidRPr="00A3121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92" w:type="dxa"/>
          </w:tcPr>
          <w:p w:rsidR="0078006E" w:rsidRPr="00A3121C" w:rsidRDefault="0078006E" w:rsidP="007800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5" w:type="dxa"/>
          </w:tcPr>
          <w:p w:rsidR="0078006E" w:rsidRPr="00A3121C" w:rsidRDefault="0078006E" w:rsidP="007800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21C">
              <w:rPr>
                <w:rFonts w:ascii="Times New Roman" w:hAnsi="Times New Roman" w:cs="Times New Roman"/>
                <w:sz w:val="24"/>
                <w:szCs w:val="24"/>
              </w:rPr>
              <w:t>Типы текстов: текст – описание, текст – повествование, текст – рассуждение.</w:t>
            </w:r>
          </w:p>
          <w:p w:rsidR="0078006E" w:rsidRPr="00A3121C" w:rsidRDefault="0078006E" w:rsidP="007800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06E" w:rsidRPr="00A3121C" w:rsidRDefault="0078006E" w:rsidP="007800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21" w:type="dxa"/>
          </w:tcPr>
          <w:p w:rsidR="0078006E" w:rsidRPr="00A3121C" w:rsidRDefault="0078006E" w:rsidP="007800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2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49" w:type="dxa"/>
          </w:tcPr>
          <w:p w:rsidR="0078006E" w:rsidRPr="00A3121C" w:rsidRDefault="0078006E" w:rsidP="007800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06E" w:rsidRPr="00A3121C" w:rsidTr="00D5116A">
        <w:trPr>
          <w:trHeight w:val="147"/>
        </w:trPr>
        <w:tc>
          <w:tcPr>
            <w:tcW w:w="15825" w:type="dxa"/>
            <w:gridSpan w:val="5"/>
          </w:tcPr>
          <w:p w:rsidR="0078006E" w:rsidRPr="00A3121C" w:rsidRDefault="0078006E" w:rsidP="0078006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21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Главный помощник в общении – родной язык.</w:t>
            </w:r>
            <w:proofErr w:type="gramStart"/>
            <w:r w:rsidRPr="00A3121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( </w:t>
            </w:r>
            <w:proofErr w:type="gramEnd"/>
            <w:r w:rsidRPr="00A3121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5 ч)</w:t>
            </w:r>
          </w:p>
        </w:tc>
      </w:tr>
      <w:tr w:rsidR="0078006E" w:rsidRPr="00A3121C" w:rsidTr="00DC7EFD">
        <w:trPr>
          <w:trHeight w:val="147"/>
        </w:trPr>
        <w:tc>
          <w:tcPr>
            <w:tcW w:w="938" w:type="dxa"/>
          </w:tcPr>
          <w:p w:rsidR="0078006E" w:rsidRPr="00A3121C" w:rsidRDefault="00D5116A" w:rsidP="007800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8006E" w:rsidRPr="00A3121C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1092" w:type="dxa"/>
          </w:tcPr>
          <w:p w:rsidR="0078006E" w:rsidRPr="00A3121C" w:rsidRDefault="0078006E" w:rsidP="007800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5" w:type="dxa"/>
          </w:tcPr>
          <w:p w:rsidR="0078006E" w:rsidRPr="00A3121C" w:rsidRDefault="0078006E" w:rsidP="007800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312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Главный помощник в общении – родной язык.</w:t>
            </w:r>
          </w:p>
        </w:tc>
        <w:tc>
          <w:tcPr>
            <w:tcW w:w="1121" w:type="dxa"/>
          </w:tcPr>
          <w:p w:rsidR="0078006E" w:rsidRPr="00A3121C" w:rsidRDefault="0078006E" w:rsidP="007800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2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49" w:type="dxa"/>
            <w:vMerge w:val="restart"/>
          </w:tcPr>
          <w:p w:rsidR="0078006E" w:rsidRPr="00A3121C" w:rsidRDefault="0078006E" w:rsidP="007800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21C">
              <w:rPr>
                <w:rFonts w:ascii="Times New Roman" w:hAnsi="Times New Roman" w:cs="Times New Roman"/>
                <w:sz w:val="24"/>
                <w:szCs w:val="24"/>
              </w:rPr>
              <w:t>Рассказывать о богатствах родного русского языка</w:t>
            </w:r>
          </w:p>
        </w:tc>
      </w:tr>
      <w:tr w:rsidR="0078006E" w:rsidRPr="00A3121C" w:rsidTr="00DC7EFD">
        <w:trPr>
          <w:trHeight w:val="147"/>
        </w:trPr>
        <w:tc>
          <w:tcPr>
            <w:tcW w:w="938" w:type="dxa"/>
          </w:tcPr>
          <w:p w:rsidR="0078006E" w:rsidRPr="00A3121C" w:rsidRDefault="00D5116A" w:rsidP="007800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  <w:r w:rsidR="0078006E" w:rsidRPr="00A3121C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1092" w:type="dxa"/>
          </w:tcPr>
          <w:p w:rsidR="0078006E" w:rsidRPr="00A3121C" w:rsidRDefault="0078006E" w:rsidP="007800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5" w:type="dxa"/>
          </w:tcPr>
          <w:p w:rsidR="0078006E" w:rsidRPr="00A3121C" w:rsidRDefault="0078006E" w:rsidP="007800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312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Богатства языка.</w:t>
            </w:r>
          </w:p>
        </w:tc>
        <w:tc>
          <w:tcPr>
            <w:tcW w:w="1121" w:type="dxa"/>
          </w:tcPr>
          <w:p w:rsidR="0078006E" w:rsidRPr="00A3121C" w:rsidRDefault="0078006E" w:rsidP="007800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2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49" w:type="dxa"/>
            <w:vMerge/>
          </w:tcPr>
          <w:p w:rsidR="0078006E" w:rsidRPr="00A3121C" w:rsidRDefault="0078006E" w:rsidP="007800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06E" w:rsidRPr="00A3121C" w:rsidTr="00DC7EFD">
        <w:trPr>
          <w:trHeight w:val="147"/>
        </w:trPr>
        <w:tc>
          <w:tcPr>
            <w:tcW w:w="938" w:type="dxa"/>
          </w:tcPr>
          <w:p w:rsidR="0078006E" w:rsidRPr="00A3121C" w:rsidRDefault="00D5116A" w:rsidP="007800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8006E" w:rsidRPr="00A3121C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</w:p>
        </w:tc>
        <w:tc>
          <w:tcPr>
            <w:tcW w:w="1092" w:type="dxa"/>
          </w:tcPr>
          <w:p w:rsidR="0078006E" w:rsidRPr="00A3121C" w:rsidRDefault="0078006E" w:rsidP="007800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5" w:type="dxa"/>
          </w:tcPr>
          <w:p w:rsidR="0078006E" w:rsidRPr="00A3121C" w:rsidRDefault="0078006E" w:rsidP="007800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3121C">
              <w:rPr>
                <w:rFonts w:ascii="Times New Roman" w:hAnsi="Times New Roman" w:cs="Times New Roman"/>
                <w:sz w:val="24"/>
                <w:szCs w:val="24"/>
              </w:rPr>
              <w:t>Простейшие наглядно – образные модели слов и предложений.</w:t>
            </w:r>
          </w:p>
        </w:tc>
        <w:tc>
          <w:tcPr>
            <w:tcW w:w="1121" w:type="dxa"/>
          </w:tcPr>
          <w:p w:rsidR="0078006E" w:rsidRPr="00A3121C" w:rsidRDefault="0078006E" w:rsidP="007800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2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49" w:type="dxa"/>
            <w:vMerge/>
          </w:tcPr>
          <w:p w:rsidR="0078006E" w:rsidRPr="00A3121C" w:rsidRDefault="0078006E" w:rsidP="007800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06E" w:rsidRPr="00A3121C" w:rsidTr="00DC7EFD">
        <w:trPr>
          <w:trHeight w:val="147"/>
        </w:trPr>
        <w:tc>
          <w:tcPr>
            <w:tcW w:w="938" w:type="dxa"/>
          </w:tcPr>
          <w:p w:rsidR="0078006E" w:rsidRPr="00A3121C" w:rsidRDefault="00D5116A" w:rsidP="007800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8006E" w:rsidRPr="00A3121C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1092" w:type="dxa"/>
          </w:tcPr>
          <w:p w:rsidR="0078006E" w:rsidRPr="00A3121C" w:rsidRDefault="0078006E" w:rsidP="007800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5" w:type="dxa"/>
          </w:tcPr>
          <w:p w:rsidR="0078006E" w:rsidRPr="00A3121C" w:rsidRDefault="0078006E" w:rsidP="007800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312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Гласные и согласные звуки и буквы.</w:t>
            </w:r>
          </w:p>
        </w:tc>
        <w:tc>
          <w:tcPr>
            <w:tcW w:w="1121" w:type="dxa"/>
          </w:tcPr>
          <w:p w:rsidR="0078006E" w:rsidRPr="00A3121C" w:rsidRDefault="0078006E" w:rsidP="007800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2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49" w:type="dxa"/>
            <w:vMerge w:val="restart"/>
          </w:tcPr>
          <w:p w:rsidR="0078006E" w:rsidRPr="00A3121C" w:rsidRDefault="0078006E" w:rsidP="007800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21C"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Рассказывать о гласных и согласных звуках, их классификации по наглядно - образной схеме </w:t>
            </w:r>
            <w:proofErr w:type="spellStart"/>
            <w:r w:rsidRPr="00A3121C">
              <w:rPr>
                <w:rFonts w:ascii="Times New Roman" w:hAnsi="Times New Roman" w:cs="Times New Roman"/>
                <w:sz w:val="24"/>
                <w:szCs w:val="24"/>
              </w:rPr>
              <w:t>Звукограда</w:t>
            </w:r>
            <w:proofErr w:type="spellEnd"/>
            <w:r w:rsidRPr="00A3121C">
              <w:rPr>
                <w:rFonts w:ascii="Times New Roman" w:hAnsi="Times New Roman" w:cs="Times New Roman"/>
                <w:sz w:val="24"/>
                <w:szCs w:val="24"/>
              </w:rPr>
              <w:t>. Различать гласные и согласные звуки. Классифицировать согласные звуки: глухие и звонкие (парные и непарные), твёрдые и мягкие (парные и непарные). Называть все буквы русского алфавита правильно, называть буквы в алфавитном порядке. Объяснять значение знания алфавита для работы с различными справочниками. Изображать буквы русского алфавита с помощью пластических движений рук, тела и рисунков</w:t>
            </w:r>
          </w:p>
        </w:tc>
      </w:tr>
      <w:tr w:rsidR="0078006E" w:rsidRPr="00A3121C" w:rsidTr="00DC7EFD">
        <w:trPr>
          <w:trHeight w:val="147"/>
        </w:trPr>
        <w:tc>
          <w:tcPr>
            <w:tcW w:w="938" w:type="dxa"/>
          </w:tcPr>
          <w:p w:rsidR="0078006E" w:rsidRPr="00A3121C" w:rsidRDefault="00D5116A" w:rsidP="007800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78006E" w:rsidRPr="00A3121C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1092" w:type="dxa"/>
          </w:tcPr>
          <w:p w:rsidR="0078006E" w:rsidRPr="00A3121C" w:rsidRDefault="0078006E" w:rsidP="007800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5" w:type="dxa"/>
          </w:tcPr>
          <w:p w:rsidR="0078006E" w:rsidRPr="00A3121C" w:rsidRDefault="0078006E" w:rsidP="007800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312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Алфавит. Роль алфавита.</w:t>
            </w:r>
          </w:p>
        </w:tc>
        <w:tc>
          <w:tcPr>
            <w:tcW w:w="1121" w:type="dxa"/>
          </w:tcPr>
          <w:p w:rsidR="0078006E" w:rsidRPr="00A3121C" w:rsidRDefault="0078006E" w:rsidP="007800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2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49" w:type="dxa"/>
            <w:vMerge/>
          </w:tcPr>
          <w:p w:rsidR="0078006E" w:rsidRPr="00A3121C" w:rsidRDefault="0078006E" w:rsidP="007800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06E" w:rsidRPr="00A3121C" w:rsidTr="00DC7EFD">
        <w:trPr>
          <w:trHeight w:val="147"/>
        </w:trPr>
        <w:tc>
          <w:tcPr>
            <w:tcW w:w="938" w:type="dxa"/>
          </w:tcPr>
          <w:p w:rsidR="0078006E" w:rsidRPr="00A3121C" w:rsidRDefault="00D5116A" w:rsidP="007800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78006E" w:rsidRPr="00A3121C">
              <w:rPr>
                <w:rFonts w:ascii="Times New Roman" w:hAnsi="Times New Roman" w:cs="Times New Roman"/>
                <w:sz w:val="24"/>
                <w:szCs w:val="24"/>
              </w:rPr>
              <w:t>/4</w:t>
            </w:r>
          </w:p>
        </w:tc>
        <w:tc>
          <w:tcPr>
            <w:tcW w:w="1092" w:type="dxa"/>
          </w:tcPr>
          <w:p w:rsidR="0078006E" w:rsidRPr="00A3121C" w:rsidRDefault="0078006E" w:rsidP="007800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5" w:type="dxa"/>
          </w:tcPr>
          <w:p w:rsidR="0078006E" w:rsidRPr="00A3121C" w:rsidRDefault="0078006E" w:rsidP="007800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312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Соотношение «звук-буква» в словах.</w:t>
            </w:r>
          </w:p>
        </w:tc>
        <w:tc>
          <w:tcPr>
            <w:tcW w:w="1121" w:type="dxa"/>
          </w:tcPr>
          <w:p w:rsidR="0078006E" w:rsidRPr="00A3121C" w:rsidRDefault="0078006E" w:rsidP="007800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2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49" w:type="dxa"/>
            <w:vMerge/>
          </w:tcPr>
          <w:p w:rsidR="0078006E" w:rsidRPr="00A3121C" w:rsidRDefault="0078006E" w:rsidP="007800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06E" w:rsidRPr="00A3121C" w:rsidTr="00DC7EFD">
        <w:trPr>
          <w:trHeight w:val="147"/>
        </w:trPr>
        <w:tc>
          <w:tcPr>
            <w:tcW w:w="938" w:type="dxa"/>
          </w:tcPr>
          <w:p w:rsidR="0078006E" w:rsidRPr="00A3121C" w:rsidRDefault="00D5116A" w:rsidP="007800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78006E" w:rsidRPr="00A3121C">
              <w:rPr>
                <w:rFonts w:ascii="Times New Roman" w:hAnsi="Times New Roman" w:cs="Times New Roman"/>
                <w:sz w:val="24"/>
                <w:szCs w:val="24"/>
              </w:rPr>
              <w:t>/5</w:t>
            </w:r>
          </w:p>
        </w:tc>
        <w:tc>
          <w:tcPr>
            <w:tcW w:w="1092" w:type="dxa"/>
          </w:tcPr>
          <w:p w:rsidR="0078006E" w:rsidRPr="00A3121C" w:rsidRDefault="0078006E" w:rsidP="007800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5" w:type="dxa"/>
          </w:tcPr>
          <w:p w:rsidR="0078006E" w:rsidRPr="00A3121C" w:rsidRDefault="0078006E" w:rsidP="007800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312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Правописание безударных гласных, парных согласных</w:t>
            </w:r>
          </w:p>
        </w:tc>
        <w:tc>
          <w:tcPr>
            <w:tcW w:w="1121" w:type="dxa"/>
          </w:tcPr>
          <w:p w:rsidR="0078006E" w:rsidRPr="00A3121C" w:rsidRDefault="0078006E" w:rsidP="007800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2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49" w:type="dxa"/>
            <w:vMerge/>
          </w:tcPr>
          <w:p w:rsidR="0078006E" w:rsidRPr="00A3121C" w:rsidRDefault="0078006E" w:rsidP="007800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06E" w:rsidRPr="00A3121C" w:rsidTr="00DC7EFD">
        <w:trPr>
          <w:trHeight w:val="147"/>
        </w:trPr>
        <w:tc>
          <w:tcPr>
            <w:tcW w:w="938" w:type="dxa"/>
          </w:tcPr>
          <w:p w:rsidR="0078006E" w:rsidRPr="00A3121C" w:rsidRDefault="00433CF0" w:rsidP="007800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78006E" w:rsidRPr="00A3121C">
              <w:rPr>
                <w:rFonts w:ascii="Times New Roman" w:hAnsi="Times New Roman" w:cs="Times New Roman"/>
                <w:sz w:val="24"/>
                <w:szCs w:val="24"/>
              </w:rPr>
              <w:t>/6</w:t>
            </w:r>
          </w:p>
        </w:tc>
        <w:tc>
          <w:tcPr>
            <w:tcW w:w="1092" w:type="dxa"/>
          </w:tcPr>
          <w:p w:rsidR="0078006E" w:rsidRPr="00A3121C" w:rsidRDefault="0078006E" w:rsidP="007800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5" w:type="dxa"/>
          </w:tcPr>
          <w:p w:rsidR="0078006E" w:rsidRPr="00A3121C" w:rsidRDefault="0078006E" w:rsidP="007800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312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Общение людей. Виды речи.</w:t>
            </w:r>
          </w:p>
        </w:tc>
        <w:tc>
          <w:tcPr>
            <w:tcW w:w="1121" w:type="dxa"/>
          </w:tcPr>
          <w:p w:rsidR="0078006E" w:rsidRPr="00A3121C" w:rsidRDefault="0078006E" w:rsidP="007800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2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49" w:type="dxa"/>
            <w:vMerge/>
          </w:tcPr>
          <w:p w:rsidR="0078006E" w:rsidRPr="00A3121C" w:rsidRDefault="0078006E" w:rsidP="007800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06E" w:rsidRPr="00A3121C" w:rsidTr="00D5116A">
        <w:trPr>
          <w:trHeight w:val="147"/>
        </w:trPr>
        <w:tc>
          <w:tcPr>
            <w:tcW w:w="15825" w:type="dxa"/>
            <w:gridSpan w:val="5"/>
          </w:tcPr>
          <w:p w:rsidR="0078006E" w:rsidRPr="00A3121C" w:rsidRDefault="0078006E" w:rsidP="0078006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21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Звук [</w:t>
            </w:r>
            <w:proofErr w:type="spellStart"/>
            <w:r w:rsidRPr="00A3121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й</w:t>
            </w:r>
            <w:proofErr w:type="spellEnd"/>
            <w:r w:rsidRPr="00A3121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] и буква Й. (2ч)</w:t>
            </w:r>
          </w:p>
        </w:tc>
      </w:tr>
      <w:tr w:rsidR="0078006E" w:rsidRPr="00A3121C" w:rsidTr="00DC7EFD">
        <w:trPr>
          <w:trHeight w:val="147"/>
        </w:trPr>
        <w:tc>
          <w:tcPr>
            <w:tcW w:w="938" w:type="dxa"/>
          </w:tcPr>
          <w:p w:rsidR="0078006E" w:rsidRPr="00A3121C" w:rsidRDefault="00433CF0" w:rsidP="007800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8006E" w:rsidRPr="00A3121C">
              <w:rPr>
                <w:rFonts w:ascii="Times New Roman" w:hAnsi="Times New Roman" w:cs="Times New Roman"/>
                <w:sz w:val="24"/>
                <w:szCs w:val="24"/>
              </w:rPr>
              <w:t>/7</w:t>
            </w:r>
          </w:p>
        </w:tc>
        <w:tc>
          <w:tcPr>
            <w:tcW w:w="1092" w:type="dxa"/>
          </w:tcPr>
          <w:p w:rsidR="0078006E" w:rsidRPr="00A3121C" w:rsidRDefault="0078006E" w:rsidP="007800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5" w:type="dxa"/>
          </w:tcPr>
          <w:p w:rsidR="0078006E" w:rsidRPr="00A3121C" w:rsidRDefault="0078006E" w:rsidP="007800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312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Звук [</w:t>
            </w:r>
            <w:proofErr w:type="spellStart"/>
            <w:r w:rsidRPr="00A312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й</w:t>
            </w:r>
            <w:proofErr w:type="spellEnd"/>
            <w:r w:rsidRPr="00A312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] и буква Й.</w:t>
            </w:r>
          </w:p>
        </w:tc>
        <w:tc>
          <w:tcPr>
            <w:tcW w:w="1121" w:type="dxa"/>
          </w:tcPr>
          <w:p w:rsidR="0078006E" w:rsidRPr="00A3121C" w:rsidRDefault="0078006E" w:rsidP="007800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2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49" w:type="dxa"/>
            <w:vMerge w:val="restart"/>
          </w:tcPr>
          <w:p w:rsidR="0078006E" w:rsidRPr="00A3121C" w:rsidRDefault="0078006E" w:rsidP="007800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21C">
              <w:rPr>
                <w:rFonts w:ascii="Times New Roman" w:hAnsi="Times New Roman" w:cs="Times New Roman"/>
                <w:sz w:val="24"/>
                <w:szCs w:val="24"/>
              </w:rPr>
              <w:t>Различать букву Й, обозначающую согласный звук, и букву</w:t>
            </w:r>
            <w:proofErr w:type="gramStart"/>
            <w:r w:rsidRPr="00A3121C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A3121C">
              <w:rPr>
                <w:rFonts w:ascii="Times New Roman" w:hAnsi="Times New Roman" w:cs="Times New Roman"/>
                <w:sz w:val="24"/>
                <w:szCs w:val="24"/>
              </w:rPr>
              <w:t>, обозначающую гласный звук. Делить на части для переноса слова с буквой Й</w:t>
            </w:r>
          </w:p>
        </w:tc>
      </w:tr>
      <w:tr w:rsidR="0078006E" w:rsidRPr="00A3121C" w:rsidTr="00DC7EFD">
        <w:trPr>
          <w:trHeight w:val="147"/>
        </w:trPr>
        <w:tc>
          <w:tcPr>
            <w:tcW w:w="938" w:type="dxa"/>
          </w:tcPr>
          <w:p w:rsidR="0078006E" w:rsidRPr="00A3121C" w:rsidRDefault="00433CF0" w:rsidP="007800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78006E" w:rsidRPr="00A3121C">
              <w:rPr>
                <w:rFonts w:ascii="Times New Roman" w:hAnsi="Times New Roman" w:cs="Times New Roman"/>
                <w:sz w:val="24"/>
                <w:szCs w:val="24"/>
              </w:rPr>
              <w:t>/8</w:t>
            </w:r>
          </w:p>
        </w:tc>
        <w:tc>
          <w:tcPr>
            <w:tcW w:w="1092" w:type="dxa"/>
          </w:tcPr>
          <w:p w:rsidR="0078006E" w:rsidRPr="00A3121C" w:rsidRDefault="0078006E" w:rsidP="007800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5" w:type="dxa"/>
          </w:tcPr>
          <w:p w:rsidR="0078006E" w:rsidRPr="00A3121C" w:rsidRDefault="0078006E" w:rsidP="007800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312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Перенос слов с буквой Й в середине слова.</w:t>
            </w:r>
          </w:p>
        </w:tc>
        <w:tc>
          <w:tcPr>
            <w:tcW w:w="1121" w:type="dxa"/>
          </w:tcPr>
          <w:p w:rsidR="0078006E" w:rsidRPr="00A3121C" w:rsidRDefault="0078006E" w:rsidP="007800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2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49" w:type="dxa"/>
            <w:vMerge/>
          </w:tcPr>
          <w:p w:rsidR="0078006E" w:rsidRPr="00A3121C" w:rsidRDefault="0078006E" w:rsidP="007800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06E" w:rsidRPr="00A3121C" w:rsidTr="00D5116A">
        <w:trPr>
          <w:trHeight w:val="147"/>
        </w:trPr>
        <w:tc>
          <w:tcPr>
            <w:tcW w:w="15825" w:type="dxa"/>
            <w:gridSpan w:val="5"/>
            <w:tcBorders>
              <w:right w:val="single" w:sz="4" w:space="0" w:color="auto"/>
            </w:tcBorders>
          </w:tcPr>
          <w:p w:rsidR="0078006E" w:rsidRPr="00A3121C" w:rsidRDefault="0078006E" w:rsidP="0078006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21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Звук [э] и буква Э. (1ч)</w:t>
            </w:r>
          </w:p>
        </w:tc>
      </w:tr>
      <w:tr w:rsidR="0078006E" w:rsidRPr="00A3121C" w:rsidTr="00DC7EFD">
        <w:trPr>
          <w:trHeight w:val="147"/>
        </w:trPr>
        <w:tc>
          <w:tcPr>
            <w:tcW w:w="938" w:type="dxa"/>
          </w:tcPr>
          <w:p w:rsidR="0078006E" w:rsidRPr="00A3121C" w:rsidRDefault="0078006E" w:rsidP="00433C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2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33C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3121C">
              <w:rPr>
                <w:rFonts w:ascii="Times New Roman" w:hAnsi="Times New Roman" w:cs="Times New Roman"/>
                <w:sz w:val="24"/>
                <w:szCs w:val="24"/>
              </w:rPr>
              <w:t>/9</w:t>
            </w:r>
          </w:p>
        </w:tc>
        <w:tc>
          <w:tcPr>
            <w:tcW w:w="1092" w:type="dxa"/>
          </w:tcPr>
          <w:p w:rsidR="0078006E" w:rsidRPr="00A3121C" w:rsidRDefault="0078006E" w:rsidP="007800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06E" w:rsidRPr="00A3121C" w:rsidRDefault="0078006E" w:rsidP="007800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5" w:type="dxa"/>
          </w:tcPr>
          <w:p w:rsidR="0078006E" w:rsidRPr="00A3121C" w:rsidRDefault="0078006E" w:rsidP="007800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312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Звук [э] и буква Э. Написание слов с буквой Э.</w:t>
            </w:r>
          </w:p>
        </w:tc>
        <w:tc>
          <w:tcPr>
            <w:tcW w:w="1121" w:type="dxa"/>
          </w:tcPr>
          <w:p w:rsidR="0078006E" w:rsidRPr="00A3121C" w:rsidRDefault="0078006E" w:rsidP="007800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2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49" w:type="dxa"/>
            <w:tcBorders>
              <w:right w:val="single" w:sz="4" w:space="0" w:color="auto"/>
            </w:tcBorders>
          </w:tcPr>
          <w:p w:rsidR="0078006E" w:rsidRPr="00A3121C" w:rsidRDefault="0078006E" w:rsidP="007800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21C">
              <w:rPr>
                <w:rFonts w:ascii="Times New Roman" w:hAnsi="Times New Roman" w:cs="Times New Roman"/>
                <w:sz w:val="24"/>
                <w:szCs w:val="24"/>
              </w:rPr>
              <w:t>Орфографически</w:t>
            </w:r>
            <w:proofErr w:type="spellEnd"/>
            <w:r w:rsidRPr="00A3121C">
              <w:rPr>
                <w:rFonts w:ascii="Times New Roman" w:hAnsi="Times New Roman" w:cs="Times New Roman"/>
                <w:sz w:val="24"/>
                <w:szCs w:val="24"/>
              </w:rPr>
              <w:t xml:space="preserve"> верно писать слова с буквой</w:t>
            </w:r>
            <w:proofErr w:type="gramStart"/>
            <w:r w:rsidRPr="00A3121C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proofErr w:type="gramEnd"/>
          </w:p>
        </w:tc>
      </w:tr>
      <w:tr w:rsidR="0078006E" w:rsidRPr="00A3121C" w:rsidTr="00D5116A">
        <w:trPr>
          <w:trHeight w:val="147"/>
        </w:trPr>
        <w:tc>
          <w:tcPr>
            <w:tcW w:w="15825" w:type="dxa"/>
            <w:gridSpan w:val="5"/>
            <w:tcBorders>
              <w:right w:val="single" w:sz="4" w:space="0" w:color="auto"/>
            </w:tcBorders>
          </w:tcPr>
          <w:p w:rsidR="0078006E" w:rsidRPr="00A3121C" w:rsidRDefault="0078006E" w:rsidP="0078006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21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Твердые и мягкие согласные звуки. (8ч)</w:t>
            </w:r>
          </w:p>
        </w:tc>
      </w:tr>
      <w:tr w:rsidR="0078006E" w:rsidRPr="00A3121C" w:rsidTr="00DC7EFD">
        <w:trPr>
          <w:trHeight w:val="147"/>
        </w:trPr>
        <w:tc>
          <w:tcPr>
            <w:tcW w:w="938" w:type="dxa"/>
          </w:tcPr>
          <w:p w:rsidR="0078006E" w:rsidRPr="00A3121C" w:rsidRDefault="00433CF0" w:rsidP="007800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78006E" w:rsidRPr="00A3121C"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</w:p>
        </w:tc>
        <w:tc>
          <w:tcPr>
            <w:tcW w:w="1092" w:type="dxa"/>
          </w:tcPr>
          <w:p w:rsidR="0078006E" w:rsidRPr="00A3121C" w:rsidRDefault="0078006E" w:rsidP="007800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5" w:type="dxa"/>
          </w:tcPr>
          <w:p w:rsidR="0078006E" w:rsidRPr="00A3121C" w:rsidRDefault="0078006E" w:rsidP="007800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312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Твердые и мягкие согласные звуки.</w:t>
            </w:r>
          </w:p>
        </w:tc>
        <w:tc>
          <w:tcPr>
            <w:tcW w:w="1121" w:type="dxa"/>
          </w:tcPr>
          <w:p w:rsidR="0078006E" w:rsidRPr="00A3121C" w:rsidRDefault="0078006E" w:rsidP="007800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2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49" w:type="dxa"/>
            <w:vMerge w:val="restart"/>
            <w:tcBorders>
              <w:right w:val="single" w:sz="4" w:space="0" w:color="auto"/>
            </w:tcBorders>
          </w:tcPr>
          <w:p w:rsidR="0078006E" w:rsidRPr="00A3121C" w:rsidRDefault="0078006E" w:rsidP="007800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21C">
              <w:rPr>
                <w:rFonts w:ascii="Times New Roman" w:hAnsi="Times New Roman" w:cs="Times New Roman"/>
                <w:sz w:val="24"/>
                <w:szCs w:val="24"/>
              </w:rPr>
              <w:t xml:space="preserve">Обозначать мягкость согласных звуков на письме с помощью мягкого знака и с помощью гласных Е, Ё, </w:t>
            </w:r>
            <w:proofErr w:type="gramStart"/>
            <w:r w:rsidRPr="00A3121C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 w:rsidRPr="00A3121C">
              <w:rPr>
                <w:rFonts w:ascii="Times New Roman" w:hAnsi="Times New Roman" w:cs="Times New Roman"/>
                <w:sz w:val="24"/>
                <w:szCs w:val="24"/>
              </w:rPr>
              <w:t>, Я, И. Сопоставлять случаи обозначения мягкости согласных с помощью мягкого знака и с помощью гласных Е,Ё,Ю,Я,И</w:t>
            </w:r>
          </w:p>
        </w:tc>
      </w:tr>
      <w:tr w:rsidR="0078006E" w:rsidRPr="00A3121C" w:rsidTr="00DC7EFD">
        <w:trPr>
          <w:trHeight w:val="147"/>
        </w:trPr>
        <w:tc>
          <w:tcPr>
            <w:tcW w:w="938" w:type="dxa"/>
          </w:tcPr>
          <w:p w:rsidR="0078006E" w:rsidRPr="00A3121C" w:rsidRDefault="00433CF0" w:rsidP="007800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78006E" w:rsidRPr="00A3121C">
              <w:rPr>
                <w:rFonts w:ascii="Times New Roman" w:hAnsi="Times New Roman" w:cs="Times New Roman"/>
                <w:sz w:val="24"/>
                <w:szCs w:val="24"/>
              </w:rPr>
              <w:t>/11</w:t>
            </w:r>
          </w:p>
        </w:tc>
        <w:tc>
          <w:tcPr>
            <w:tcW w:w="1092" w:type="dxa"/>
          </w:tcPr>
          <w:p w:rsidR="0078006E" w:rsidRPr="00A3121C" w:rsidRDefault="0078006E" w:rsidP="007800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5" w:type="dxa"/>
          </w:tcPr>
          <w:p w:rsidR="0078006E" w:rsidRPr="00A3121C" w:rsidRDefault="0078006E" w:rsidP="007800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2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Обозначение твердых и мягких звуков на письме. </w:t>
            </w:r>
          </w:p>
        </w:tc>
        <w:tc>
          <w:tcPr>
            <w:tcW w:w="1121" w:type="dxa"/>
          </w:tcPr>
          <w:p w:rsidR="0078006E" w:rsidRPr="00A3121C" w:rsidRDefault="0078006E" w:rsidP="007800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2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49" w:type="dxa"/>
            <w:vMerge/>
            <w:tcBorders>
              <w:right w:val="single" w:sz="4" w:space="0" w:color="auto"/>
            </w:tcBorders>
          </w:tcPr>
          <w:p w:rsidR="0078006E" w:rsidRPr="00A3121C" w:rsidRDefault="0078006E" w:rsidP="007800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06E" w:rsidRPr="00A3121C" w:rsidTr="00DC7EFD">
        <w:trPr>
          <w:trHeight w:val="147"/>
        </w:trPr>
        <w:tc>
          <w:tcPr>
            <w:tcW w:w="938" w:type="dxa"/>
          </w:tcPr>
          <w:p w:rsidR="0078006E" w:rsidRPr="00A3121C" w:rsidRDefault="00433CF0" w:rsidP="007800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78006E" w:rsidRPr="00A3121C">
              <w:rPr>
                <w:rFonts w:ascii="Times New Roman" w:hAnsi="Times New Roman" w:cs="Times New Roman"/>
                <w:sz w:val="24"/>
                <w:szCs w:val="24"/>
              </w:rPr>
              <w:t>/12</w:t>
            </w:r>
          </w:p>
        </w:tc>
        <w:tc>
          <w:tcPr>
            <w:tcW w:w="1092" w:type="dxa"/>
          </w:tcPr>
          <w:p w:rsidR="0078006E" w:rsidRPr="00A3121C" w:rsidRDefault="0078006E" w:rsidP="007800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5" w:type="dxa"/>
          </w:tcPr>
          <w:p w:rsidR="0078006E" w:rsidRPr="00A3121C" w:rsidRDefault="0078006E" w:rsidP="007800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2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Волшебный мягкий знак.</w:t>
            </w:r>
          </w:p>
        </w:tc>
        <w:tc>
          <w:tcPr>
            <w:tcW w:w="1121" w:type="dxa"/>
          </w:tcPr>
          <w:p w:rsidR="0078006E" w:rsidRPr="00A3121C" w:rsidRDefault="0078006E" w:rsidP="007800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2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49" w:type="dxa"/>
            <w:vMerge/>
            <w:tcBorders>
              <w:right w:val="single" w:sz="4" w:space="0" w:color="auto"/>
            </w:tcBorders>
          </w:tcPr>
          <w:p w:rsidR="0078006E" w:rsidRPr="00A3121C" w:rsidRDefault="0078006E" w:rsidP="007800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06E" w:rsidRPr="00A3121C" w:rsidTr="00DC7EFD">
        <w:trPr>
          <w:trHeight w:val="147"/>
        </w:trPr>
        <w:tc>
          <w:tcPr>
            <w:tcW w:w="938" w:type="dxa"/>
          </w:tcPr>
          <w:p w:rsidR="0078006E" w:rsidRPr="00A3121C" w:rsidRDefault="00433CF0" w:rsidP="007800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78006E" w:rsidRPr="00A3121C">
              <w:rPr>
                <w:rFonts w:ascii="Times New Roman" w:hAnsi="Times New Roman" w:cs="Times New Roman"/>
                <w:sz w:val="24"/>
                <w:szCs w:val="24"/>
              </w:rPr>
              <w:t>/13</w:t>
            </w:r>
          </w:p>
        </w:tc>
        <w:tc>
          <w:tcPr>
            <w:tcW w:w="1092" w:type="dxa"/>
          </w:tcPr>
          <w:p w:rsidR="0078006E" w:rsidRPr="00A3121C" w:rsidRDefault="0078006E" w:rsidP="007800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5" w:type="dxa"/>
          </w:tcPr>
          <w:p w:rsidR="0078006E" w:rsidRPr="00A3121C" w:rsidRDefault="0078006E" w:rsidP="007800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2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Перенос слов с мягким знаком.</w:t>
            </w:r>
          </w:p>
        </w:tc>
        <w:tc>
          <w:tcPr>
            <w:tcW w:w="1121" w:type="dxa"/>
          </w:tcPr>
          <w:p w:rsidR="0078006E" w:rsidRPr="00A3121C" w:rsidRDefault="0078006E" w:rsidP="007800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2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49" w:type="dxa"/>
            <w:vMerge/>
            <w:tcBorders>
              <w:right w:val="single" w:sz="4" w:space="0" w:color="auto"/>
            </w:tcBorders>
          </w:tcPr>
          <w:p w:rsidR="0078006E" w:rsidRPr="00A3121C" w:rsidRDefault="0078006E" w:rsidP="007800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06E" w:rsidRPr="00A3121C" w:rsidTr="00DC7EFD">
        <w:trPr>
          <w:trHeight w:val="147"/>
        </w:trPr>
        <w:tc>
          <w:tcPr>
            <w:tcW w:w="938" w:type="dxa"/>
          </w:tcPr>
          <w:p w:rsidR="0078006E" w:rsidRPr="00A3121C" w:rsidRDefault="00433CF0" w:rsidP="007800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78006E" w:rsidRPr="00A3121C">
              <w:rPr>
                <w:rFonts w:ascii="Times New Roman" w:hAnsi="Times New Roman" w:cs="Times New Roman"/>
                <w:sz w:val="24"/>
                <w:szCs w:val="24"/>
              </w:rPr>
              <w:t>/14</w:t>
            </w:r>
          </w:p>
        </w:tc>
        <w:tc>
          <w:tcPr>
            <w:tcW w:w="1092" w:type="dxa"/>
          </w:tcPr>
          <w:p w:rsidR="0078006E" w:rsidRPr="00A3121C" w:rsidRDefault="0078006E" w:rsidP="007800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5" w:type="dxa"/>
          </w:tcPr>
          <w:p w:rsidR="0078006E" w:rsidRPr="00A3121C" w:rsidRDefault="0078006E" w:rsidP="007800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2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Обозначение мягкости согласных с помощью букв Е, Ё, Ю</w:t>
            </w:r>
            <w:proofErr w:type="gramStart"/>
            <w:r w:rsidRPr="00A312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,Я</w:t>
            </w:r>
            <w:proofErr w:type="gramEnd"/>
            <w:r w:rsidRPr="00A312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И.</w:t>
            </w:r>
          </w:p>
        </w:tc>
        <w:tc>
          <w:tcPr>
            <w:tcW w:w="1121" w:type="dxa"/>
          </w:tcPr>
          <w:p w:rsidR="0078006E" w:rsidRPr="00A3121C" w:rsidRDefault="0078006E" w:rsidP="007800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2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49" w:type="dxa"/>
            <w:vMerge/>
            <w:tcBorders>
              <w:right w:val="single" w:sz="4" w:space="0" w:color="auto"/>
            </w:tcBorders>
          </w:tcPr>
          <w:p w:rsidR="0078006E" w:rsidRPr="00A3121C" w:rsidRDefault="0078006E" w:rsidP="007800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06E" w:rsidRPr="00A3121C" w:rsidTr="00DC7EFD">
        <w:trPr>
          <w:trHeight w:val="147"/>
        </w:trPr>
        <w:tc>
          <w:tcPr>
            <w:tcW w:w="938" w:type="dxa"/>
          </w:tcPr>
          <w:p w:rsidR="0078006E" w:rsidRPr="00A3121C" w:rsidRDefault="00433CF0" w:rsidP="007800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78006E" w:rsidRPr="00A3121C">
              <w:rPr>
                <w:rFonts w:ascii="Times New Roman" w:hAnsi="Times New Roman" w:cs="Times New Roman"/>
                <w:sz w:val="24"/>
                <w:szCs w:val="24"/>
              </w:rPr>
              <w:t>/15</w:t>
            </w:r>
          </w:p>
        </w:tc>
        <w:tc>
          <w:tcPr>
            <w:tcW w:w="1092" w:type="dxa"/>
          </w:tcPr>
          <w:p w:rsidR="0078006E" w:rsidRPr="00A3121C" w:rsidRDefault="0078006E" w:rsidP="007800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5" w:type="dxa"/>
          </w:tcPr>
          <w:p w:rsidR="0078006E" w:rsidRPr="00A3121C" w:rsidRDefault="0078006E" w:rsidP="007800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2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Твердые и мягкие согласные звуки.</w:t>
            </w:r>
          </w:p>
        </w:tc>
        <w:tc>
          <w:tcPr>
            <w:tcW w:w="1121" w:type="dxa"/>
          </w:tcPr>
          <w:p w:rsidR="0078006E" w:rsidRPr="00A3121C" w:rsidRDefault="0078006E" w:rsidP="007800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2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49" w:type="dxa"/>
            <w:vMerge/>
            <w:tcBorders>
              <w:right w:val="single" w:sz="4" w:space="0" w:color="auto"/>
            </w:tcBorders>
          </w:tcPr>
          <w:p w:rsidR="0078006E" w:rsidRPr="00A3121C" w:rsidRDefault="0078006E" w:rsidP="007800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06E" w:rsidRPr="00A3121C" w:rsidTr="00DC7EFD">
        <w:trPr>
          <w:trHeight w:val="147"/>
        </w:trPr>
        <w:tc>
          <w:tcPr>
            <w:tcW w:w="938" w:type="dxa"/>
          </w:tcPr>
          <w:p w:rsidR="0078006E" w:rsidRPr="00A3121C" w:rsidRDefault="00433CF0" w:rsidP="007800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78006E" w:rsidRPr="00A3121C">
              <w:rPr>
                <w:rFonts w:ascii="Times New Roman" w:hAnsi="Times New Roman" w:cs="Times New Roman"/>
                <w:sz w:val="24"/>
                <w:szCs w:val="24"/>
              </w:rPr>
              <w:t>/16</w:t>
            </w:r>
          </w:p>
        </w:tc>
        <w:tc>
          <w:tcPr>
            <w:tcW w:w="1092" w:type="dxa"/>
          </w:tcPr>
          <w:p w:rsidR="0078006E" w:rsidRPr="00A3121C" w:rsidRDefault="0078006E" w:rsidP="007800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5" w:type="dxa"/>
          </w:tcPr>
          <w:p w:rsidR="0078006E" w:rsidRPr="00A3121C" w:rsidRDefault="0078006E" w:rsidP="007800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2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Две функции букв Ё, Е, </w:t>
            </w:r>
            <w:proofErr w:type="gramStart"/>
            <w:r w:rsidRPr="00A312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Ю</w:t>
            </w:r>
            <w:proofErr w:type="gramEnd"/>
            <w:r w:rsidRPr="00A312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Я, И.</w:t>
            </w:r>
          </w:p>
        </w:tc>
        <w:tc>
          <w:tcPr>
            <w:tcW w:w="1121" w:type="dxa"/>
          </w:tcPr>
          <w:p w:rsidR="0078006E" w:rsidRPr="00A3121C" w:rsidRDefault="0078006E" w:rsidP="007800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2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49" w:type="dxa"/>
            <w:vMerge/>
            <w:tcBorders>
              <w:right w:val="single" w:sz="4" w:space="0" w:color="auto"/>
            </w:tcBorders>
          </w:tcPr>
          <w:p w:rsidR="0078006E" w:rsidRPr="00A3121C" w:rsidRDefault="0078006E" w:rsidP="007800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06E" w:rsidRPr="00A3121C" w:rsidTr="00DC7EFD">
        <w:trPr>
          <w:trHeight w:val="147"/>
        </w:trPr>
        <w:tc>
          <w:tcPr>
            <w:tcW w:w="938" w:type="dxa"/>
          </w:tcPr>
          <w:p w:rsidR="0078006E" w:rsidRPr="00A3121C" w:rsidRDefault="00433CF0" w:rsidP="007800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78006E" w:rsidRPr="00A3121C">
              <w:rPr>
                <w:rFonts w:ascii="Times New Roman" w:hAnsi="Times New Roman" w:cs="Times New Roman"/>
                <w:sz w:val="24"/>
                <w:szCs w:val="24"/>
              </w:rPr>
              <w:t>/17</w:t>
            </w:r>
          </w:p>
        </w:tc>
        <w:tc>
          <w:tcPr>
            <w:tcW w:w="1092" w:type="dxa"/>
          </w:tcPr>
          <w:p w:rsidR="0078006E" w:rsidRPr="00A3121C" w:rsidRDefault="0078006E" w:rsidP="007800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06E" w:rsidRPr="00A3121C" w:rsidRDefault="0078006E" w:rsidP="007800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5" w:type="dxa"/>
          </w:tcPr>
          <w:p w:rsidR="0078006E" w:rsidRPr="00A3121C" w:rsidRDefault="0078006E" w:rsidP="007800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2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Твердые и мягкие согласные звуки. Повторение изученных орфограмм.</w:t>
            </w:r>
          </w:p>
        </w:tc>
        <w:tc>
          <w:tcPr>
            <w:tcW w:w="1121" w:type="dxa"/>
          </w:tcPr>
          <w:p w:rsidR="0078006E" w:rsidRPr="00A3121C" w:rsidRDefault="0078006E" w:rsidP="007800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2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49" w:type="dxa"/>
            <w:vMerge/>
            <w:tcBorders>
              <w:right w:val="single" w:sz="4" w:space="0" w:color="auto"/>
            </w:tcBorders>
          </w:tcPr>
          <w:p w:rsidR="0078006E" w:rsidRPr="00A3121C" w:rsidRDefault="0078006E" w:rsidP="007800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06E" w:rsidRPr="00A3121C" w:rsidTr="00D5116A">
        <w:trPr>
          <w:trHeight w:val="147"/>
        </w:trPr>
        <w:tc>
          <w:tcPr>
            <w:tcW w:w="15825" w:type="dxa"/>
            <w:gridSpan w:val="5"/>
            <w:tcBorders>
              <w:right w:val="single" w:sz="4" w:space="0" w:color="auto"/>
            </w:tcBorders>
          </w:tcPr>
          <w:p w:rsidR="0078006E" w:rsidRPr="00A3121C" w:rsidRDefault="0078006E" w:rsidP="0078006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21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Шипящие согласные звуки.  (7ч)</w:t>
            </w:r>
          </w:p>
        </w:tc>
      </w:tr>
      <w:tr w:rsidR="0078006E" w:rsidRPr="00A3121C" w:rsidTr="00DC7EFD">
        <w:trPr>
          <w:trHeight w:val="147"/>
        </w:trPr>
        <w:tc>
          <w:tcPr>
            <w:tcW w:w="938" w:type="dxa"/>
          </w:tcPr>
          <w:p w:rsidR="0078006E" w:rsidRPr="00A3121C" w:rsidRDefault="00433CF0" w:rsidP="007800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78006E" w:rsidRPr="00A3121C">
              <w:rPr>
                <w:rFonts w:ascii="Times New Roman" w:hAnsi="Times New Roman" w:cs="Times New Roman"/>
                <w:sz w:val="24"/>
                <w:szCs w:val="24"/>
              </w:rPr>
              <w:t>/18</w:t>
            </w:r>
          </w:p>
          <w:p w:rsidR="0078006E" w:rsidRPr="00A3121C" w:rsidRDefault="0078006E" w:rsidP="007800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78006E" w:rsidRPr="00A3121C" w:rsidRDefault="0078006E" w:rsidP="007800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5" w:type="dxa"/>
          </w:tcPr>
          <w:p w:rsidR="0078006E" w:rsidRPr="00A3121C" w:rsidRDefault="0078006E" w:rsidP="007800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312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Шипящие согласные звуки.</w:t>
            </w:r>
          </w:p>
        </w:tc>
        <w:tc>
          <w:tcPr>
            <w:tcW w:w="1121" w:type="dxa"/>
          </w:tcPr>
          <w:p w:rsidR="0078006E" w:rsidRPr="00A3121C" w:rsidRDefault="0078006E" w:rsidP="007800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2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49" w:type="dxa"/>
            <w:vMerge w:val="restart"/>
          </w:tcPr>
          <w:p w:rsidR="0078006E" w:rsidRPr="00A3121C" w:rsidRDefault="0078006E" w:rsidP="007800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21C">
              <w:rPr>
                <w:rFonts w:ascii="Times New Roman" w:hAnsi="Times New Roman" w:cs="Times New Roman"/>
                <w:sz w:val="24"/>
                <w:szCs w:val="24"/>
              </w:rPr>
              <w:t xml:space="preserve">Писать слова с орфограммами </w:t>
            </w:r>
            <w:proofErr w:type="spellStart"/>
            <w:r w:rsidRPr="00A3121C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Start"/>
            <w:r w:rsidRPr="00A3121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A312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A312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121C">
              <w:rPr>
                <w:rFonts w:ascii="Times New Roman" w:hAnsi="Times New Roman" w:cs="Times New Roman"/>
                <w:sz w:val="24"/>
                <w:szCs w:val="24"/>
              </w:rPr>
              <w:t>ши</w:t>
            </w:r>
            <w:proofErr w:type="spellEnd"/>
            <w:r w:rsidRPr="00A3121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3121C">
              <w:rPr>
                <w:rFonts w:ascii="Times New Roman" w:hAnsi="Times New Roman" w:cs="Times New Roman"/>
                <w:sz w:val="24"/>
                <w:szCs w:val="24"/>
              </w:rPr>
              <w:t>ча-ща</w:t>
            </w:r>
            <w:proofErr w:type="spellEnd"/>
            <w:r w:rsidRPr="00A3121C">
              <w:rPr>
                <w:rFonts w:ascii="Times New Roman" w:hAnsi="Times New Roman" w:cs="Times New Roman"/>
                <w:sz w:val="24"/>
                <w:szCs w:val="24"/>
              </w:rPr>
              <w:t xml:space="preserve">, чу- </w:t>
            </w:r>
            <w:proofErr w:type="spellStart"/>
            <w:r w:rsidRPr="00A3121C">
              <w:rPr>
                <w:rFonts w:ascii="Times New Roman" w:hAnsi="Times New Roman" w:cs="Times New Roman"/>
                <w:sz w:val="24"/>
                <w:szCs w:val="24"/>
              </w:rPr>
              <w:t>щу</w:t>
            </w:r>
            <w:proofErr w:type="spellEnd"/>
            <w:r w:rsidRPr="00A3121C">
              <w:rPr>
                <w:rFonts w:ascii="Times New Roman" w:hAnsi="Times New Roman" w:cs="Times New Roman"/>
                <w:sz w:val="24"/>
                <w:szCs w:val="24"/>
              </w:rPr>
              <w:t xml:space="preserve">, ЧК, </w:t>
            </w:r>
            <w:proofErr w:type="spellStart"/>
            <w:r w:rsidRPr="00A3121C">
              <w:rPr>
                <w:rFonts w:ascii="Times New Roman" w:hAnsi="Times New Roman" w:cs="Times New Roman"/>
                <w:sz w:val="24"/>
                <w:szCs w:val="24"/>
              </w:rPr>
              <w:t>чн</w:t>
            </w:r>
            <w:proofErr w:type="spellEnd"/>
            <w:r w:rsidRPr="00A3121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3121C">
              <w:rPr>
                <w:rFonts w:ascii="Times New Roman" w:hAnsi="Times New Roman" w:cs="Times New Roman"/>
                <w:sz w:val="24"/>
                <w:szCs w:val="24"/>
              </w:rPr>
              <w:t>щн</w:t>
            </w:r>
            <w:proofErr w:type="spellEnd"/>
            <w:r w:rsidRPr="00A3121C">
              <w:rPr>
                <w:rFonts w:ascii="Times New Roman" w:hAnsi="Times New Roman" w:cs="Times New Roman"/>
                <w:sz w:val="24"/>
                <w:szCs w:val="24"/>
              </w:rPr>
              <w:t>. Объяснять, почему эти написания являются традиционными</w:t>
            </w:r>
          </w:p>
        </w:tc>
      </w:tr>
      <w:tr w:rsidR="0078006E" w:rsidRPr="00A3121C" w:rsidTr="00DC7EFD">
        <w:trPr>
          <w:trHeight w:val="147"/>
        </w:trPr>
        <w:tc>
          <w:tcPr>
            <w:tcW w:w="938" w:type="dxa"/>
          </w:tcPr>
          <w:p w:rsidR="0078006E" w:rsidRPr="00A3121C" w:rsidRDefault="00433CF0" w:rsidP="007800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78006E" w:rsidRPr="00A3121C">
              <w:rPr>
                <w:rFonts w:ascii="Times New Roman" w:hAnsi="Times New Roman" w:cs="Times New Roman"/>
                <w:sz w:val="24"/>
                <w:szCs w:val="24"/>
              </w:rPr>
              <w:t>/19</w:t>
            </w:r>
          </w:p>
        </w:tc>
        <w:tc>
          <w:tcPr>
            <w:tcW w:w="1092" w:type="dxa"/>
          </w:tcPr>
          <w:p w:rsidR="0078006E" w:rsidRPr="00A3121C" w:rsidRDefault="0078006E" w:rsidP="007800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5" w:type="dxa"/>
          </w:tcPr>
          <w:p w:rsidR="0078006E" w:rsidRPr="00A3121C" w:rsidRDefault="0078006E" w:rsidP="007800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312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Правописание слов с сочетаниями ЖИ-ШИ. Словарный диктант</w:t>
            </w:r>
          </w:p>
        </w:tc>
        <w:tc>
          <w:tcPr>
            <w:tcW w:w="1121" w:type="dxa"/>
          </w:tcPr>
          <w:p w:rsidR="0078006E" w:rsidRPr="00A3121C" w:rsidRDefault="0078006E" w:rsidP="007800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2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49" w:type="dxa"/>
            <w:vMerge/>
          </w:tcPr>
          <w:p w:rsidR="0078006E" w:rsidRPr="00A3121C" w:rsidRDefault="0078006E" w:rsidP="007800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06E" w:rsidRPr="00A3121C" w:rsidTr="00DC7EFD">
        <w:trPr>
          <w:trHeight w:val="147"/>
        </w:trPr>
        <w:tc>
          <w:tcPr>
            <w:tcW w:w="938" w:type="dxa"/>
          </w:tcPr>
          <w:p w:rsidR="0078006E" w:rsidRPr="00A3121C" w:rsidRDefault="00433CF0" w:rsidP="007800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78006E" w:rsidRPr="00A3121C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</w:p>
        </w:tc>
        <w:tc>
          <w:tcPr>
            <w:tcW w:w="1092" w:type="dxa"/>
          </w:tcPr>
          <w:p w:rsidR="0078006E" w:rsidRPr="00A3121C" w:rsidRDefault="0078006E" w:rsidP="007800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5" w:type="dxa"/>
          </w:tcPr>
          <w:p w:rsidR="0078006E" w:rsidRPr="00A3121C" w:rsidRDefault="0078006E" w:rsidP="007800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312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Работа над ошибками. Отработка навыка правописания слов с сочетаниями ЖИ-ШИ.</w:t>
            </w:r>
          </w:p>
        </w:tc>
        <w:tc>
          <w:tcPr>
            <w:tcW w:w="1121" w:type="dxa"/>
          </w:tcPr>
          <w:p w:rsidR="0078006E" w:rsidRPr="00A3121C" w:rsidRDefault="0078006E" w:rsidP="007800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2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49" w:type="dxa"/>
            <w:vMerge/>
          </w:tcPr>
          <w:p w:rsidR="0078006E" w:rsidRPr="00A3121C" w:rsidRDefault="0078006E" w:rsidP="007800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06E" w:rsidRPr="00A3121C" w:rsidTr="00DC7EFD">
        <w:trPr>
          <w:trHeight w:val="147"/>
        </w:trPr>
        <w:tc>
          <w:tcPr>
            <w:tcW w:w="938" w:type="dxa"/>
          </w:tcPr>
          <w:p w:rsidR="0078006E" w:rsidRPr="00A3121C" w:rsidRDefault="00433CF0" w:rsidP="007800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  <w:r w:rsidR="0078006E" w:rsidRPr="00A3121C">
              <w:rPr>
                <w:rFonts w:ascii="Times New Roman" w:hAnsi="Times New Roman" w:cs="Times New Roman"/>
                <w:sz w:val="24"/>
                <w:szCs w:val="24"/>
              </w:rPr>
              <w:t>/21</w:t>
            </w:r>
          </w:p>
        </w:tc>
        <w:tc>
          <w:tcPr>
            <w:tcW w:w="1092" w:type="dxa"/>
          </w:tcPr>
          <w:p w:rsidR="0078006E" w:rsidRPr="00A3121C" w:rsidRDefault="0078006E" w:rsidP="007800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5" w:type="dxa"/>
          </w:tcPr>
          <w:p w:rsidR="0078006E" w:rsidRPr="00A3121C" w:rsidRDefault="0078006E" w:rsidP="0078006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A3121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Итоговая контрольная работа </w:t>
            </w:r>
            <w:r w:rsidRPr="00A312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 </w:t>
            </w:r>
            <w:r w:rsidRPr="00A3121C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</w:t>
            </w:r>
            <w:r w:rsidRPr="00A312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четверть</w:t>
            </w:r>
          </w:p>
        </w:tc>
        <w:tc>
          <w:tcPr>
            <w:tcW w:w="1121" w:type="dxa"/>
          </w:tcPr>
          <w:p w:rsidR="0078006E" w:rsidRPr="00A3121C" w:rsidRDefault="0078006E" w:rsidP="007800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2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49" w:type="dxa"/>
          </w:tcPr>
          <w:p w:rsidR="0078006E" w:rsidRPr="00A3121C" w:rsidRDefault="0078006E" w:rsidP="0078006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21C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работа. Письмо под диктовку.</w:t>
            </w:r>
          </w:p>
        </w:tc>
      </w:tr>
      <w:tr w:rsidR="0078006E" w:rsidRPr="00A3121C" w:rsidTr="00DC7EFD">
        <w:trPr>
          <w:trHeight w:val="147"/>
        </w:trPr>
        <w:tc>
          <w:tcPr>
            <w:tcW w:w="938" w:type="dxa"/>
          </w:tcPr>
          <w:p w:rsidR="0078006E" w:rsidRPr="00A3121C" w:rsidRDefault="00433CF0" w:rsidP="007800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78006E" w:rsidRPr="00A3121C">
              <w:rPr>
                <w:rFonts w:ascii="Times New Roman" w:hAnsi="Times New Roman" w:cs="Times New Roman"/>
                <w:sz w:val="24"/>
                <w:szCs w:val="24"/>
              </w:rPr>
              <w:t>/22</w:t>
            </w:r>
          </w:p>
        </w:tc>
        <w:tc>
          <w:tcPr>
            <w:tcW w:w="1092" w:type="dxa"/>
          </w:tcPr>
          <w:p w:rsidR="0078006E" w:rsidRPr="00A3121C" w:rsidRDefault="0078006E" w:rsidP="007800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5" w:type="dxa"/>
          </w:tcPr>
          <w:p w:rsidR="0078006E" w:rsidRPr="00A3121C" w:rsidRDefault="0078006E" w:rsidP="007800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312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Правописание буквосочетаний ЖИ-ШИ, </w:t>
            </w:r>
            <w:proofErr w:type="gramStart"/>
            <w:r w:rsidRPr="00A312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ЧА-ЩА</w:t>
            </w:r>
            <w:proofErr w:type="gramEnd"/>
            <w:r w:rsidRPr="00A312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ЧУ-ЩУ.</w:t>
            </w:r>
          </w:p>
        </w:tc>
        <w:tc>
          <w:tcPr>
            <w:tcW w:w="1121" w:type="dxa"/>
          </w:tcPr>
          <w:p w:rsidR="0078006E" w:rsidRPr="00A3121C" w:rsidRDefault="0078006E" w:rsidP="007800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2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49" w:type="dxa"/>
            <w:vMerge w:val="restart"/>
          </w:tcPr>
          <w:p w:rsidR="0078006E" w:rsidRPr="00A3121C" w:rsidRDefault="0078006E" w:rsidP="007800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21C">
              <w:rPr>
                <w:rFonts w:ascii="Times New Roman" w:hAnsi="Times New Roman" w:cs="Times New Roman"/>
                <w:sz w:val="24"/>
                <w:szCs w:val="24"/>
              </w:rPr>
              <w:t xml:space="preserve">Писать слова с орфограммами </w:t>
            </w:r>
            <w:proofErr w:type="spellStart"/>
            <w:r w:rsidRPr="00A3121C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Start"/>
            <w:r w:rsidRPr="00A3121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A312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A312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121C">
              <w:rPr>
                <w:rFonts w:ascii="Times New Roman" w:hAnsi="Times New Roman" w:cs="Times New Roman"/>
                <w:sz w:val="24"/>
                <w:szCs w:val="24"/>
              </w:rPr>
              <w:t>ши</w:t>
            </w:r>
            <w:proofErr w:type="spellEnd"/>
            <w:r w:rsidRPr="00A3121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3121C">
              <w:rPr>
                <w:rFonts w:ascii="Times New Roman" w:hAnsi="Times New Roman" w:cs="Times New Roman"/>
                <w:sz w:val="24"/>
                <w:szCs w:val="24"/>
              </w:rPr>
              <w:t>ча-ща</w:t>
            </w:r>
            <w:proofErr w:type="spellEnd"/>
            <w:r w:rsidRPr="00A3121C">
              <w:rPr>
                <w:rFonts w:ascii="Times New Roman" w:hAnsi="Times New Roman" w:cs="Times New Roman"/>
                <w:sz w:val="24"/>
                <w:szCs w:val="24"/>
              </w:rPr>
              <w:t xml:space="preserve">, чу- </w:t>
            </w:r>
            <w:proofErr w:type="spellStart"/>
            <w:r w:rsidRPr="00A3121C">
              <w:rPr>
                <w:rFonts w:ascii="Times New Roman" w:hAnsi="Times New Roman" w:cs="Times New Roman"/>
                <w:sz w:val="24"/>
                <w:szCs w:val="24"/>
              </w:rPr>
              <w:t>щу</w:t>
            </w:r>
            <w:proofErr w:type="spellEnd"/>
            <w:r w:rsidRPr="00A3121C">
              <w:rPr>
                <w:rFonts w:ascii="Times New Roman" w:hAnsi="Times New Roman" w:cs="Times New Roman"/>
                <w:sz w:val="24"/>
                <w:szCs w:val="24"/>
              </w:rPr>
              <w:t xml:space="preserve">, ЧК, </w:t>
            </w:r>
            <w:proofErr w:type="spellStart"/>
            <w:r w:rsidRPr="00A3121C">
              <w:rPr>
                <w:rFonts w:ascii="Times New Roman" w:hAnsi="Times New Roman" w:cs="Times New Roman"/>
                <w:sz w:val="24"/>
                <w:szCs w:val="24"/>
              </w:rPr>
              <w:t>чн</w:t>
            </w:r>
            <w:proofErr w:type="spellEnd"/>
            <w:r w:rsidRPr="00A3121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3121C">
              <w:rPr>
                <w:rFonts w:ascii="Times New Roman" w:hAnsi="Times New Roman" w:cs="Times New Roman"/>
                <w:sz w:val="24"/>
                <w:szCs w:val="24"/>
              </w:rPr>
              <w:t>щн</w:t>
            </w:r>
            <w:proofErr w:type="spellEnd"/>
            <w:r w:rsidRPr="00A3121C">
              <w:rPr>
                <w:rFonts w:ascii="Times New Roman" w:hAnsi="Times New Roman" w:cs="Times New Roman"/>
                <w:sz w:val="24"/>
                <w:szCs w:val="24"/>
              </w:rPr>
              <w:t>. Объяснять, почему эти написания являются традиционными</w:t>
            </w:r>
          </w:p>
        </w:tc>
      </w:tr>
      <w:tr w:rsidR="0078006E" w:rsidRPr="00A3121C" w:rsidTr="00DC7EFD">
        <w:trPr>
          <w:trHeight w:val="147"/>
        </w:trPr>
        <w:tc>
          <w:tcPr>
            <w:tcW w:w="938" w:type="dxa"/>
          </w:tcPr>
          <w:p w:rsidR="0078006E" w:rsidRPr="00A3121C" w:rsidRDefault="00433CF0" w:rsidP="007800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78006E" w:rsidRPr="00A3121C">
              <w:rPr>
                <w:rFonts w:ascii="Times New Roman" w:hAnsi="Times New Roman" w:cs="Times New Roman"/>
                <w:sz w:val="24"/>
                <w:szCs w:val="24"/>
              </w:rPr>
              <w:t>/23</w:t>
            </w:r>
          </w:p>
        </w:tc>
        <w:tc>
          <w:tcPr>
            <w:tcW w:w="1092" w:type="dxa"/>
          </w:tcPr>
          <w:p w:rsidR="0078006E" w:rsidRPr="00A3121C" w:rsidRDefault="0078006E" w:rsidP="007800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5" w:type="dxa"/>
          </w:tcPr>
          <w:p w:rsidR="0078006E" w:rsidRPr="00A3121C" w:rsidRDefault="0078006E" w:rsidP="007800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312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Правописание буквосочетаний ЧК, ЧН, ЩН.</w:t>
            </w:r>
          </w:p>
        </w:tc>
        <w:tc>
          <w:tcPr>
            <w:tcW w:w="1121" w:type="dxa"/>
          </w:tcPr>
          <w:p w:rsidR="0078006E" w:rsidRPr="00A3121C" w:rsidRDefault="0078006E" w:rsidP="007800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2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49" w:type="dxa"/>
            <w:vMerge/>
          </w:tcPr>
          <w:p w:rsidR="0078006E" w:rsidRPr="00A3121C" w:rsidRDefault="0078006E" w:rsidP="007800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06E" w:rsidRPr="00A3121C" w:rsidTr="00DC7EFD">
        <w:trPr>
          <w:trHeight w:val="147"/>
        </w:trPr>
        <w:tc>
          <w:tcPr>
            <w:tcW w:w="938" w:type="dxa"/>
          </w:tcPr>
          <w:p w:rsidR="0078006E" w:rsidRPr="00A3121C" w:rsidRDefault="00433CF0" w:rsidP="007800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78006E" w:rsidRPr="00A3121C">
              <w:rPr>
                <w:rFonts w:ascii="Times New Roman" w:hAnsi="Times New Roman" w:cs="Times New Roman"/>
                <w:sz w:val="24"/>
                <w:szCs w:val="24"/>
              </w:rPr>
              <w:t>/24</w:t>
            </w:r>
          </w:p>
        </w:tc>
        <w:tc>
          <w:tcPr>
            <w:tcW w:w="1092" w:type="dxa"/>
          </w:tcPr>
          <w:p w:rsidR="0078006E" w:rsidRPr="00A3121C" w:rsidRDefault="0078006E" w:rsidP="007800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5" w:type="dxa"/>
          </w:tcPr>
          <w:p w:rsidR="0078006E" w:rsidRPr="00A3121C" w:rsidRDefault="0078006E" w:rsidP="007800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21C">
              <w:rPr>
                <w:rFonts w:ascii="Times New Roman" w:hAnsi="Times New Roman" w:cs="Times New Roman"/>
                <w:sz w:val="24"/>
                <w:szCs w:val="24"/>
              </w:rPr>
              <w:t>Повторение изученных орфограмм:  буквосочетания с шипящими согласными звуками</w:t>
            </w:r>
          </w:p>
        </w:tc>
        <w:tc>
          <w:tcPr>
            <w:tcW w:w="1121" w:type="dxa"/>
          </w:tcPr>
          <w:p w:rsidR="0078006E" w:rsidRPr="00A3121C" w:rsidRDefault="0078006E" w:rsidP="007800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2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49" w:type="dxa"/>
            <w:vMerge/>
          </w:tcPr>
          <w:p w:rsidR="0078006E" w:rsidRPr="00A3121C" w:rsidRDefault="0078006E" w:rsidP="007800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06E" w:rsidRPr="00A3121C" w:rsidTr="00D5116A">
        <w:trPr>
          <w:trHeight w:val="147"/>
        </w:trPr>
        <w:tc>
          <w:tcPr>
            <w:tcW w:w="15825" w:type="dxa"/>
            <w:gridSpan w:val="5"/>
            <w:tcBorders>
              <w:right w:val="single" w:sz="4" w:space="0" w:color="auto"/>
            </w:tcBorders>
          </w:tcPr>
          <w:p w:rsidR="0078006E" w:rsidRPr="00A3121C" w:rsidRDefault="0078006E" w:rsidP="0078006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21C">
              <w:rPr>
                <w:rFonts w:ascii="Times New Roman" w:hAnsi="Times New Roman" w:cs="Times New Roman"/>
                <w:b/>
                <w:sz w:val="24"/>
                <w:szCs w:val="24"/>
              </w:rPr>
              <w:t>Сл</w:t>
            </w:r>
            <w:r w:rsidR="00433CF0">
              <w:rPr>
                <w:rFonts w:ascii="Times New Roman" w:hAnsi="Times New Roman" w:cs="Times New Roman"/>
                <w:b/>
                <w:sz w:val="24"/>
                <w:szCs w:val="24"/>
              </w:rPr>
              <w:t>ог. Перенос слов (2</w:t>
            </w:r>
            <w:r w:rsidRPr="00A3121C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78006E" w:rsidRPr="00A3121C" w:rsidTr="00DC7EFD">
        <w:trPr>
          <w:trHeight w:val="147"/>
        </w:trPr>
        <w:tc>
          <w:tcPr>
            <w:tcW w:w="938" w:type="dxa"/>
          </w:tcPr>
          <w:p w:rsidR="0078006E" w:rsidRPr="00A3121C" w:rsidRDefault="00433CF0" w:rsidP="007800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78006E" w:rsidRPr="00A3121C">
              <w:rPr>
                <w:rFonts w:ascii="Times New Roman" w:hAnsi="Times New Roman" w:cs="Times New Roman"/>
                <w:sz w:val="24"/>
                <w:szCs w:val="24"/>
              </w:rPr>
              <w:t>/25</w:t>
            </w:r>
          </w:p>
        </w:tc>
        <w:tc>
          <w:tcPr>
            <w:tcW w:w="1092" w:type="dxa"/>
          </w:tcPr>
          <w:p w:rsidR="0078006E" w:rsidRPr="00A3121C" w:rsidRDefault="0078006E" w:rsidP="007800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5" w:type="dxa"/>
          </w:tcPr>
          <w:p w:rsidR="0078006E" w:rsidRPr="00A3121C" w:rsidRDefault="0078006E" w:rsidP="007800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2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Правила деления слов на слоги</w:t>
            </w:r>
          </w:p>
        </w:tc>
        <w:tc>
          <w:tcPr>
            <w:tcW w:w="1121" w:type="dxa"/>
          </w:tcPr>
          <w:p w:rsidR="0078006E" w:rsidRPr="00A3121C" w:rsidRDefault="0078006E" w:rsidP="007800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2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49" w:type="dxa"/>
            <w:vMerge w:val="restart"/>
          </w:tcPr>
          <w:p w:rsidR="0078006E" w:rsidRPr="00A3121C" w:rsidRDefault="0078006E" w:rsidP="007800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21C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</w:t>
            </w:r>
            <w:proofErr w:type="spellStart"/>
            <w:proofErr w:type="gramStart"/>
            <w:r w:rsidRPr="00A3121C">
              <w:rPr>
                <w:rFonts w:ascii="Times New Roman" w:hAnsi="Times New Roman" w:cs="Times New Roman"/>
                <w:sz w:val="24"/>
                <w:szCs w:val="24"/>
              </w:rPr>
              <w:t>звуко</w:t>
            </w:r>
            <w:proofErr w:type="spellEnd"/>
            <w:r w:rsidRPr="00A3121C">
              <w:rPr>
                <w:rFonts w:ascii="Times New Roman" w:hAnsi="Times New Roman" w:cs="Times New Roman"/>
                <w:sz w:val="24"/>
                <w:szCs w:val="24"/>
              </w:rPr>
              <w:t xml:space="preserve"> - буквенный</w:t>
            </w:r>
            <w:proofErr w:type="gramEnd"/>
            <w:r w:rsidRPr="00A3121C">
              <w:rPr>
                <w:rFonts w:ascii="Times New Roman" w:hAnsi="Times New Roman" w:cs="Times New Roman"/>
                <w:sz w:val="24"/>
                <w:szCs w:val="24"/>
              </w:rPr>
              <w:t xml:space="preserve"> анализ слов, делить слова на слоги, определять количество слогов в слове, переносить слова по слогам</w:t>
            </w:r>
          </w:p>
        </w:tc>
      </w:tr>
      <w:tr w:rsidR="0078006E" w:rsidRPr="00A3121C" w:rsidTr="00DC7EFD">
        <w:trPr>
          <w:trHeight w:val="147"/>
        </w:trPr>
        <w:tc>
          <w:tcPr>
            <w:tcW w:w="938" w:type="dxa"/>
          </w:tcPr>
          <w:p w:rsidR="0078006E" w:rsidRPr="00A3121C" w:rsidRDefault="00433CF0" w:rsidP="007800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78006E" w:rsidRPr="00A3121C">
              <w:rPr>
                <w:rFonts w:ascii="Times New Roman" w:hAnsi="Times New Roman" w:cs="Times New Roman"/>
                <w:sz w:val="24"/>
                <w:szCs w:val="24"/>
              </w:rPr>
              <w:t>/26</w:t>
            </w:r>
          </w:p>
        </w:tc>
        <w:tc>
          <w:tcPr>
            <w:tcW w:w="1092" w:type="dxa"/>
          </w:tcPr>
          <w:p w:rsidR="0078006E" w:rsidRPr="00A3121C" w:rsidRDefault="0078006E" w:rsidP="007800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5" w:type="dxa"/>
          </w:tcPr>
          <w:p w:rsidR="0078006E" w:rsidRPr="00A3121C" w:rsidRDefault="0078006E" w:rsidP="007800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2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Слог. Перенос слов.</w:t>
            </w:r>
          </w:p>
        </w:tc>
        <w:tc>
          <w:tcPr>
            <w:tcW w:w="1121" w:type="dxa"/>
          </w:tcPr>
          <w:p w:rsidR="0078006E" w:rsidRPr="00A3121C" w:rsidRDefault="0078006E" w:rsidP="007800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2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49" w:type="dxa"/>
            <w:vMerge/>
          </w:tcPr>
          <w:p w:rsidR="0078006E" w:rsidRPr="00A3121C" w:rsidRDefault="0078006E" w:rsidP="007800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06E" w:rsidRPr="00A3121C" w:rsidTr="00D5116A">
        <w:trPr>
          <w:trHeight w:val="147"/>
        </w:trPr>
        <w:tc>
          <w:tcPr>
            <w:tcW w:w="15825" w:type="dxa"/>
            <w:gridSpan w:val="5"/>
            <w:tcBorders>
              <w:right w:val="single" w:sz="4" w:space="0" w:color="auto"/>
            </w:tcBorders>
          </w:tcPr>
          <w:p w:rsidR="0078006E" w:rsidRPr="00A3121C" w:rsidRDefault="00433CF0" w:rsidP="0078006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Ударение. Ударный слог. (2</w:t>
            </w:r>
            <w:r w:rsidR="0078006E" w:rsidRPr="00A3121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ч)</w:t>
            </w:r>
          </w:p>
        </w:tc>
      </w:tr>
      <w:tr w:rsidR="0078006E" w:rsidRPr="00A3121C" w:rsidTr="00DC7EFD">
        <w:trPr>
          <w:trHeight w:val="147"/>
        </w:trPr>
        <w:tc>
          <w:tcPr>
            <w:tcW w:w="938" w:type="dxa"/>
          </w:tcPr>
          <w:p w:rsidR="0078006E" w:rsidRPr="00A3121C" w:rsidRDefault="00433CF0" w:rsidP="007800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40/27</w:t>
            </w:r>
          </w:p>
        </w:tc>
        <w:tc>
          <w:tcPr>
            <w:tcW w:w="1092" w:type="dxa"/>
          </w:tcPr>
          <w:p w:rsidR="0078006E" w:rsidRPr="00A3121C" w:rsidRDefault="0078006E" w:rsidP="007800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5" w:type="dxa"/>
          </w:tcPr>
          <w:p w:rsidR="0078006E" w:rsidRPr="00A3121C" w:rsidRDefault="0078006E" w:rsidP="007800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2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Ударение.</w:t>
            </w:r>
          </w:p>
        </w:tc>
        <w:tc>
          <w:tcPr>
            <w:tcW w:w="1121" w:type="dxa"/>
          </w:tcPr>
          <w:p w:rsidR="0078006E" w:rsidRPr="00A3121C" w:rsidRDefault="0078006E" w:rsidP="007800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2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49" w:type="dxa"/>
            <w:vMerge w:val="restart"/>
          </w:tcPr>
          <w:p w:rsidR="0078006E" w:rsidRPr="00A3121C" w:rsidRDefault="0078006E" w:rsidP="007800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21C">
              <w:rPr>
                <w:rFonts w:ascii="Times New Roman" w:hAnsi="Times New Roman" w:cs="Times New Roman"/>
                <w:sz w:val="24"/>
                <w:szCs w:val="24"/>
              </w:rPr>
              <w:t>Объяснять роль ударения в слове, ставить ударение, находить ударный и безударный слоги. Работать с орфоэпическим словарём, объяснять его назначение. Находить в тексте слова с безударными гласными в корне. Находить и объяснять орфограмму, использовать алгоритм её проверки</w:t>
            </w:r>
          </w:p>
        </w:tc>
      </w:tr>
      <w:tr w:rsidR="0078006E" w:rsidRPr="00A3121C" w:rsidTr="00DC7EFD">
        <w:trPr>
          <w:trHeight w:val="147"/>
        </w:trPr>
        <w:tc>
          <w:tcPr>
            <w:tcW w:w="938" w:type="dxa"/>
          </w:tcPr>
          <w:p w:rsidR="0078006E" w:rsidRPr="00A3121C" w:rsidRDefault="00433CF0" w:rsidP="007800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41/28</w:t>
            </w:r>
          </w:p>
        </w:tc>
        <w:tc>
          <w:tcPr>
            <w:tcW w:w="1092" w:type="dxa"/>
          </w:tcPr>
          <w:p w:rsidR="0078006E" w:rsidRPr="00A3121C" w:rsidRDefault="0078006E" w:rsidP="007800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5" w:type="dxa"/>
          </w:tcPr>
          <w:p w:rsidR="0078006E" w:rsidRPr="00A3121C" w:rsidRDefault="0078006E" w:rsidP="007800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2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Ударение. Ударный слог.</w:t>
            </w:r>
          </w:p>
        </w:tc>
        <w:tc>
          <w:tcPr>
            <w:tcW w:w="1121" w:type="dxa"/>
          </w:tcPr>
          <w:p w:rsidR="0078006E" w:rsidRPr="00A3121C" w:rsidRDefault="0078006E" w:rsidP="007800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2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49" w:type="dxa"/>
            <w:vMerge/>
          </w:tcPr>
          <w:p w:rsidR="0078006E" w:rsidRPr="00A3121C" w:rsidRDefault="0078006E" w:rsidP="007800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06E" w:rsidRPr="00225E6F" w:rsidTr="00D5116A">
        <w:trPr>
          <w:trHeight w:val="147"/>
        </w:trPr>
        <w:tc>
          <w:tcPr>
            <w:tcW w:w="15825" w:type="dxa"/>
            <w:gridSpan w:val="5"/>
            <w:tcBorders>
              <w:right w:val="single" w:sz="4" w:space="0" w:color="auto"/>
            </w:tcBorders>
          </w:tcPr>
          <w:p w:rsidR="0078006E" w:rsidRPr="00FD4212" w:rsidRDefault="0078006E" w:rsidP="0078006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D4212">
              <w:rPr>
                <w:rFonts w:ascii="Times New Roman" w:hAnsi="Times New Roman"/>
                <w:b/>
              </w:rPr>
              <w:t>Безударные гласные звуки.  (11ч)</w:t>
            </w:r>
          </w:p>
        </w:tc>
      </w:tr>
      <w:tr w:rsidR="0078006E" w:rsidRPr="00225E6F" w:rsidTr="00DC7EFD">
        <w:trPr>
          <w:trHeight w:val="147"/>
        </w:trPr>
        <w:tc>
          <w:tcPr>
            <w:tcW w:w="938" w:type="dxa"/>
          </w:tcPr>
          <w:p w:rsidR="0078006E" w:rsidRPr="00225E6F" w:rsidRDefault="00433CF0" w:rsidP="0078006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42/29</w:t>
            </w:r>
          </w:p>
        </w:tc>
        <w:tc>
          <w:tcPr>
            <w:tcW w:w="1092" w:type="dxa"/>
          </w:tcPr>
          <w:p w:rsidR="0078006E" w:rsidRPr="00FD4212" w:rsidRDefault="0078006E" w:rsidP="007800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25" w:type="dxa"/>
          </w:tcPr>
          <w:p w:rsidR="0078006E" w:rsidRPr="00225E6F" w:rsidRDefault="0078006E" w:rsidP="00433CF0">
            <w:pPr>
              <w:spacing w:after="0" w:line="240" w:lineRule="auto"/>
              <w:rPr>
                <w:rFonts w:ascii="Times New Roman" w:hAnsi="Times New Roman"/>
              </w:rPr>
            </w:pPr>
            <w:r w:rsidRPr="00225E6F">
              <w:rPr>
                <w:rFonts w:ascii="Times New Roman" w:hAnsi="Times New Roman"/>
                <w:color w:val="000000"/>
                <w:shd w:val="clear" w:color="auto" w:fill="FFFFFF"/>
              </w:rPr>
              <w:t>Безударные гласные звуки. Обозначение их на письме.</w:t>
            </w:r>
            <w:r w:rsidRPr="00225E6F"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1121" w:type="dxa"/>
          </w:tcPr>
          <w:p w:rsidR="0078006E" w:rsidRPr="00225E6F" w:rsidRDefault="0078006E" w:rsidP="0078006E">
            <w:pPr>
              <w:spacing w:after="0" w:line="240" w:lineRule="auto"/>
              <w:rPr>
                <w:rFonts w:ascii="Times New Roman" w:hAnsi="Times New Roman"/>
              </w:rPr>
            </w:pPr>
            <w:r w:rsidRPr="00225E6F">
              <w:rPr>
                <w:rFonts w:ascii="Times New Roman" w:hAnsi="Times New Roman"/>
              </w:rPr>
              <w:t>1</w:t>
            </w:r>
          </w:p>
        </w:tc>
        <w:tc>
          <w:tcPr>
            <w:tcW w:w="7049" w:type="dxa"/>
            <w:vMerge w:val="restart"/>
          </w:tcPr>
          <w:p w:rsidR="0078006E" w:rsidRPr="00225E6F" w:rsidRDefault="0078006E" w:rsidP="0078006E">
            <w:pPr>
              <w:spacing w:after="0" w:line="240" w:lineRule="auto"/>
              <w:rPr>
                <w:rFonts w:ascii="Times New Roman" w:hAnsi="Times New Roman"/>
              </w:rPr>
            </w:pPr>
            <w:r w:rsidRPr="00225E6F">
              <w:rPr>
                <w:rFonts w:ascii="Times New Roman" w:hAnsi="Times New Roman"/>
              </w:rPr>
              <w:t>Подбирать проверочные слова</w:t>
            </w:r>
          </w:p>
        </w:tc>
      </w:tr>
      <w:tr w:rsidR="0078006E" w:rsidRPr="00225E6F" w:rsidTr="00DC7EFD">
        <w:trPr>
          <w:trHeight w:val="147"/>
        </w:trPr>
        <w:tc>
          <w:tcPr>
            <w:tcW w:w="938" w:type="dxa"/>
          </w:tcPr>
          <w:p w:rsidR="0078006E" w:rsidRPr="00225E6F" w:rsidRDefault="00433CF0" w:rsidP="0078006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43/30</w:t>
            </w:r>
          </w:p>
        </w:tc>
        <w:tc>
          <w:tcPr>
            <w:tcW w:w="1092" w:type="dxa"/>
          </w:tcPr>
          <w:p w:rsidR="0078006E" w:rsidRPr="00FD4212" w:rsidRDefault="0078006E" w:rsidP="007800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25" w:type="dxa"/>
          </w:tcPr>
          <w:p w:rsidR="0078006E" w:rsidRPr="00225E6F" w:rsidRDefault="0078006E" w:rsidP="0078006E">
            <w:pPr>
              <w:spacing w:after="0" w:line="240" w:lineRule="auto"/>
              <w:rPr>
                <w:rFonts w:ascii="Times New Roman" w:hAnsi="Times New Roman"/>
              </w:rPr>
            </w:pPr>
            <w:r w:rsidRPr="00225E6F">
              <w:rPr>
                <w:rFonts w:ascii="Times New Roman" w:hAnsi="Times New Roman"/>
                <w:color w:val="000000"/>
                <w:shd w:val="clear" w:color="auto" w:fill="FFFFFF"/>
              </w:rPr>
              <w:t>Проверка слов с безударной гласной, которая обозначается буквой Ее.</w:t>
            </w:r>
          </w:p>
        </w:tc>
        <w:tc>
          <w:tcPr>
            <w:tcW w:w="1121" w:type="dxa"/>
          </w:tcPr>
          <w:p w:rsidR="0078006E" w:rsidRPr="00225E6F" w:rsidRDefault="0078006E" w:rsidP="0078006E">
            <w:pPr>
              <w:spacing w:after="0" w:line="240" w:lineRule="auto"/>
              <w:rPr>
                <w:rFonts w:ascii="Times New Roman" w:hAnsi="Times New Roman"/>
              </w:rPr>
            </w:pPr>
            <w:r w:rsidRPr="00225E6F">
              <w:rPr>
                <w:rFonts w:ascii="Times New Roman" w:hAnsi="Times New Roman"/>
              </w:rPr>
              <w:t>1</w:t>
            </w:r>
          </w:p>
        </w:tc>
        <w:tc>
          <w:tcPr>
            <w:tcW w:w="7049" w:type="dxa"/>
            <w:vMerge/>
          </w:tcPr>
          <w:p w:rsidR="0078006E" w:rsidRPr="00225E6F" w:rsidRDefault="0078006E" w:rsidP="007800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006E" w:rsidRPr="00225E6F" w:rsidTr="00DC7EFD">
        <w:trPr>
          <w:trHeight w:val="147"/>
        </w:trPr>
        <w:tc>
          <w:tcPr>
            <w:tcW w:w="938" w:type="dxa"/>
          </w:tcPr>
          <w:p w:rsidR="0078006E" w:rsidRPr="00225E6F" w:rsidRDefault="00433CF0" w:rsidP="0078006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44/31</w:t>
            </w:r>
          </w:p>
        </w:tc>
        <w:tc>
          <w:tcPr>
            <w:tcW w:w="1092" w:type="dxa"/>
          </w:tcPr>
          <w:p w:rsidR="0078006E" w:rsidRPr="00FD4212" w:rsidRDefault="0078006E" w:rsidP="007800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25" w:type="dxa"/>
          </w:tcPr>
          <w:p w:rsidR="0078006E" w:rsidRPr="00225E6F" w:rsidRDefault="0078006E" w:rsidP="0078006E">
            <w:pPr>
              <w:spacing w:after="0" w:line="240" w:lineRule="auto"/>
              <w:rPr>
                <w:rFonts w:ascii="Times New Roman" w:hAnsi="Times New Roman"/>
              </w:rPr>
            </w:pPr>
            <w:r w:rsidRPr="00225E6F">
              <w:rPr>
                <w:rFonts w:ascii="Times New Roman" w:hAnsi="Times New Roman"/>
                <w:color w:val="000000"/>
                <w:shd w:val="clear" w:color="auto" w:fill="FFFFFF"/>
              </w:rPr>
              <w:t>Родственные слова.</w:t>
            </w:r>
          </w:p>
        </w:tc>
        <w:tc>
          <w:tcPr>
            <w:tcW w:w="1121" w:type="dxa"/>
          </w:tcPr>
          <w:p w:rsidR="0078006E" w:rsidRPr="00225E6F" w:rsidRDefault="0078006E" w:rsidP="0078006E">
            <w:pPr>
              <w:spacing w:after="0" w:line="240" w:lineRule="auto"/>
              <w:rPr>
                <w:rFonts w:ascii="Times New Roman" w:hAnsi="Times New Roman"/>
              </w:rPr>
            </w:pPr>
            <w:r w:rsidRPr="00225E6F">
              <w:rPr>
                <w:rFonts w:ascii="Times New Roman" w:hAnsi="Times New Roman"/>
              </w:rPr>
              <w:t>1</w:t>
            </w:r>
          </w:p>
        </w:tc>
        <w:tc>
          <w:tcPr>
            <w:tcW w:w="7049" w:type="dxa"/>
            <w:vMerge w:val="restart"/>
            <w:tcBorders>
              <w:top w:val="nil"/>
            </w:tcBorders>
          </w:tcPr>
          <w:p w:rsidR="0078006E" w:rsidRPr="00225E6F" w:rsidRDefault="0078006E" w:rsidP="0078006E">
            <w:pPr>
              <w:spacing w:after="0" w:line="240" w:lineRule="auto"/>
              <w:rPr>
                <w:rFonts w:ascii="Times New Roman" w:hAnsi="Times New Roman"/>
              </w:rPr>
            </w:pPr>
            <w:r w:rsidRPr="00225E6F">
              <w:rPr>
                <w:rFonts w:ascii="Times New Roman" w:hAnsi="Times New Roman"/>
              </w:rPr>
              <w:t>Подбирать родственные слова.</w:t>
            </w:r>
          </w:p>
          <w:p w:rsidR="0078006E" w:rsidRPr="00225E6F" w:rsidRDefault="0078006E" w:rsidP="0078006E">
            <w:pPr>
              <w:spacing w:after="0" w:line="240" w:lineRule="auto"/>
              <w:rPr>
                <w:rFonts w:ascii="Times New Roman" w:hAnsi="Times New Roman"/>
              </w:rPr>
            </w:pPr>
            <w:r w:rsidRPr="00225E6F">
              <w:rPr>
                <w:rFonts w:ascii="Times New Roman" w:hAnsi="Times New Roman"/>
              </w:rPr>
              <w:t>Находить в слове безударную гласную.</w:t>
            </w:r>
          </w:p>
        </w:tc>
      </w:tr>
      <w:tr w:rsidR="0078006E" w:rsidRPr="00225E6F" w:rsidTr="00DC7EFD">
        <w:trPr>
          <w:trHeight w:val="147"/>
        </w:trPr>
        <w:tc>
          <w:tcPr>
            <w:tcW w:w="938" w:type="dxa"/>
          </w:tcPr>
          <w:p w:rsidR="0078006E" w:rsidRPr="00225E6F" w:rsidRDefault="00433CF0" w:rsidP="0078006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45/32</w:t>
            </w:r>
          </w:p>
        </w:tc>
        <w:tc>
          <w:tcPr>
            <w:tcW w:w="1092" w:type="dxa"/>
          </w:tcPr>
          <w:p w:rsidR="0078006E" w:rsidRPr="00FD4212" w:rsidRDefault="0078006E" w:rsidP="007800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25" w:type="dxa"/>
          </w:tcPr>
          <w:p w:rsidR="0078006E" w:rsidRPr="00225E6F" w:rsidRDefault="0078006E" w:rsidP="0078006E">
            <w:pPr>
              <w:spacing w:after="0" w:line="240" w:lineRule="auto"/>
              <w:rPr>
                <w:rFonts w:ascii="Times New Roman" w:hAnsi="Times New Roman"/>
              </w:rPr>
            </w:pPr>
            <w:r w:rsidRPr="00225E6F">
              <w:rPr>
                <w:rFonts w:ascii="Times New Roman" w:hAnsi="Times New Roman"/>
                <w:color w:val="000000"/>
                <w:shd w:val="clear" w:color="auto" w:fill="FFFFFF"/>
              </w:rPr>
              <w:t>Смысловая связь в родственных словах.</w:t>
            </w:r>
          </w:p>
        </w:tc>
        <w:tc>
          <w:tcPr>
            <w:tcW w:w="1121" w:type="dxa"/>
          </w:tcPr>
          <w:p w:rsidR="0078006E" w:rsidRPr="00225E6F" w:rsidRDefault="0078006E" w:rsidP="0078006E">
            <w:pPr>
              <w:spacing w:after="0" w:line="240" w:lineRule="auto"/>
              <w:rPr>
                <w:rFonts w:ascii="Times New Roman" w:hAnsi="Times New Roman"/>
              </w:rPr>
            </w:pPr>
            <w:r w:rsidRPr="00225E6F">
              <w:rPr>
                <w:rFonts w:ascii="Times New Roman" w:hAnsi="Times New Roman"/>
              </w:rPr>
              <w:t>1</w:t>
            </w:r>
          </w:p>
        </w:tc>
        <w:tc>
          <w:tcPr>
            <w:tcW w:w="7049" w:type="dxa"/>
            <w:vMerge/>
          </w:tcPr>
          <w:p w:rsidR="0078006E" w:rsidRPr="00225E6F" w:rsidRDefault="0078006E" w:rsidP="007800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006E" w:rsidRPr="00225E6F" w:rsidTr="00DC7EFD">
        <w:trPr>
          <w:trHeight w:val="147"/>
        </w:trPr>
        <w:tc>
          <w:tcPr>
            <w:tcW w:w="938" w:type="dxa"/>
          </w:tcPr>
          <w:p w:rsidR="0078006E" w:rsidRPr="00225E6F" w:rsidRDefault="00433CF0" w:rsidP="0078006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46/33</w:t>
            </w:r>
          </w:p>
        </w:tc>
        <w:tc>
          <w:tcPr>
            <w:tcW w:w="1092" w:type="dxa"/>
          </w:tcPr>
          <w:p w:rsidR="0078006E" w:rsidRPr="00FD4212" w:rsidRDefault="0078006E" w:rsidP="007800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25" w:type="dxa"/>
          </w:tcPr>
          <w:p w:rsidR="0078006E" w:rsidRPr="00225E6F" w:rsidRDefault="0078006E" w:rsidP="0078006E">
            <w:pPr>
              <w:spacing w:after="0" w:line="240" w:lineRule="auto"/>
              <w:rPr>
                <w:rFonts w:ascii="Times New Roman" w:hAnsi="Times New Roman"/>
              </w:rPr>
            </w:pPr>
            <w:r w:rsidRPr="00225E6F">
              <w:rPr>
                <w:rFonts w:ascii="Times New Roman" w:hAnsi="Times New Roman"/>
                <w:color w:val="000000"/>
                <w:shd w:val="clear" w:color="auto" w:fill="FFFFFF"/>
              </w:rPr>
              <w:t>Правописание безударных гласных.</w:t>
            </w:r>
          </w:p>
        </w:tc>
        <w:tc>
          <w:tcPr>
            <w:tcW w:w="1121" w:type="dxa"/>
          </w:tcPr>
          <w:p w:rsidR="0078006E" w:rsidRPr="00225E6F" w:rsidRDefault="0078006E" w:rsidP="0078006E">
            <w:pPr>
              <w:spacing w:after="0" w:line="240" w:lineRule="auto"/>
              <w:rPr>
                <w:rFonts w:ascii="Times New Roman" w:hAnsi="Times New Roman"/>
              </w:rPr>
            </w:pPr>
            <w:r w:rsidRPr="00225E6F">
              <w:rPr>
                <w:rFonts w:ascii="Times New Roman" w:hAnsi="Times New Roman"/>
              </w:rPr>
              <w:t>1</w:t>
            </w:r>
          </w:p>
        </w:tc>
        <w:tc>
          <w:tcPr>
            <w:tcW w:w="7049" w:type="dxa"/>
            <w:vMerge/>
          </w:tcPr>
          <w:p w:rsidR="0078006E" w:rsidRPr="00225E6F" w:rsidRDefault="0078006E" w:rsidP="007800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006E" w:rsidRPr="00225E6F" w:rsidTr="00DC7EFD">
        <w:trPr>
          <w:trHeight w:val="147"/>
        </w:trPr>
        <w:tc>
          <w:tcPr>
            <w:tcW w:w="938" w:type="dxa"/>
          </w:tcPr>
          <w:p w:rsidR="0078006E" w:rsidRPr="00225E6F" w:rsidRDefault="00433CF0" w:rsidP="0078006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47/34</w:t>
            </w:r>
          </w:p>
        </w:tc>
        <w:tc>
          <w:tcPr>
            <w:tcW w:w="1092" w:type="dxa"/>
          </w:tcPr>
          <w:p w:rsidR="0078006E" w:rsidRPr="00FD4212" w:rsidRDefault="0078006E" w:rsidP="007800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25" w:type="dxa"/>
          </w:tcPr>
          <w:p w:rsidR="0078006E" w:rsidRPr="00433CF0" w:rsidRDefault="0078006E" w:rsidP="00433CF0">
            <w:pPr>
              <w:pStyle w:val="a9"/>
              <w:spacing w:before="0" w:after="0"/>
              <w:rPr>
                <w:i/>
                <w:sz w:val="22"/>
                <w:szCs w:val="22"/>
              </w:rPr>
            </w:pPr>
            <w:r w:rsidRPr="00225E6F">
              <w:rPr>
                <w:color w:val="000000"/>
                <w:sz w:val="22"/>
                <w:szCs w:val="22"/>
                <w:shd w:val="clear" w:color="auto" w:fill="FFFFFF"/>
              </w:rPr>
              <w:t>Урок-игра «Знатоки русского языка»</w:t>
            </w:r>
            <w:r w:rsidRPr="00225E6F">
              <w:rPr>
                <w:i/>
                <w:sz w:val="22"/>
                <w:szCs w:val="22"/>
              </w:rPr>
              <w:t xml:space="preserve"> Восстановление деформированного текста «Верный друг» по серии картинок с </w:t>
            </w:r>
            <w:proofErr w:type="gramStart"/>
            <w:r w:rsidRPr="00225E6F">
              <w:rPr>
                <w:i/>
                <w:sz w:val="22"/>
                <w:szCs w:val="22"/>
              </w:rPr>
              <w:t>творческими</w:t>
            </w:r>
            <w:proofErr w:type="gramEnd"/>
            <w:r w:rsidRPr="00225E6F">
              <w:rPr>
                <w:i/>
                <w:sz w:val="22"/>
                <w:szCs w:val="22"/>
              </w:rPr>
              <w:t xml:space="preserve"> дополнениям</w:t>
            </w:r>
          </w:p>
        </w:tc>
        <w:tc>
          <w:tcPr>
            <w:tcW w:w="1121" w:type="dxa"/>
          </w:tcPr>
          <w:p w:rsidR="0078006E" w:rsidRPr="00225E6F" w:rsidRDefault="0078006E" w:rsidP="0078006E">
            <w:pPr>
              <w:spacing w:after="0" w:line="240" w:lineRule="auto"/>
              <w:rPr>
                <w:rFonts w:ascii="Times New Roman" w:hAnsi="Times New Roman"/>
              </w:rPr>
            </w:pPr>
            <w:r w:rsidRPr="00225E6F">
              <w:rPr>
                <w:rFonts w:ascii="Times New Roman" w:hAnsi="Times New Roman"/>
              </w:rPr>
              <w:t>1</w:t>
            </w:r>
          </w:p>
        </w:tc>
        <w:tc>
          <w:tcPr>
            <w:tcW w:w="7049" w:type="dxa"/>
          </w:tcPr>
          <w:p w:rsidR="0078006E" w:rsidRPr="00225E6F" w:rsidRDefault="0078006E" w:rsidP="0078006E">
            <w:pPr>
              <w:spacing w:after="0" w:line="240" w:lineRule="auto"/>
              <w:rPr>
                <w:rFonts w:ascii="Times New Roman" w:hAnsi="Times New Roman"/>
              </w:rPr>
            </w:pPr>
            <w:r w:rsidRPr="00225E6F">
              <w:rPr>
                <w:rFonts w:ascii="Times New Roman" w:hAnsi="Times New Roman"/>
              </w:rPr>
              <w:t>Работа с деформированным текстом</w:t>
            </w:r>
          </w:p>
        </w:tc>
      </w:tr>
      <w:tr w:rsidR="0078006E" w:rsidRPr="00225E6F" w:rsidTr="00DC7EFD">
        <w:trPr>
          <w:trHeight w:val="147"/>
        </w:trPr>
        <w:tc>
          <w:tcPr>
            <w:tcW w:w="938" w:type="dxa"/>
          </w:tcPr>
          <w:p w:rsidR="0078006E" w:rsidRPr="00225E6F" w:rsidRDefault="00B00232" w:rsidP="0078006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48/35</w:t>
            </w:r>
          </w:p>
        </w:tc>
        <w:tc>
          <w:tcPr>
            <w:tcW w:w="1092" w:type="dxa"/>
          </w:tcPr>
          <w:p w:rsidR="0078006E" w:rsidRPr="00FD4212" w:rsidRDefault="0078006E" w:rsidP="007800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25" w:type="dxa"/>
          </w:tcPr>
          <w:p w:rsidR="0078006E" w:rsidRPr="00225E6F" w:rsidRDefault="0078006E" w:rsidP="0078006E">
            <w:pPr>
              <w:spacing w:after="0" w:line="240" w:lineRule="auto"/>
              <w:rPr>
                <w:rFonts w:ascii="Times New Roman" w:hAnsi="Times New Roman"/>
              </w:rPr>
            </w:pPr>
            <w:r w:rsidRPr="00225E6F">
              <w:rPr>
                <w:rFonts w:ascii="Times New Roman" w:hAnsi="Times New Roman"/>
                <w:color w:val="000000"/>
                <w:shd w:val="clear" w:color="auto" w:fill="FFFFFF"/>
              </w:rPr>
              <w:t>Безударные гласные, непроверяемые ударением.</w:t>
            </w:r>
          </w:p>
        </w:tc>
        <w:tc>
          <w:tcPr>
            <w:tcW w:w="1121" w:type="dxa"/>
          </w:tcPr>
          <w:p w:rsidR="0078006E" w:rsidRPr="00225E6F" w:rsidRDefault="0078006E" w:rsidP="0078006E">
            <w:pPr>
              <w:spacing w:after="0" w:line="240" w:lineRule="auto"/>
              <w:rPr>
                <w:rFonts w:ascii="Times New Roman" w:hAnsi="Times New Roman"/>
              </w:rPr>
            </w:pPr>
            <w:r w:rsidRPr="00225E6F">
              <w:rPr>
                <w:rFonts w:ascii="Times New Roman" w:hAnsi="Times New Roman"/>
              </w:rPr>
              <w:t>1</w:t>
            </w:r>
          </w:p>
        </w:tc>
        <w:tc>
          <w:tcPr>
            <w:tcW w:w="7049" w:type="dxa"/>
            <w:vMerge w:val="restart"/>
          </w:tcPr>
          <w:p w:rsidR="0078006E" w:rsidRPr="00225E6F" w:rsidRDefault="0078006E" w:rsidP="0078006E">
            <w:pPr>
              <w:spacing w:after="0" w:line="240" w:lineRule="auto"/>
              <w:rPr>
                <w:rFonts w:ascii="Times New Roman" w:hAnsi="Times New Roman"/>
              </w:rPr>
            </w:pPr>
            <w:r w:rsidRPr="00225E6F">
              <w:rPr>
                <w:rFonts w:ascii="Times New Roman" w:hAnsi="Times New Roman"/>
              </w:rPr>
              <w:t>Находить в слове и объяснять орфограмму (слова с непроверяемыми написаниями). Записывать под диктовку словарные слова без ошибок, пропусков и искажений. Работать с орфографическим словарём</w:t>
            </w:r>
          </w:p>
        </w:tc>
      </w:tr>
      <w:tr w:rsidR="0078006E" w:rsidRPr="00225E6F" w:rsidTr="00DC7EFD">
        <w:trPr>
          <w:trHeight w:val="147"/>
        </w:trPr>
        <w:tc>
          <w:tcPr>
            <w:tcW w:w="938" w:type="dxa"/>
          </w:tcPr>
          <w:p w:rsidR="0078006E" w:rsidRPr="00225E6F" w:rsidRDefault="00B00232" w:rsidP="0078006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49/36</w:t>
            </w:r>
          </w:p>
        </w:tc>
        <w:tc>
          <w:tcPr>
            <w:tcW w:w="1092" w:type="dxa"/>
          </w:tcPr>
          <w:p w:rsidR="0078006E" w:rsidRPr="00FD4212" w:rsidRDefault="0078006E" w:rsidP="007800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25" w:type="dxa"/>
          </w:tcPr>
          <w:p w:rsidR="0078006E" w:rsidRPr="00225E6F" w:rsidRDefault="0078006E" w:rsidP="0078006E">
            <w:pPr>
              <w:spacing w:after="0" w:line="240" w:lineRule="auto"/>
              <w:rPr>
                <w:rFonts w:ascii="Times New Roman" w:hAnsi="Times New Roman"/>
              </w:rPr>
            </w:pPr>
            <w:r w:rsidRPr="00225E6F">
              <w:rPr>
                <w:rFonts w:ascii="Times New Roman" w:hAnsi="Times New Roman"/>
                <w:color w:val="000000"/>
                <w:shd w:val="clear" w:color="auto" w:fill="FFFFFF"/>
              </w:rPr>
              <w:t>Правописание слов с двумя безударными гласными.</w:t>
            </w:r>
          </w:p>
        </w:tc>
        <w:tc>
          <w:tcPr>
            <w:tcW w:w="1121" w:type="dxa"/>
          </w:tcPr>
          <w:p w:rsidR="0078006E" w:rsidRPr="00225E6F" w:rsidRDefault="0078006E" w:rsidP="0078006E">
            <w:pPr>
              <w:spacing w:after="0" w:line="240" w:lineRule="auto"/>
              <w:rPr>
                <w:rFonts w:ascii="Times New Roman" w:hAnsi="Times New Roman"/>
              </w:rPr>
            </w:pPr>
            <w:r w:rsidRPr="00225E6F">
              <w:rPr>
                <w:rFonts w:ascii="Times New Roman" w:hAnsi="Times New Roman"/>
              </w:rPr>
              <w:t>1</w:t>
            </w:r>
          </w:p>
        </w:tc>
        <w:tc>
          <w:tcPr>
            <w:tcW w:w="7049" w:type="dxa"/>
            <w:vMerge/>
          </w:tcPr>
          <w:p w:rsidR="0078006E" w:rsidRPr="00225E6F" w:rsidRDefault="0078006E" w:rsidP="007800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006E" w:rsidRPr="00225E6F" w:rsidTr="00DC7EFD">
        <w:trPr>
          <w:trHeight w:val="147"/>
        </w:trPr>
        <w:tc>
          <w:tcPr>
            <w:tcW w:w="938" w:type="dxa"/>
          </w:tcPr>
          <w:p w:rsidR="0078006E" w:rsidRPr="00225E6F" w:rsidRDefault="00B00232" w:rsidP="0078006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50/37</w:t>
            </w:r>
          </w:p>
        </w:tc>
        <w:tc>
          <w:tcPr>
            <w:tcW w:w="1092" w:type="dxa"/>
          </w:tcPr>
          <w:p w:rsidR="0078006E" w:rsidRPr="00FD4212" w:rsidRDefault="0078006E" w:rsidP="007800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25" w:type="dxa"/>
          </w:tcPr>
          <w:p w:rsidR="0078006E" w:rsidRPr="00225E6F" w:rsidRDefault="0078006E" w:rsidP="0078006E">
            <w:pPr>
              <w:spacing w:after="0" w:line="240" w:lineRule="auto"/>
              <w:rPr>
                <w:rFonts w:ascii="Times New Roman" w:hAnsi="Times New Roman"/>
              </w:rPr>
            </w:pPr>
            <w:r w:rsidRPr="00225E6F">
              <w:rPr>
                <w:rFonts w:ascii="Times New Roman" w:hAnsi="Times New Roman"/>
                <w:color w:val="000000"/>
                <w:shd w:val="clear" w:color="auto" w:fill="FFFFFF"/>
              </w:rPr>
              <w:t>Проверочная работа по теме «Безударные гласные звуки. Обозначение их на письме».</w:t>
            </w:r>
          </w:p>
        </w:tc>
        <w:tc>
          <w:tcPr>
            <w:tcW w:w="1121" w:type="dxa"/>
          </w:tcPr>
          <w:p w:rsidR="0078006E" w:rsidRPr="00225E6F" w:rsidRDefault="0078006E" w:rsidP="0078006E">
            <w:pPr>
              <w:spacing w:after="0" w:line="240" w:lineRule="auto"/>
              <w:rPr>
                <w:rFonts w:ascii="Times New Roman" w:hAnsi="Times New Roman"/>
              </w:rPr>
            </w:pPr>
            <w:r w:rsidRPr="00225E6F">
              <w:rPr>
                <w:rFonts w:ascii="Times New Roman" w:hAnsi="Times New Roman"/>
              </w:rPr>
              <w:t>1</w:t>
            </w:r>
          </w:p>
        </w:tc>
        <w:tc>
          <w:tcPr>
            <w:tcW w:w="7049" w:type="dxa"/>
          </w:tcPr>
          <w:p w:rsidR="0078006E" w:rsidRPr="00225E6F" w:rsidRDefault="0078006E" w:rsidP="0078006E">
            <w:pPr>
              <w:spacing w:after="0" w:line="240" w:lineRule="auto"/>
              <w:rPr>
                <w:rFonts w:ascii="Times New Roman" w:hAnsi="Times New Roman"/>
              </w:rPr>
            </w:pPr>
            <w:r w:rsidRPr="00225E6F">
              <w:rPr>
                <w:rFonts w:ascii="Times New Roman" w:hAnsi="Times New Roman"/>
              </w:rPr>
              <w:t>Самостоятельная работа</w:t>
            </w:r>
          </w:p>
        </w:tc>
      </w:tr>
      <w:tr w:rsidR="0078006E" w:rsidRPr="00225E6F" w:rsidTr="00DC7EFD">
        <w:trPr>
          <w:trHeight w:val="147"/>
        </w:trPr>
        <w:tc>
          <w:tcPr>
            <w:tcW w:w="938" w:type="dxa"/>
          </w:tcPr>
          <w:p w:rsidR="0078006E" w:rsidRPr="00225E6F" w:rsidRDefault="00B00232" w:rsidP="0078006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51/38</w:t>
            </w:r>
          </w:p>
        </w:tc>
        <w:tc>
          <w:tcPr>
            <w:tcW w:w="1092" w:type="dxa"/>
          </w:tcPr>
          <w:p w:rsidR="0078006E" w:rsidRPr="00225E6F" w:rsidRDefault="0078006E" w:rsidP="0078006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8006E" w:rsidRPr="00225E6F" w:rsidRDefault="0078006E" w:rsidP="0078006E">
            <w:pPr>
              <w:spacing w:after="0" w:line="240" w:lineRule="auto"/>
              <w:rPr>
                <w:rFonts w:ascii="Times New Roman" w:hAnsi="Times New Roman"/>
                <w:color w:val="7030A0"/>
              </w:rPr>
            </w:pPr>
          </w:p>
        </w:tc>
        <w:tc>
          <w:tcPr>
            <w:tcW w:w="5625" w:type="dxa"/>
          </w:tcPr>
          <w:p w:rsidR="0078006E" w:rsidRPr="00225E6F" w:rsidRDefault="0078006E" w:rsidP="0078006E">
            <w:pPr>
              <w:pStyle w:val="a9"/>
              <w:jc w:val="both"/>
              <w:rPr>
                <w:sz w:val="22"/>
                <w:szCs w:val="22"/>
              </w:rPr>
            </w:pPr>
            <w:r w:rsidRPr="00225E6F">
              <w:rPr>
                <w:color w:val="000000"/>
                <w:sz w:val="22"/>
                <w:szCs w:val="22"/>
                <w:shd w:val="clear" w:color="auto" w:fill="FFFFFF"/>
              </w:rPr>
              <w:t>Работа над ошибками.</w:t>
            </w:r>
            <w:r w:rsidRPr="00225E6F">
              <w:rPr>
                <w:sz w:val="22"/>
                <w:szCs w:val="22"/>
              </w:rPr>
              <w:t xml:space="preserve"> Непроизносимые согласные</w:t>
            </w:r>
          </w:p>
          <w:p w:rsidR="0078006E" w:rsidRPr="00225E6F" w:rsidRDefault="0078006E" w:rsidP="007800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1" w:type="dxa"/>
          </w:tcPr>
          <w:p w:rsidR="0078006E" w:rsidRPr="00225E6F" w:rsidRDefault="0078006E" w:rsidP="0078006E">
            <w:pPr>
              <w:spacing w:after="0" w:line="240" w:lineRule="auto"/>
              <w:rPr>
                <w:rFonts w:ascii="Times New Roman" w:hAnsi="Times New Roman"/>
              </w:rPr>
            </w:pPr>
            <w:r w:rsidRPr="00225E6F">
              <w:rPr>
                <w:rFonts w:ascii="Times New Roman" w:hAnsi="Times New Roman"/>
              </w:rPr>
              <w:t>1</w:t>
            </w:r>
          </w:p>
        </w:tc>
        <w:tc>
          <w:tcPr>
            <w:tcW w:w="7049" w:type="dxa"/>
            <w:vMerge w:val="restart"/>
            <w:tcBorders>
              <w:top w:val="single" w:sz="4" w:space="0" w:color="auto"/>
            </w:tcBorders>
          </w:tcPr>
          <w:p w:rsidR="0078006E" w:rsidRPr="00225E6F" w:rsidRDefault="0078006E" w:rsidP="0078006E">
            <w:pPr>
              <w:spacing w:after="0" w:line="240" w:lineRule="auto"/>
              <w:rPr>
                <w:rFonts w:ascii="Times New Roman" w:hAnsi="Times New Roman"/>
              </w:rPr>
            </w:pPr>
            <w:r w:rsidRPr="00225E6F">
              <w:rPr>
                <w:rFonts w:ascii="Times New Roman" w:hAnsi="Times New Roman"/>
              </w:rPr>
              <w:t xml:space="preserve">Находить в слове и объяснять орфограмму (правописание слов с непроизносимыми согласными). Писать </w:t>
            </w:r>
            <w:proofErr w:type="spellStart"/>
            <w:r w:rsidRPr="00225E6F">
              <w:rPr>
                <w:rFonts w:ascii="Times New Roman" w:hAnsi="Times New Roman"/>
              </w:rPr>
              <w:t>орфографически</w:t>
            </w:r>
            <w:proofErr w:type="spellEnd"/>
            <w:r w:rsidRPr="00225E6F">
              <w:rPr>
                <w:rFonts w:ascii="Times New Roman" w:hAnsi="Times New Roman"/>
              </w:rPr>
              <w:t xml:space="preserve"> правильно слова с непроизносимыми согласными</w:t>
            </w:r>
          </w:p>
        </w:tc>
      </w:tr>
      <w:tr w:rsidR="0078006E" w:rsidRPr="00225E6F" w:rsidTr="00DC7EFD">
        <w:trPr>
          <w:trHeight w:val="147"/>
        </w:trPr>
        <w:tc>
          <w:tcPr>
            <w:tcW w:w="938" w:type="dxa"/>
          </w:tcPr>
          <w:p w:rsidR="0078006E" w:rsidRPr="00225E6F" w:rsidRDefault="00B00232" w:rsidP="0078006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52/39</w:t>
            </w:r>
          </w:p>
        </w:tc>
        <w:tc>
          <w:tcPr>
            <w:tcW w:w="1092" w:type="dxa"/>
          </w:tcPr>
          <w:p w:rsidR="0078006E" w:rsidRPr="00225E6F" w:rsidRDefault="0078006E" w:rsidP="0078006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8006E" w:rsidRPr="00225E6F" w:rsidRDefault="0078006E" w:rsidP="0078006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8006E" w:rsidRPr="00225E6F" w:rsidRDefault="0078006E" w:rsidP="0078006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8006E" w:rsidRPr="00225E6F" w:rsidRDefault="0078006E" w:rsidP="0078006E">
            <w:pPr>
              <w:spacing w:after="0" w:line="240" w:lineRule="auto"/>
              <w:rPr>
                <w:rFonts w:ascii="Times New Roman" w:hAnsi="Times New Roman"/>
                <w:color w:val="7030A0"/>
              </w:rPr>
            </w:pPr>
          </w:p>
        </w:tc>
        <w:tc>
          <w:tcPr>
            <w:tcW w:w="5625" w:type="dxa"/>
          </w:tcPr>
          <w:p w:rsidR="0078006E" w:rsidRPr="00225E6F" w:rsidRDefault="0078006E" w:rsidP="0078006E">
            <w:pPr>
              <w:pStyle w:val="a9"/>
              <w:jc w:val="both"/>
              <w:rPr>
                <w:sz w:val="22"/>
                <w:szCs w:val="22"/>
              </w:rPr>
            </w:pPr>
            <w:r w:rsidRPr="00225E6F">
              <w:rPr>
                <w:sz w:val="22"/>
                <w:szCs w:val="22"/>
              </w:rPr>
              <w:t>Правописание слов с непроизносимой согласной</w:t>
            </w:r>
          </w:p>
          <w:p w:rsidR="0078006E" w:rsidRPr="00225E6F" w:rsidRDefault="0078006E" w:rsidP="0078006E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  <w:tc>
          <w:tcPr>
            <w:tcW w:w="1121" w:type="dxa"/>
          </w:tcPr>
          <w:p w:rsidR="0078006E" w:rsidRPr="00225E6F" w:rsidRDefault="0078006E" w:rsidP="0078006E">
            <w:pPr>
              <w:spacing w:after="0" w:line="240" w:lineRule="auto"/>
              <w:rPr>
                <w:rFonts w:ascii="Times New Roman" w:hAnsi="Times New Roman"/>
              </w:rPr>
            </w:pPr>
            <w:r w:rsidRPr="00225E6F">
              <w:rPr>
                <w:rFonts w:ascii="Times New Roman" w:hAnsi="Times New Roman"/>
              </w:rPr>
              <w:t>1</w:t>
            </w:r>
          </w:p>
        </w:tc>
        <w:tc>
          <w:tcPr>
            <w:tcW w:w="7049" w:type="dxa"/>
            <w:vMerge/>
          </w:tcPr>
          <w:p w:rsidR="0078006E" w:rsidRPr="00225E6F" w:rsidRDefault="0078006E" w:rsidP="007800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006E" w:rsidRPr="00225E6F" w:rsidTr="00D5116A">
        <w:trPr>
          <w:trHeight w:val="147"/>
        </w:trPr>
        <w:tc>
          <w:tcPr>
            <w:tcW w:w="15825" w:type="dxa"/>
            <w:gridSpan w:val="5"/>
            <w:tcBorders>
              <w:right w:val="single" w:sz="4" w:space="0" w:color="auto"/>
            </w:tcBorders>
          </w:tcPr>
          <w:p w:rsidR="0078006E" w:rsidRPr="00225E6F" w:rsidRDefault="0078006E" w:rsidP="0078006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25E6F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lastRenderedPageBreak/>
              <w:t>Звонкие и глухие согласные звуки. (9ч)</w:t>
            </w:r>
          </w:p>
        </w:tc>
      </w:tr>
      <w:tr w:rsidR="0078006E" w:rsidRPr="00225E6F" w:rsidTr="00DC7EFD">
        <w:trPr>
          <w:trHeight w:val="147"/>
        </w:trPr>
        <w:tc>
          <w:tcPr>
            <w:tcW w:w="938" w:type="dxa"/>
          </w:tcPr>
          <w:p w:rsidR="0078006E" w:rsidRPr="00225E6F" w:rsidRDefault="00B00232" w:rsidP="0078006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53/40</w:t>
            </w:r>
          </w:p>
        </w:tc>
        <w:tc>
          <w:tcPr>
            <w:tcW w:w="1092" w:type="dxa"/>
          </w:tcPr>
          <w:p w:rsidR="0078006E" w:rsidRPr="00225E6F" w:rsidRDefault="0078006E" w:rsidP="0078006E">
            <w:pPr>
              <w:spacing w:after="0" w:line="240" w:lineRule="auto"/>
              <w:rPr>
                <w:rFonts w:ascii="Times New Roman" w:hAnsi="Times New Roman"/>
                <w:color w:val="7030A0"/>
              </w:rPr>
            </w:pPr>
          </w:p>
        </w:tc>
        <w:tc>
          <w:tcPr>
            <w:tcW w:w="5625" w:type="dxa"/>
          </w:tcPr>
          <w:p w:rsidR="0078006E" w:rsidRPr="00225E6F" w:rsidRDefault="0078006E" w:rsidP="0078006E">
            <w:pPr>
              <w:spacing w:after="0" w:line="240" w:lineRule="auto"/>
              <w:rPr>
                <w:rFonts w:ascii="Times New Roman" w:hAnsi="Times New Roman"/>
              </w:rPr>
            </w:pPr>
            <w:r w:rsidRPr="00225E6F">
              <w:rPr>
                <w:rFonts w:ascii="Times New Roman" w:hAnsi="Times New Roman"/>
                <w:color w:val="000000"/>
                <w:shd w:val="clear" w:color="auto" w:fill="FFFFFF"/>
              </w:rPr>
              <w:t>Звонкие и глухие согласные звуки.</w:t>
            </w:r>
          </w:p>
        </w:tc>
        <w:tc>
          <w:tcPr>
            <w:tcW w:w="1121" w:type="dxa"/>
          </w:tcPr>
          <w:p w:rsidR="0078006E" w:rsidRPr="00225E6F" w:rsidRDefault="0078006E" w:rsidP="0078006E">
            <w:pPr>
              <w:spacing w:after="0" w:line="240" w:lineRule="auto"/>
              <w:rPr>
                <w:rFonts w:ascii="Times New Roman" w:hAnsi="Times New Roman"/>
              </w:rPr>
            </w:pPr>
            <w:r w:rsidRPr="00225E6F">
              <w:rPr>
                <w:rFonts w:ascii="Times New Roman" w:hAnsi="Times New Roman"/>
              </w:rPr>
              <w:t>1</w:t>
            </w:r>
          </w:p>
        </w:tc>
        <w:tc>
          <w:tcPr>
            <w:tcW w:w="7049" w:type="dxa"/>
            <w:vMerge w:val="restart"/>
          </w:tcPr>
          <w:p w:rsidR="0078006E" w:rsidRPr="00225E6F" w:rsidRDefault="0078006E" w:rsidP="0078006E">
            <w:pPr>
              <w:spacing w:after="0" w:line="240" w:lineRule="auto"/>
              <w:rPr>
                <w:rFonts w:ascii="Times New Roman" w:hAnsi="Times New Roman"/>
              </w:rPr>
            </w:pPr>
            <w:r w:rsidRPr="00225E6F">
              <w:rPr>
                <w:rFonts w:ascii="Times New Roman" w:hAnsi="Times New Roman"/>
              </w:rPr>
              <w:t xml:space="preserve">Объяснять случаи обозначения одинаковых согласных звуков разными буквами. Находить в слове и объяснять орфограмму (правописание парных по звонкости-глухости согласных в </w:t>
            </w:r>
            <w:proofErr w:type="gramStart"/>
            <w:r w:rsidRPr="00225E6F">
              <w:rPr>
                <w:rFonts w:ascii="Times New Roman" w:hAnsi="Times New Roman"/>
              </w:rPr>
              <w:t>корне слова</w:t>
            </w:r>
            <w:proofErr w:type="gramEnd"/>
            <w:r w:rsidRPr="00225E6F">
              <w:rPr>
                <w:rFonts w:ascii="Times New Roman" w:hAnsi="Times New Roman"/>
              </w:rPr>
              <w:t xml:space="preserve">). Изменять слово так, чтобы орфограмму можно было проверить. Писать </w:t>
            </w:r>
            <w:proofErr w:type="spellStart"/>
            <w:r w:rsidRPr="00225E6F">
              <w:rPr>
                <w:rFonts w:ascii="Times New Roman" w:hAnsi="Times New Roman"/>
              </w:rPr>
              <w:t>орфографически</w:t>
            </w:r>
            <w:proofErr w:type="spellEnd"/>
            <w:r w:rsidRPr="00225E6F">
              <w:rPr>
                <w:rFonts w:ascii="Times New Roman" w:hAnsi="Times New Roman"/>
              </w:rPr>
              <w:t xml:space="preserve"> правильно слова с парными по звонкости - глухости согласными в </w:t>
            </w:r>
            <w:proofErr w:type="gramStart"/>
            <w:r w:rsidRPr="00225E6F">
              <w:rPr>
                <w:rFonts w:ascii="Times New Roman" w:hAnsi="Times New Roman"/>
              </w:rPr>
              <w:t>корне слова</w:t>
            </w:r>
            <w:proofErr w:type="gramEnd"/>
          </w:p>
        </w:tc>
      </w:tr>
      <w:tr w:rsidR="0078006E" w:rsidRPr="00225E6F" w:rsidTr="00DC7EFD">
        <w:trPr>
          <w:trHeight w:val="147"/>
        </w:trPr>
        <w:tc>
          <w:tcPr>
            <w:tcW w:w="938" w:type="dxa"/>
          </w:tcPr>
          <w:p w:rsidR="0078006E" w:rsidRPr="00225E6F" w:rsidRDefault="00B00232" w:rsidP="0078006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54/41</w:t>
            </w:r>
          </w:p>
        </w:tc>
        <w:tc>
          <w:tcPr>
            <w:tcW w:w="1092" w:type="dxa"/>
          </w:tcPr>
          <w:p w:rsidR="0078006E" w:rsidRPr="00225E6F" w:rsidRDefault="0078006E" w:rsidP="0078006E">
            <w:pPr>
              <w:spacing w:after="0" w:line="240" w:lineRule="auto"/>
              <w:rPr>
                <w:rFonts w:ascii="Times New Roman" w:hAnsi="Times New Roman"/>
                <w:color w:val="7030A0"/>
              </w:rPr>
            </w:pPr>
          </w:p>
        </w:tc>
        <w:tc>
          <w:tcPr>
            <w:tcW w:w="5625" w:type="dxa"/>
          </w:tcPr>
          <w:p w:rsidR="0078006E" w:rsidRPr="00225E6F" w:rsidRDefault="0078006E" w:rsidP="0078006E">
            <w:pPr>
              <w:spacing w:after="0" w:line="240" w:lineRule="auto"/>
              <w:rPr>
                <w:rFonts w:ascii="Times New Roman" w:hAnsi="Times New Roman"/>
              </w:rPr>
            </w:pPr>
            <w:r w:rsidRPr="00225E6F">
              <w:rPr>
                <w:rFonts w:ascii="Times New Roman" w:hAnsi="Times New Roman"/>
                <w:color w:val="000000"/>
                <w:shd w:val="clear" w:color="auto" w:fill="FFFFFF"/>
              </w:rPr>
              <w:t>Парные согласные.</w:t>
            </w:r>
          </w:p>
        </w:tc>
        <w:tc>
          <w:tcPr>
            <w:tcW w:w="1121" w:type="dxa"/>
          </w:tcPr>
          <w:p w:rsidR="0078006E" w:rsidRPr="00225E6F" w:rsidRDefault="0078006E" w:rsidP="0078006E">
            <w:pPr>
              <w:spacing w:after="0" w:line="240" w:lineRule="auto"/>
              <w:rPr>
                <w:rFonts w:ascii="Times New Roman" w:hAnsi="Times New Roman"/>
              </w:rPr>
            </w:pPr>
            <w:r w:rsidRPr="00225E6F">
              <w:rPr>
                <w:rFonts w:ascii="Times New Roman" w:hAnsi="Times New Roman"/>
              </w:rPr>
              <w:t>1</w:t>
            </w:r>
          </w:p>
        </w:tc>
        <w:tc>
          <w:tcPr>
            <w:tcW w:w="7049" w:type="dxa"/>
            <w:vMerge/>
          </w:tcPr>
          <w:p w:rsidR="0078006E" w:rsidRPr="00225E6F" w:rsidRDefault="0078006E" w:rsidP="007800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006E" w:rsidRPr="00225E6F" w:rsidTr="00DC7EFD">
        <w:trPr>
          <w:trHeight w:val="147"/>
        </w:trPr>
        <w:tc>
          <w:tcPr>
            <w:tcW w:w="938" w:type="dxa"/>
          </w:tcPr>
          <w:p w:rsidR="0078006E" w:rsidRPr="00225E6F" w:rsidRDefault="00B00232" w:rsidP="0078006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55/42</w:t>
            </w:r>
          </w:p>
        </w:tc>
        <w:tc>
          <w:tcPr>
            <w:tcW w:w="1092" w:type="dxa"/>
          </w:tcPr>
          <w:p w:rsidR="0078006E" w:rsidRPr="00225E6F" w:rsidRDefault="0078006E" w:rsidP="0078006E">
            <w:pPr>
              <w:spacing w:after="0" w:line="240" w:lineRule="auto"/>
              <w:rPr>
                <w:rFonts w:ascii="Times New Roman" w:hAnsi="Times New Roman"/>
                <w:color w:val="7030A0"/>
              </w:rPr>
            </w:pPr>
          </w:p>
        </w:tc>
        <w:tc>
          <w:tcPr>
            <w:tcW w:w="5625" w:type="dxa"/>
          </w:tcPr>
          <w:p w:rsidR="0078006E" w:rsidRPr="00225E6F" w:rsidRDefault="0078006E" w:rsidP="0078006E">
            <w:pPr>
              <w:spacing w:after="0" w:line="240" w:lineRule="auto"/>
              <w:rPr>
                <w:rFonts w:ascii="Times New Roman" w:hAnsi="Times New Roman"/>
              </w:rPr>
            </w:pPr>
            <w:r w:rsidRPr="00225E6F">
              <w:rPr>
                <w:rFonts w:ascii="Times New Roman" w:hAnsi="Times New Roman"/>
                <w:color w:val="000000"/>
                <w:shd w:val="clear" w:color="auto" w:fill="FFFFFF"/>
              </w:rPr>
              <w:t>Звонкие и глухие парные согласные в конце слова.</w:t>
            </w:r>
          </w:p>
        </w:tc>
        <w:tc>
          <w:tcPr>
            <w:tcW w:w="1121" w:type="dxa"/>
          </w:tcPr>
          <w:p w:rsidR="0078006E" w:rsidRPr="00225E6F" w:rsidRDefault="0078006E" w:rsidP="0078006E">
            <w:pPr>
              <w:spacing w:after="0" w:line="240" w:lineRule="auto"/>
              <w:rPr>
                <w:rFonts w:ascii="Times New Roman" w:hAnsi="Times New Roman"/>
              </w:rPr>
            </w:pPr>
            <w:r w:rsidRPr="00225E6F">
              <w:rPr>
                <w:rFonts w:ascii="Times New Roman" w:hAnsi="Times New Roman"/>
              </w:rPr>
              <w:t>1</w:t>
            </w:r>
          </w:p>
        </w:tc>
        <w:tc>
          <w:tcPr>
            <w:tcW w:w="7049" w:type="dxa"/>
            <w:vMerge/>
          </w:tcPr>
          <w:p w:rsidR="0078006E" w:rsidRPr="00225E6F" w:rsidRDefault="0078006E" w:rsidP="007800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006E" w:rsidRPr="00225E6F" w:rsidTr="00DC7EFD">
        <w:trPr>
          <w:trHeight w:val="147"/>
        </w:trPr>
        <w:tc>
          <w:tcPr>
            <w:tcW w:w="938" w:type="dxa"/>
          </w:tcPr>
          <w:p w:rsidR="0078006E" w:rsidRPr="00225E6F" w:rsidRDefault="00B00232" w:rsidP="0078006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56/43</w:t>
            </w:r>
          </w:p>
        </w:tc>
        <w:tc>
          <w:tcPr>
            <w:tcW w:w="1092" w:type="dxa"/>
          </w:tcPr>
          <w:p w:rsidR="0078006E" w:rsidRPr="00225E6F" w:rsidRDefault="0078006E" w:rsidP="0078006E">
            <w:pPr>
              <w:spacing w:after="0" w:line="240" w:lineRule="auto"/>
              <w:rPr>
                <w:rFonts w:ascii="Times New Roman" w:hAnsi="Times New Roman"/>
                <w:color w:val="7030A0"/>
              </w:rPr>
            </w:pPr>
          </w:p>
        </w:tc>
        <w:tc>
          <w:tcPr>
            <w:tcW w:w="5625" w:type="dxa"/>
          </w:tcPr>
          <w:p w:rsidR="0078006E" w:rsidRPr="00225E6F" w:rsidRDefault="0078006E" w:rsidP="0078006E">
            <w:pPr>
              <w:spacing w:after="0" w:line="240" w:lineRule="auto"/>
              <w:rPr>
                <w:rFonts w:ascii="Times New Roman" w:hAnsi="Times New Roman"/>
              </w:rPr>
            </w:pPr>
            <w:r w:rsidRPr="00225E6F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Непарные по звонкости-глухости </w:t>
            </w:r>
            <w:proofErr w:type="spellStart"/>
            <w:r w:rsidRPr="00225E6F">
              <w:rPr>
                <w:rFonts w:ascii="Times New Roman" w:hAnsi="Times New Roman"/>
                <w:color w:val="000000"/>
                <w:shd w:val="clear" w:color="auto" w:fill="FFFFFF"/>
              </w:rPr>
              <w:t>согласные</w:t>
            </w:r>
            <w:proofErr w:type="gramStart"/>
            <w:r w:rsidRPr="00225E6F">
              <w:rPr>
                <w:rFonts w:ascii="Times New Roman" w:hAnsi="Times New Roman"/>
                <w:color w:val="000000"/>
                <w:shd w:val="clear" w:color="auto" w:fill="FFFFFF"/>
              </w:rPr>
              <w:t>.</w:t>
            </w:r>
            <w:r w:rsidRPr="00225E6F">
              <w:rPr>
                <w:rFonts w:ascii="Times New Roman" w:hAnsi="Times New Roman"/>
                <w:i/>
              </w:rPr>
              <w:t>и</w:t>
            </w:r>
            <w:proofErr w:type="gramEnd"/>
            <w:r w:rsidRPr="00225E6F">
              <w:rPr>
                <w:rFonts w:ascii="Times New Roman" w:hAnsi="Times New Roman"/>
                <w:i/>
              </w:rPr>
              <w:t>зложение</w:t>
            </w:r>
            <w:proofErr w:type="spellEnd"/>
            <w:r w:rsidRPr="00225E6F">
              <w:rPr>
                <w:rFonts w:ascii="Times New Roman" w:hAnsi="Times New Roman"/>
                <w:i/>
              </w:rPr>
              <w:t xml:space="preserve"> по вопросам к частям текста «Кривая указка» (по Е. Пермяку)</w:t>
            </w:r>
          </w:p>
        </w:tc>
        <w:tc>
          <w:tcPr>
            <w:tcW w:w="1121" w:type="dxa"/>
          </w:tcPr>
          <w:p w:rsidR="0078006E" w:rsidRPr="00225E6F" w:rsidRDefault="0078006E" w:rsidP="0078006E">
            <w:pPr>
              <w:spacing w:after="0" w:line="240" w:lineRule="auto"/>
              <w:rPr>
                <w:rFonts w:ascii="Times New Roman" w:hAnsi="Times New Roman"/>
              </w:rPr>
            </w:pPr>
            <w:r w:rsidRPr="00225E6F">
              <w:rPr>
                <w:rFonts w:ascii="Times New Roman" w:hAnsi="Times New Roman"/>
              </w:rPr>
              <w:t>1</w:t>
            </w:r>
          </w:p>
        </w:tc>
        <w:tc>
          <w:tcPr>
            <w:tcW w:w="7049" w:type="dxa"/>
            <w:vMerge/>
          </w:tcPr>
          <w:p w:rsidR="0078006E" w:rsidRPr="00225E6F" w:rsidRDefault="0078006E" w:rsidP="007800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006E" w:rsidRPr="00225E6F" w:rsidTr="00DC7EFD">
        <w:trPr>
          <w:trHeight w:val="147"/>
        </w:trPr>
        <w:tc>
          <w:tcPr>
            <w:tcW w:w="938" w:type="dxa"/>
          </w:tcPr>
          <w:p w:rsidR="0078006E" w:rsidRPr="00225E6F" w:rsidRDefault="00B00232" w:rsidP="0078006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57/44</w:t>
            </w:r>
          </w:p>
        </w:tc>
        <w:tc>
          <w:tcPr>
            <w:tcW w:w="1092" w:type="dxa"/>
          </w:tcPr>
          <w:p w:rsidR="0078006E" w:rsidRPr="00225E6F" w:rsidRDefault="0078006E" w:rsidP="0078006E">
            <w:pPr>
              <w:spacing w:after="0" w:line="240" w:lineRule="auto"/>
              <w:rPr>
                <w:rFonts w:ascii="Times New Roman" w:hAnsi="Times New Roman"/>
                <w:color w:val="7030A0"/>
              </w:rPr>
            </w:pPr>
          </w:p>
        </w:tc>
        <w:tc>
          <w:tcPr>
            <w:tcW w:w="5625" w:type="dxa"/>
          </w:tcPr>
          <w:p w:rsidR="0078006E" w:rsidRPr="00225E6F" w:rsidRDefault="0078006E" w:rsidP="0078006E">
            <w:pPr>
              <w:spacing w:after="0" w:line="240" w:lineRule="auto"/>
              <w:rPr>
                <w:rFonts w:ascii="Times New Roman" w:hAnsi="Times New Roman"/>
              </w:rPr>
            </w:pPr>
            <w:r w:rsidRPr="00225E6F">
              <w:rPr>
                <w:rFonts w:ascii="Times New Roman" w:hAnsi="Times New Roman"/>
                <w:color w:val="000000"/>
                <w:shd w:val="clear" w:color="auto" w:fill="FFFFFF"/>
              </w:rPr>
              <w:t>Звонкие и глухие парные согласные в середине слова.</w:t>
            </w:r>
          </w:p>
        </w:tc>
        <w:tc>
          <w:tcPr>
            <w:tcW w:w="1121" w:type="dxa"/>
          </w:tcPr>
          <w:p w:rsidR="0078006E" w:rsidRPr="00225E6F" w:rsidRDefault="0078006E" w:rsidP="0078006E">
            <w:pPr>
              <w:spacing w:after="0" w:line="240" w:lineRule="auto"/>
              <w:rPr>
                <w:rFonts w:ascii="Times New Roman" w:hAnsi="Times New Roman"/>
              </w:rPr>
            </w:pPr>
            <w:r w:rsidRPr="00225E6F">
              <w:rPr>
                <w:rFonts w:ascii="Times New Roman" w:hAnsi="Times New Roman"/>
              </w:rPr>
              <w:t>1</w:t>
            </w:r>
          </w:p>
        </w:tc>
        <w:tc>
          <w:tcPr>
            <w:tcW w:w="7049" w:type="dxa"/>
            <w:vMerge/>
          </w:tcPr>
          <w:p w:rsidR="0078006E" w:rsidRPr="00225E6F" w:rsidRDefault="0078006E" w:rsidP="007800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006E" w:rsidRPr="00225E6F" w:rsidTr="00DC7EFD">
        <w:trPr>
          <w:trHeight w:val="147"/>
        </w:trPr>
        <w:tc>
          <w:tcPr>
            <w:tcW w:w="938" w:type="dxa"/>
          </w:tcPr>
          <w:p w:rsidR="0078006E" w:rsidRPr="00225E6F" w:rsidRDefault="00B00232" w:rsidP="0078006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58/45</w:t>
            </w:r>
          </w:p>
        </w:tc>
        <w:tc>
          <w:tcPr>
            <w:tcW w:w="1092" w:type="dxa"/>
          </w:tcPr>
          <w:p w:rsidR="0078006E" w:rsidRPr="00225E6F" w:rsidRDefault="0078006E" w:rsidP="0078006E">
            <w:pPr>
              <w:spacing w:after="0" w:line="240" w:lineRule="auto"/>
              <w:rPr>
                <w:rFonts w:ascii="Times New Roman" w:hAnsi="Times New Roman"/>
                <w:color w:val="7030A0"/>
              </w:rPr>
            </w:pPr>
          </w:p>
        </w:tc>
        <w:tc>
          <w:tcPr>
            <w:tcW w:w="5625" w:type="dxa"/>
          </w:tcPr>
          <w:p w:rsidR="0078006E" w:rsidRPr="00225E6F" w:rsidRDefault="0078006E" w:rsidP="0078006E">
            <w:pPr>
              <w:spacing w:after="0" w:line="240" w:lineRule="auto"/>
              <w:rPr>
                <w:rFonts w:ascii="Times New Roman" w:hAnsi="Times New Roman"/>
              </w:rPr>
            </w:pPr>
            <w:r w:rsidRPr="00225E6F">
              <w:rPr>
                <w:rFonts w:ascii="Times New Roman" w:hAnsi="Times New Roman"/>
                <w:color w:val="000000"/>
                <w:shd w:val="clear" w:color="auto" w:fill="FFFFFF"/>
              </w:rPr>
              <w:t>Способы проверки парных согласных в середине слова.</w:t>
            </w:r>
          </w:p>
        </w:tc>
        <w:tc>
          <w:tcPr>
            <w:tcW w:w="1121" w:type="dxa"/>
          </w:tcPr>
          <w:p w:rsidR="0078006E" w:rsidRPr="00225E6F" w:rsidRDefault="0078006E" w:rsidP="0078006E">
            <w:pPr>
              <w:spacing w:after="0" w:line="240" w:lineRule="auto"/>
              <w:rPr>
                <w:rFonts w:ascii="Times New Roman" w:hAnsi="Times New Roman"/>
              </w:rPr>
            </w:pPr>
            <w:r w:rsidRPr="00225E6F">
              <w:rPr>
                <w:rFonts w:ascii="Times New Roman" w:hAnsi="Times New Roman"/>
              </w:rPr>
              <w:t>1</w:t>
            </w:r>
          </w:p>
        </w:tc>
        <w:tc>
          <w:tcPr>
            <w:tcW w:w="7049" w:type="dxa"/>
            <w:vMerge/>
          </w:tcPr>
          <w:p w:rsidR="0078006E" w:rsidRPr="00225E6F" w:rsidRDefault="0078006E" w:rsidP="007800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006E" w:rsidRPr="00225E6F" w:rsidTr="00DC7EFD">
        <w:trPr>
          <w:trHeight w:val="147"/>
        </w:trPr>
        <w:tc>
          <w:tcPr>
            <w:tcW w:w="938" w:type="dxa"/>
          </w:tcPr>
          <w:p w:rsidR="0078006E" w:rsidRPr="00225E6F" w:rsidRDefault="00B00232" w:rsidP="0078006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59/46</w:t>
            </w:r>
          </w:p>
        </w:tc>
        <w:tc>
          <w:tcPr>
            <w:tcW w:w="1092" w:type="dxa"/>
          </w:tcPr>
          <w:p w:rsidR="0078006E" w:rsidRPr="00225E6F" w:rsidRDefault="0078006E" w:rsidP="0078006E">
            <w:pPr>
              <w:spacing w:after="0" w:line="240" w:lineRule="auto"/>
              <w:rPr>
                <w:rFonts w:ascii="Times New Roman" w:hAnsi="Times New Roman"/>
                <w:color w:val="7030A0"/>
              </w:rPr>
            </w:pPr>
          </w:p>
        </w:tc>
        <w:tc>
          <w:tcPr>
            <w:tcW w:w="5625" w:type="dxa"/>
          </w:tcPr>
          <w:p w:rsidR="0078006E" w:rsidRPr="00225E6F" w:rsidRDefault="0078006E" w:rsidP="0078006E">
            <w:pPr>
              <w:spacing w:after="0" w:line="240" w:lineRule="auto"/>
              <w:rPr>
                <w:rFonts w:ascii="Times New Roman" w:hAnsi="Times New Roman"/>
              </w:rPr>
            </w:pPr>
            <w:r w:rsidRPr="00225E6F">
              <w:rPr>
                <w:rFonts w:ascii="Times New Roman" w:hAnsi="Times New Roman"/>
                <w:color w:val="000000"/>
                <w:shd w:val="clear" w:color="auto" w:fill="FFFFFF"/>
              </w:rPr>
              <w:t>Закрепление пройденного материала</w:t>
            </w:r>
          </w:p>
        </w:tc>
        <w:tc>
          <w:tcPr>
            <w:tcW w:w="1121" w:type="dxa"/>
          </w:tcPr>
          <w:p w:rsidR="0078006E" w:rsidRPr="00225E6F" w:rsidRDefault="0078006E" w:rsidP="0078006E">
            <w:pPr>
              <w:spacing w:after="0" w:line="240" w:lineRule="auto"/>
              <w:rPr>
                <w:rFonts w:ascii="Times New Roman" w:hAnsi="Times New Roman"/>
              </w:rPr>
            </w:pPr>
            <w:r w:rsidRPr="00225E6F">
              <w:rPr>
                <w:rFonts w:ascii="Times New Roman" w:hAnsi="Times New Roman"/>
              </w:rPr>
              <w:t>1</w:t>
            </w:r>
          </w:p>
        </w:tc>
        <w:tc>
          <w:tcPr>
            <w:tcW w:w="7049" w:type="dxa"/>
            <w:vMerge/>
          </w:tcPr>
          <w:p w:rsidR="0078006E" w:rsidRPr="00225E6F" w:rsidRDefault="0078006E" w:rsidP="007800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006E" w:rsidRPr="00225E6F" w:rsidTr="00DC7EFD">
        <w:trPr>
          <w:trHeight w:val="147"/>
        </w:trPr>
        <w:tc>
          <w:tcPr>
            <w:tcW w:w="938" w:type="dxa"/>
          </w:tcPr>
          <w:p w:rsidR="0078006E" w:rsidRPr="00225E6F" w:rsidRDefault="00B00232" w:rsidP="0078006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60/47</w:t>
            </w:r>
          </w:p>
        </w:tc>
        <w:tc>
          <w:tcPr>
            <w:tcW w:w="1092" w:type="dxa"/>
          </w:tcPr>
          <w:p w:rsidR="0078006E" w:rsidRPr="00225E6F" w:rsidRDefault="0078006E" w:rsidP="0078006E">
            <w:pPr>
              <w:spacing w:after="0" w:line="240" w:lineRule="auto"/>
              <w:rPr>
                <w:rFonts w:ascii="Times New Roman" w:hAnsi="Times New Roman"/>
                <w:color w:val="7030A0"/>
              </w:rPr>
            </w:pPr>
          </w:p>
        </w:tc>
        <w:tc>
          <w:tcPr>
            <w:tcW w:w="5625" w:type="dxa"/>
          </w:tcPr>
          <w:p w:rsidR="0078006E" w:rsidRPr="00225E6F" w:rsidRDefault="0078006E" w:rsidP="0078006E">
            <w:pPr>
              <w:spacing w:after="0" w:line="240" w:lineRule="auto"/>
              <w:rPr>
                <w:rFonts w:ascii="Times New Roman" w:hAnsi="Times New Roman"/>
              </w:rPr>
            </w:pPr>
            <w:r w:rsidRPr="00225E6F">
              <w:rPr>
                <w:rFonts w:ascii="Times New Roman" w:hAnsi="Times New Roman"/>
                <w:color w:val="000000"/>
                <w:shd w:val="clear" w:color="auto" w:fill="FFFFFF"/>
              </w:rPr>
              <w:t>Проверочная работа по теме: «Звонкие и глухие согласные звуки. Обозначение их на письме».</w:t>
            </w:r>
          </w:p>
        </w:tc>
        <w:tc>
          <w:tcPr>
            <w:tcW w:w="1121" w:type="dxa"/>
          </w:tcPr>
          <w:p w:rsidR="0078006E" w:rsidRPr="00225E6F" w:rsidRDefault="0078006E" w:rsidP="0078006E">
            <w:pPr>
              <w:spacing w:after="0" w:line="240" w:lineRule="auto"/>
              <w:rPr>
                <w:rFonts w:ascii="Times New Roman" w:hAnsi="Times New Roman"/>
              </w:rPr>
            </w:pPr>
            <w:r w:rsidRPr="00225E6F">
              <w:rPr>
                <w:rFonts w:ascii="Times New Roman" w:hAnsi="Times New Roman"/>
              </w:rPr>
              <w:t>1</w:t>
            </w:r>
          </w:p>
        </w:tc>
        <w:tc>
          <w:tcPr>
            <w:tcW w:w="7049" w:type="dxa"/>
            <w:vMerge w:val="restart"/>
          </w:tcPr>
          <w:p w:rsidR="0078006E" w:rsidRPr="00225E6F" w:rsidRDefault="0078006E" w:rsidP="0078006E">
            <w:pPr>
              <w:spacing w:after="0" w:line="240" w:lineRule="auto"/>
              <w:rPr>
                <w:rFonts w:ascii="Times New Roman" w:hAnsi="Times New Roman"/>
              </w:rPr>
            </w:pPr>
            <w:r w:rsidRPr="00225E6F">
              <w:rPr>
                <w:rFonts w:ascii="Times New Roman" w:hAnsi="Times New Roman"/>
              </w:rPr>
              <w:t>Самостоятельная работа</w:t>
            </w:r>
          </w:p>
        </w:tc>
      </w:tr>
      <w:tr w:rsidR="0078006E" w:rsidRPr="00225E6F" w:rsidTr="00DC7EFD">
        <w:trPr>
          <w:trHeight w:val="147"/>
        </w:trPr>
        <w:tc>
          <w:tcPr>
            <w:tcW w:w="938" w:type="dxa"/>
          </w:tcPr>
          <w:p w:rsidR="0078006E" w:rsidRPr="00225E6F" w:rsidRDefault="00B00232" w:rsidP="0078006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61/48</w:t>
            </w:r>
          </w:p>
        </w:tc>
        <w:tc>
          <w:tcPr>
            <w:tcW w:w="1092" w:type="dxa"/>
          </w:tcPr>
          <w:p w:rsidR="0078006E" w:rsidRPr="00225E6F" w:rsidRDefault="0078006E" w:rsidP="0078006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8006E" w:rsidRPr="00225E6F" w:rsidRDefault="0078006E" w:rsidP="0078006E">
            <w:pPr>
              <w:spacing w:after="0" w:line="240" w:lineRule="auto"/>
              <w:rPr>
                <w:rFonts w:ascii="Times New Roman" w:hAnsi="Times New Roman"/>
                <w:color w:val="7030A0"/>
              </w:rPr>
            </w:pPr>
          </w:p>
        </w:tc>
        <w:tc>
          <w:tcPr>
            <w:tcW w:w="5625" w:type="dxa"/>
          </w:tcPr>
          <w:p w:rsidR="0078006E" w:rsidRPr="00225E6F" w:rsidRDefault="0078006E" w:rsidP="0078006E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225E6F">
              <w:rPr>
                <w:rFonts w:ascii="Times New Roman" w:hAnsi="Times New Roman"/>
              </w:rPr>
              <w:t>Анализ контрольной работы. Работа над ошибками. Закрепление изученного материала.</w:t>
            </w:r>
          </w:p>
        </w:tc>
        <w:tc>
          <w:tcPr>
            <w:tcW w:w="1121" w:type="dxa"/>
          </w:tcPr>
          <w:p w:rsidR="0078006E" w:rsidRPr="00225E6F" w:rsidRDefault="0078006E" w:rsidP="0078006E">
            <w:pPr>
              <w:spacing w:after="0" w:line="240" w:lineRule="auto"/>
              <w:rPr>
                <w:rFonts w:ascii="Times New Roman" w:hAnsi="Times New Roman"/>
              </w:rPr>
            </w:pPr>
            <w:r w:rsidRPr="00225E6F">
              <w:rPr>
                <w:rFonts w:ascii="Times New Roman" w:hAnsi="Times New Roman"/>
              </w:rPr>
              <w:t>1</w:t>
            </w:r>
          </w:p>
        </w:tc>
        <w:tc>
          <w:tcPr>
            <w:tcW w:w="7049" w:type="dxa"/>
            <w:vMerge/>
          </w:tcPr>
          <w:p w:rsidR="0078006E" w:rsidRPr="00225E6F" w:rsidRDefault="0078006E" w:rsidP="007800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006E" w:rsidRPr="00225E6F" w:rsidTr="00D5116A">
        <w:trPr>
          <w:trHeight w:val="147"/>
        </w:trPr>
        <w:tc>
          <w:tcPr>
            <w:tcW w:w="15825" w:type="dxa"/>
            <w:gridSpan w:val="5"/>
            <w:tcBorders>
              <w:right w:val="single" w:sz="4" w:space="0" w:color="auto"/>
            </w:tcBorders>
          </w:tcPr>
          <w:p w:rsidR="0078006E" w:rsidRPr="00225E6F" w:rsidRDefault="0078006E" w:rsidP="0078006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25E6F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Слова с удвоенными согласными (3ч)</w:t>
            </w:r>
          </w:p>
        </w:tc>
      </w:tr>
      <w:tr w:rsidR="0078006E" w:rsidRPr="00225E6F" w:rsidTr="00DC7EFD">
        <w:trPr>
          <w:trHeight w:val="147"/>
        </w:trPr>
        <w:tc>
          <w:tcPr>
            <w:tcW w:w="938" w:type="dxa"/>
          </w:tcPr>
          <w:p w:rsidR="0078006E" w:rsidRPr="00225E6F" w:rsidRDefault="00B00232" w:rsidP="0078006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62/49</w:t>
            </w:r>
          </w:p>
        </w:tc>
        <w:tc>
          <w:tcPr>
            <w:tcW w:w="1092" w:type="dxa"/>
          </w:tcPr>
          <w:p w:rsidR="0078006E" w:rsidRPr="00225E6F" w:rsidRDefault="0078006E" w:rsidP="0078006E">
            <w:pPr>
              <w:spacing w:after="0" w:line="240" w:lineRule="auto"/>
              <w:rPr>
                <w:rFonts w:ascii="Times New Roman" w:hAnsi="Times New Roman"/>
                <w:color w:val="7030A0"/>
              </w:rPr>
            </w:pPr>
          </w:p>
        </w:tc>
        <w:tc>
          <w:tcPr>
            <w:tcW w:w="5625" w:type="dxa"/>
          </w:tcPr>
          <w:p w:rsidR="0078006E" w:rsidRPr="00225E6F" w:rsidRDefault="0078006E" w:rsidP="00B00232">
            <w:pPr>
              <w:spacing w:after="0" w:line="240" w:lineRule="auto"/>
              <w:rPr>
                <w:rFonts w:ascii="Times New Roman" w:hAnsi="Times New Roman"/>
              </w:rPr>
            </w:pPr>
            <w:r w:rsidRPr="00225E6F">
              <w:rPr>
                <w:rFonts w:ascii="Times New Roman" w:hAnsi="Times New Roman"/>
                <w:color w:val="000000"/>
                <w:shd w:val="clear" w:color="auto" w:fill="FFFFFF"/>
              </w:rPr>
              <w:t>Слова с удвоенными согласными</w:t>
            </w:r>
            <w:r w:rsidRPr="00225E6F"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1121" w:type="dxa"/>
          </w:tcPr>
          <w:p w:rsidR="0078006E" w:rsidRPr="00225E6F" w:rsidRDefault="0078006E" w:rsidP="0078006E">
            <w:pPr>
              <w:spacing w:after="0" w:line="240" w:lineRule="auto"/>
              <w:rPr>
                <w:rFonts w:ascii="Times New Roman" w:hAnsi="Times New Roman"/>
              </w:rPr>
            </w:pPr>
            <w:r w:rsidRPr="00225E6F">
              <w:rPr>
                <w:rFonts w:ascii="Times New Roman" w:hAnsi="Times New Roman"/>
              </w:rPr>
              <w:t>1</w:t>
            </w:r>
          </w:p>
        </w:tc>
        <w:tc>
          <w:tcPr>
            <w:tcW w:w="7049" w:type="dxa"/>
            <w:vMerge w:val="restart"/>
          </w:tcPr>
          <w:p w:rsidR="0078006E" w:rsidRPr="00225E6F" w:rsidRDefault="0078006E" w:rsidP="0078006E">
            <w:pPr>
              <w:spacing w:after="0" w:line="240" w:lineRule="auto"/>
              <w:rPr>
                <w:rFonts w:ascii="Times New Roman" w:hAnsi="Times New Roman"/>
              </w:rPr>
            </w:pPr>
            <w:r w:rsidRPr="00225E6F">
              <w:rPr>
                <w:rFonts w:ascii="Times New Roman" w:hAnsi="Times New Roman"/>
              </w:rPr>
              <w:t xml:space="preserve">Находить в слове и объяснять орфограмму (правописание удвоенных согласных). Писать </w:t>
            </w:r>
            <w:proofErr w:type="spellStart"/>
            <w:r w:rsidRPr="00225E6F">
              <w:rPr>
                <w:rFonts w:ascii="Times New Roman" w:hAnsi="Times New Roman"/>
              </w:rPr>
              <w:t>орфографически</w:t>
            </w:r>
            <w:proofErr w:type="spellEnd"/>
            <w:r w:rsidRPr="00225E6F">
              <w:rPr>
                <w:rFonts w:ascii="Times New Roman" w:hAnsi="Times New Roman"/>
              </w:rPr>
              <w:t xml:space="preserve"> правильно слова с удвоенными согласными</w:t>
            </w:r>
          </w:p>
        </w:tc>
      </w:tr>
      <w:tr w:rsidR="0078006E" w:rsidRPr="00225E6F" w:rsidTr="00DC7EFD">
        <w:trPr>
          <w:trHeight w:val="147"/>
        </w:trPr>
        <w:tc>
          <w:tcPr>
            <w:tcW w:w="938" w:type="dxa"/>
          </w:tcPr>
          <w:p w:rsidR="0078006E" w:rsidRPr="00225E6F" w:rsidRDefault="00B00232" w:rsidP="0078006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63/50</w:t>
            </w:r>
          </w:p>
        </w:tc>
        <w:tc>
          <w:tcPr>
            <w:tcW w:w="1092" w:type="dxa"/>
          </w:tcPr>
          <w:p w:rsidR="0078006E" w:rsidRPr="00225E6F" w:rsidRDefault="0078006E" w:rsidP="0078006E">
            <w:pPr>
              <w:spacing w:after="0" w:line="240" w:lineRule="auto"/>
              <w:rPr>
                <w:rFonts w:ascii="Times New Roman" w:hAnsi="Times New Roman"/>
                <w:color w:val="7030A0"/>
              </w:rPr>
            </w:pPr>
          </w:p>
        </w:tc>
        <w:tc>
          <w:tcPr>
            <w:tcW w:w="5625" w:type="dxa"/>
          </w:tcPr>
          <w:p w:rsidR="0078006E" w:rsidRPr="00225E6F" w:rsidRDefault="0078006E" w:rsidP="0078006E">
            <w:pPr>
              <w:spacing w:after="0" w:line="240" w:lineRule="auto"/>
              <w:rPr>
                <w:rFonts w:ascii="Times New Roman" w:hAnsi="Times New Roman"/>
              </w:rPr>
            </w:pPr>
            <w:r w:rsidRPr="00225E6F">
              <w:rPr>
                <w:rFonts w:ascii="Times New Roman" w:hAnsi="Times New Roman"/>
                <w:color w:val="000000"/>
                <w:shd w:val="clear" w:color="auto" w:fill="FFFFFF"/>
              </w:rPr>
              <w:t>Правила переноса слов с удвоенными согласными.</w:t>
            </w:r>
          </w:p>
        </w:tc>
        <w:tc>
          <w:tcPr>
            <w:tcW w:w="1121" w:type="dxa"/>
          </w:tcPr>
          <w:p w:rsidR="0078006E" w:rsidRPr="00225E6F" w:rsidRDefault="0078006E" w:rsidP="0078006E">
            <w:pPr>
              <w:spacing w:after="0" w:line="240" w:lineRule="auto"/>
              <w:rPr>
                <w:rFonts w:ascii="Times New Roman" w:hAnsi="Times New Roman"/>
              </w:rPr>
            </w:pPr>
            <w:r w:rsidRPr="00225E6F">
              <w:rPr>
                <w:rFonts w:ascii="Times New Roman" w:hAnsi="Times New Roman"/>
              </w:rPr>
              <w:t>1</w:t>
            </w:r>
          </w:p>
        </w:tc>
        <w:tc>
          <w:tcPr>
            <w:tcW w:w="7049" w:type="dxa"/>
            <w:vMerge/>
          </w:tcPr>
          <w:p w:rsidR="0078006E" w:rsidRPr="00225E6F" w:rsidRDefault="0078006E" w:rsidP="007800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006E" w:rsidRPr="00225E6F" w:rsidTr="00DC7EFD">
        <w:trPr>
          <w:trHeight w:val="147"/>
        </w:trPr>
        <w:tc>
          <w:tcPr>
            <w:tcW w:w="938" w:type="dxa"/>
          </w:tcPr>
          <w:p w:rsidR="0078006E" w:rsidRPr="00225E6F" w:rsidRDefault="00B00232" w:rsidP="0078006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64/51</w:t>
            </w:r>
          </w:p>
        </w:tc>
        <w:tc>
          <w:tcPr>
            <w:tcW w:w="1092" w:type="dxa"/>
          </w:tcPr>
          <w:p w:rsidR="0078006E" w:rsidRPr="00225E6F" w:rsidRDefault="0078006E" w:rsidP="0078006E">
            <w:pPr>
              <w:spacing w:after="0" w:line="240" w:lineRule="auto"/>
              <w:rPr>
                <w:rFonts w:ascii="Times New Roman" w:hAnsi="Times New Roman"/>
                <w:color w:val="7030A0"/>
              </w:rPr>
            </w:pPr>
          </w:p>
        </w:tc>
        <w:tc>
          <w:tcPr>
            <w:tcW w:w="5625" w:type="dxa"/>
          </w:tcPr>
          <w:p w:rsidR="0078006E" w:rsidRPr="00225E6F" w:rsidRDefault="0078006E" w:rsidP="0078006E">
            <w:pPr>
              <w:spacing w:after="0" w:line="240" w:lineRule="auto"/>
              <w:rPr>
                <w:rFonts w:ascii="Times New Roman" w:hAnsi="Times New Roman"/>
              </w:rPr>
            </w:pPr>
            <w:r w:rsidRPr="00225E6F">
              <w:rPr>
                <w:rFonts w:ascii="Times New Roman" w:hAnsi="Times New Roman"/>
                <w:color w:val="000000"/>
                <w:shd w:val="clear" w:color="auto" w:fill="FFFFFF"/>
              </w:rPr>
              <w:t>Правописание слов с удвоенными согласными.</w:t>
            </w:r>
          </w:p>
        </w:tc>
        <w:tc>
          <w:tcPr>
            <w:tcW w:w="1121" w:type="dxa"/>
          </w:tcPr>
          <w:p w:rsidR="0078006E" w:rsidRPr="00225E6F" w:rsidRDefault="0078006E" w:rsidP="0078006E">
            <w:pPr>
              <w:spacing w:after="0" w:line="240" w:lineRule="auto"/>
              <w:rPr>
                <w:rFonts w:ascii="Times New Roman" w:hAnsi="Times New Roman"/>
              </w:rPr>
            </w:pPr>
            <w:r w:rsidRPr="00225E6F">
              <w:rPr>
                <w:rFonts w:ascii="Times New Roman" w:hAnsi="Times New Roman"/>
              </w:rPr>
              <w:t>1</w:t>
            </w:r>
          </w:p>
        </w:tc>
        <w:tc>
          <w:tcPr>
            <w:tcW w:w="7049" w:type="dxa"/>
            <w:vMerge/>
          </w:tcPr>
          <w:p w:rsidR="0078006E" w:rsidRPr="00225E6F" w:rsidRDefault="0078006E" w:rsidP="007800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006E" w:rsidRPr="00225E6F" w:rsidTr="00D5116A">
        <w:trPr>
          <w:trHeight w:val="147"/>
        </w:trPr>
        <w:tc>
          <w:tcPr>
            <w:tcW w:w="15825" w:type="dxa"/>
            <w:gridSpan w:val="5"/>
          </w:tcPr>
          <w:p w:rsidR="0078006E" w:rsidRPr="00225E6F" w:rsidRDefault="0078006E" w:rsidP="0078006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25E6F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Непроизносимые согласные.</w:t>
            </w:r>
            <w:proofErr w:type="gramStart"/>
            <w:r w:rsidRPr="00225E6F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 xml:space="preserve">( </w:t>
            </w:r>
            <w:proofErr w:type="gramEnd"/>
            <w:r w:rsidRPr="00225E6F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3ч)</w:t>
            </w:r>
          </w:p>
        </w:tc>
      </w:tr>
      <w:tr w:rsidR="0078006E" w:rsidRPr="00225E6F" w:rsidTr="00DC7EFD">
        <w:trPr>
          <w:trHeight w:val="147"/>
        </w:trPr>
        <w:tc>
          <w:tcPr>
            <w:tcW w:w="938" w:type="dxa"/>
          </w:tcPr>
          <w:p w:rsidR="0078006E" w:rsidRPr="00225E6F" w:rsidRDefault="00B00232" w:rsidP="0078006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65/52</w:t>
            </w:r>
          </w:p>
        </w:tc>
        <w:tc>
          <w:tcPr>
            <w:tcW w:w="1092" w:type="dxa"/>
          </w:tcPr>
          <w:p w:rsidR="0078006E" w:rsidRPr="00225E6F" w:rsidRDefault="0078006E" w:rsidP="0078006E">
            <w:pPr>
              <w:spacing w:after="0" w:line="240" w:lineRule="auto"/>
              <w:rPr>
                <w:rFonts w:ascii="Times New Roman" w:hAnsi="Times New Roman"/>
                <w:color w:val="7030A0"/>
              </w:rPr>
            </w:pPr>
          </w:p>
        </w:tc>
        <w:tc>
          <w:tcPr>
            <w:tcW w:w="5625" w:type="dxa"/>
          </w:tcPr>
          <w:p w:rsidR="0078006E" w:rsidRPr="00225E6F" w:rsidRDefault="0078006E" w:rsidP="0078006E">
            <w:pPr>
              <w:spacing w:after="0" w:line="240" w:lineRule="auto"/>
              <w:rPr>
                <w:rFonts w:ascii="Times New Roman" w:hAnsi="Times New Roman"/>
              </w:rPr>
            </w:pPr>
            <w:r w:rsidRPr="00225E6F">
              <w:rPr>
                <w:rFonts w:ascii="Times New Roman" w:hAnsi="Times New Roman"/>
                <w:color w:val="000000"/>
                <w:shd w:val="clear" w:color="auto" w:fill="FFFFFF"/>
              </w:rPr>
              <w:t>Непроизносимая согласная.</w:t>
            </w:r>
            <w:r w:rsidR="00206769" w:rsidRPr="00225E6F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Причины появления непроизносимых согласных в словах.</w:t>
            </w:r>
          </w:p>
        </w:tc>
        <w:tc>
          <w:tcPr>
            <w:tcW w:w="1121" w:type="dxa"/>
          </w:tcPr>
          <w:p w:rsidR="0078006E" w:rsidRPr="00225E6F" w:rsidRDefault="0078006E" w:rsidP="0078006E">
            <w:pPr>
              <w:spacing w:after="0" w:line="240" w:lineRule="auto"/>
              <w:rPr>
                <w:rFonts w:ascii="Times New Roman" w:hAnsi="Times New Roman"/>
              </w:rPr>
            </w:pPr>
            <w:r w:rsidRPr="00225E6F">
              <w:rPr>
                <w:rFonts w:ascii="Times New Roman" w:hAnsi="Times New Roman"/>
              </w:rPr>
              <w:t>1</w:t>
            </w:r>
          </w:p>
        </w:tc>
        <w:tc>
          <w:tcPr>
            <w:tcW w:w="7049" w:type="dxa"/>
            <w:vMerge w:val="restart"/>
          </w:tcPr>
          <w:p w:rsidR="0078006E" w:rsidRPr="00225E6F" w:rsidRDefault="0078006E" w:rsidP="0078006E">
            <w:pPr>
              <w:spacing w:after="0" w:line="240" w:lineRule="auto"/>
              <w:rPr>
                <w:rFonts w:ascii="Times New Roman" w:hAnsi="Times New Roman"/>
              </w:rPr>
            </w:pPr>
            <w:r w:rsidRPr="00225E6F">
              <w:rPr>
                <w:rFonts w:ascii="Times New Roman" w:hAnsi="Times New Roman"/>
              </w:rPr>
              <w:t xml:space="preserve">Находить в слове и объяснять орфограмму (правописание слов с непроизносимыми согласными). Писать </w:t>
            </w:r>
            <w:proofErr w:type="spellStart"/>
            <w:r w:rsidRPr="00225E6F">
              <w:rPr>
                <w:rFonts w:ascii="Times New Roman" w:hAnsi="Times New Roman"/>
              </w:rPr>
              <w:t>орфографически</w:t>
            </w:r>
            <w:proofErr w:type="spellEnd"/>
            <w:r w:rsidRPr="00225E6F">
              <w:rPr>
                <w:rFonts w:ascii="Times New Roman" w:hAnsi="Times New Roman"/>
              </w:rPr>
              <w:t xml:space="preserve"> правильно слова с непроизносимыми согласными</w:t>
            </w:r>
          </w:p>
        </w:tc>
      </w:tr>
      <w:tr w:rsidR="0078006E" w:rsidRPr="00225E6F" w:rsidTr="00DC7EFD">
        <w:trPr>
          <w:trHeight w:val="147"/>
        </w:trPr>
        <w:tc>
          <w:tcPr>
            <w:tcW w:w="938" w:type="dxa"/>
          </w:tcPr>
          <w:p w:rsidR="0078006E" w:rsidRPr="00225E6F" w:rsidRDefault="00206769" w:rsidP="0078006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  <w:r w:rsidR="00B00232">
              <w:rPr>
                <w:rFonts w:ascii="Times New Roman" w:hAnsi="Times New Roman"/>
              </w:rPr>
              <w:t>/5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092" w:type="dxa"/>
          </w:tcPr>
          <w:p w:rsidR="0078006E" w:rsidRPr="00225E6F" w:rsidRDefault="0078006E" w:rsidP="0078006E">
            <w:pPr>
              <w:spacing w:after="0" w:line="240" w:lineRule="auto"/>
              <w:rPr>
                <w:rFonts w:ascii="Times New Roman" w:hAnsi="Times New Roman"/>
                <w:color w:val="7030A0"/>
              </w:rPr>
            </w:pPr>
          </w:p>
        </w:tc>
        <w:tc>
          <w:tcPr>
            <w:tcW w:w="5625" w:type="dxa"/>
          </w:tcPr>
          <w:p w:rsidR="0078006E" w:rsidRPr="00225E6F" w:rsidRDefault="0078006E" w:rsidP="00206769">
            <w:pPr>
              <w:spacing w:after="0" w:line="240" w:lineRule="auto"/>
              <w:rPr>
                <w:rFonts w:ascii="Times New Roman" w:hAnsi="Times New Roman"/>
              </w:rPr>
            </w:pPr>
            <w:r w:rsidRPr="00225E6F">
              <w:rPr>
                <w:rFonts w:ascii="Times New Roman" w:hAnsi="Times New Roman"/>
                <w:color w:val="000000"/>
                <w:shd w:val="clear" w:color="auto" w:fill="FFFFFF"/>
              </w:rPr>
              <w:t>Правописание слов с непроизносимой согласной.</w:t>
            </w:r>
            <w:r w:rsidRPr="00225E6F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121" w:type="dxa"/>
          </w:tcPr>
          <w:p w:rsidR="0078006E" w:rsidRPr="00225E6F" w:rsidRDefault="0078006E" w:rsidP="0078006E">
            <w:pPr>
              <w:spacing w:after="0" w:line="240" w:lineRule="auto"/>
              <w:rPr>
                <w:rFonts w:ascii="Times New Roman" w:hAnsi="Times New Roman"/>
              </w:rPr>
            </w:pPr>
            <w:r w:rsidRPr="00225E6F">
              <w:rPr>
                <w:rFonts w:ascii="Times New Roman" w:hAnsi="Times New Roman"/>
              </w:rPr>
              <w:t>1</w:t>
            </w:r>
          </w:p>
        </w:tc>
        <w:tc>
          <w:tcPr>
            <w:tcW w:w="7049" w:type="dxa"/>
            <w:vMerge/>
          </w:tcPr>
          <w:p w:rsidR="0078006E" w:rsidRPr="00225E6F" w:rsidRDefault="0078006E" w:rsidP="007800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006E" w:rsidRPr="00225E6F" w:rsidTr="00D5116A">
        <w:trPr>
          <w:trHeight w:val="147"/>
        </w:trPr>
        <w:tc>
          <w:tcPr>
            <w:tcW w:w="15825" w:type="dxa"/>
            <w:gridSpan w:val="5"/>
            <w:tcBorders>
              <w:right w:val="single" w:sz="4" w:space="0" w:color="auto"/>
            </w:tcBorders>
          </w:tcPr>
          <w:p w:rsidR="0078006E" w:rsidRPr="00225E6F" w:rsidRDefault="0078006E" w:rsidP="007800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25E6F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Разделительный мягкий и твер</w:t>
            </w:r>
            <w:r w:rsidR="00B00232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дый знаки. (5</w:t>
            </w:r>
            <w:r w:rsidRPr="00225E6F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ч) + (2ч) контрольная работа</w:t>
            </w:r>
          </w:p>
        </w:tc>
      </w:tr>
      <w:tr w:rsidR="0078006E" w:rsidRPr="00225E6F" w:rsidTr="00DC7EFD">
        <w:trPr>
          <w:trHeight w:val="147"/>
        </w:trPr>
        <w:tc>
          <w:tcPr>
            <w:tcW w:w="938" w:type="dxa"/>
          </w:tcPr>
          <w:p w:rsidR="0078006E" w:rsidRPr="00225E6F" w:rsidRDefault="00206769" w:rsidP="0078006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  <w:r w:rsidR="00B00232">
              <w:rPr>
                <w:rFonts w:ascii="Times New Roman" w:hAnsi="Times New Roman"/>
              </w:rPr>
              <w:t>/5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92" w:type="dxa"/>
          </w:tcPr>
          <w:p w:rsidR="0078006E" w:rsidRPr="00225E6F" w:rsidRDefault="0078006E" w:rsidP="0078006E">
            <w:pPr>
              <w:spacing w:after="0" w:line="240" w:lineRule="auto"/>
              <w:rPr>
                <w:rFonts w:ascii="Times New Roman" w:hAnsi="Times New Roman"/>
                <w:color w:val="7030A0"/>
              </w:rPr>
            </w:pPr>
          </w:p>
        </w:tc>
        <w:tc>
          <w:tcPr>
            <w:tcW w:w="5625" w:type="dxa"/>
          </w:tcPr>
          <w:p w:rsidR="0078006E" w:rsidRPr="00225E6F" w:rsidRDefault="0078006E" w:rsidP="0078006E">
            <w:pPr>
              <w:spacing w:after="0" w:line="240" w:lineRule="auto"/>
              <w:rPr>
                <w:rFonts w:ascii="Times New Roman" w:hAnsi="Times New Roman"/>
              </w:rPr>
            </w:pPr>
            <w:r w:rsidRPr="00225E6F">
              <w:rPr>
                <w:rFonts w:ascii="Times New Roman" w:hAnsi="Times New Roman"/>
                <w:color w:val="000000"/>
                <w:shd w:val="clear" w:color="auto" w:fill="FFFFFF"/>
              </w:rPr>
              <w:t>Разделительный мягкий знак.</w:t>
            </w:r>
          </w:p>
        </w:tc>
        <w:tc>
          <w:tcPr>
            <w:tcW w:w="1121" w:type="dxa"/>
          </w:tcPr>
          <w:p w:rsidR="0078006E" w:rsidRPr="00225E6F" w:rsidRDefault="0078006E" w:rsidP="0078006E">
            <w:pPr>
              <w:spacing w:after="0" w:line="240" w:lineRule="auto"/>
              <w:rPr>
                <w:rFonts w:ascii="Times New Roman" w:hAnsi="Times New Roman"/>
              </w:rPr>
            </w:pPr>
            <w:r w:rsidRPr="00225E6F">
              <w:rPr>
                <w:rFonts w:ascii="Times New Roman" w:hAnsi="Times New Roman"/>
              </w:rPr>
              <w:t>1</w:t>
            </w:r>
          </w:p>
        </w:tc>
        <w:tc>
          <w:tcPr>
            <w:tcW w:w="7049" w:type="dxa"/>
            <w:vMerge w:val="restart"/>
          </w:tcPr>
          <w:p w:rsidR="0078006E" w:rsidRPr="00225E6F" w:rsidRDefault="0078006E" w:rsidP="0078006E">
            <w:pPr>
              <w:spacing w:after="0" w:line="240" w:lineRule="auto"/>
              <w:rPr>
                <w:rFonts w:ascii="Times New Roman" w:hAnsi="Times New Roman"/>
              </w:rPr>
            </w:pPr>
            <w:r w:rsidRPr="00225E6F">
              <w:rPr>
                <w:rFonts w:ascii="Times New Roman" w:hAnsi="Times New Roman"/>
              </w:rPr>
              <w:t xml:space="preserve">Наблюдать за употреблением разделительного твёрдого знака. Находить в слове и объяснять орфограмму (правописание слов с разделительным мягким знаком). Писать </w:t>
            </w:r>
            <w:proofErr w:type="spellStart"/>
            <w:r w:rsidRPr="00225E6F">
              <w:rPr>
                <w:rFonts w:ascii="Times New Roman" w:hAnsi="Times New Roman"/>
              </w:rPr>
              <w:t>орфографически</w:t>
            </w:r>
            <w:proofErr w:type="spellEnd"/>
            <w:r w:rsidRPr="00225E6F">
              <w:rPr>
                <w:rFonts w:ascii="Times New Roman" w:hAnsi="Times New Roman"/>
              </w:rPr>
              <w:t xml:space="preserve"> правильно слова с разделительным мягким знаком</w:t>
            </w:r>
          </w:p>
        </w:tc>
      </w:tr>
      <w:tr w:rsidR="0078006E" w:rsidRPr="00225E6F" w:rsidTr="00DC7EFD">
        <w:trPr>
          <w:trHeight w:val="147"/>
        </w:trPr>
        <w:tc>
          <w:tcPr>
            <w:tcW w:w="938" w:type="dxa"/>
          </w:tcPr>
          <w:p w:rsidR="0078006E" w:rsidRPr="00225E6F" w:rsidRDefault="00206769" w:rsidP="0078006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  <w:r w:rsidR="00B00232">
              <w:rPr>
                <w:rFonts w:ascii="Times New Roman" w:hAnsi="Times New Roman"/>
              </w:rPr>
              <w:t>/5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092" w:type="dxa"/>
          </w:tcPr>
          <w:p w:rsidR="0078006E" w:rsidRPr="00225E6F" w:rsidRDefault="0078006E" w:rsidP="0078006E">
            <w:pPr>
              <w:spacing w:after="0" w:line="240" w:lineRule="auto"/>
              <w:rPr>
                <w:rFonts w:ascii="Times New Roman" w:hAnsi="Times New Roman"/>
                <w:color w:val="7030A0"/>
              </w:rPr>
            </w:pPr>
          </w:p>
        </w:tc>
        <w:tc>
          <w:tcPr>
            <w:tcW w:w="5625" w:type="dxa"/>
          </w:tcPr>
          <w:p w:rsidR="0078006E" w:rsidRPr="00225E6F" w:rsidRDefault="0078006E" w:rsidP="0078006E">
            <w:pPr>
              <w:spacing w:after="0" w:line="240" w:lineRule="auto"/>
              <w:rPr>
                <w:rFonts w:ascii="Times New Roman" w:hAnsi="Times New Roman"/>
              </w:rPr>
            </w:pPr>
            <w:r w:rsidRPr="00225E6F">
              <w:rPr>
                <w:rFonts w:ascii="Times New Roman" w:hAnsi="Times New Roman"/>
                <w:color w:val="000000"/>
                <w:shd w:val="clear" w:color="auto" w:fill="FFFFFF"/>
              </w:rPr>
              <w:t>Разделительный мягкий знак и мягкий знак как показатель мягкости согласного.</w:t>
            </w:r>
          </w:p>
        </w:tc>
        <w:tc>
          <w:tcPr>
            <w:tcW w:w="1121" w:type="dxa"/>
          </w:tcPr>
          <w:p w:rsidR="0078006E" w:rsidRPr="00225E6F" w:rsidRDefault="0078006E" w:rsidP="0078006E">
            <w:pPr>
              <w:spacing w:after="0" w:line="240" w:lineRule="auto"/>
              <w:rPr>
                <w:rFonts w:ascii="Times New Roman" w:hAnsi="Times New Roman"/>
              </w:rPr>
            </w:pPr>
            <w:r w:rsidRPr="00225E6F">
              <w:rPr>
                <w:rFonts w:ascii="Times New Roman" w:hAnsi="Times New Roman"/>
              </w:rPr>
              <w:t>1</w:t>
            </w:r>
          </w:p>
        </w:tc>
        <w:tc>
          <w:tcPr>
            <w:tcW w:w="7049" w:type="dxa"/>
            <w:vMerge/>
          </w:tcPr>
          <w:p w:rsidR="0078006E" w:rsidRPr="00225E6F" w:rsidRDefault="0078006E" w:rsidP="007800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006E" w:rsidRPr="00225E6F" w:rsidTr="00DC7EFD">
        <w:trPr>
          <w:trHeight w:val="147"/>
        </w:trPr>
        <w:tc>
          <w:tcPr>
            <w:tcW w:w="938" w:type="dxa"/>
          </w:tcPr>
          <w:p w:rsidR="0078006E" w:rsidRPr="00225E6F" w:rsidRDefault="00206769" w:rsidP="0078006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</w:t>
            </w:r>
            <w:r w:rsidR="00B00232">
              <w:rPr>
                <w:rFonts w:ascii="Times New Roman" w:hAnsi="Times New Roman"/>
              </w:rPr>
              <w:t>/5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092" w:type="dxa"/>
          </w:tcPr>
          <w:p w:rsidR="0078006E" w:rsidRPr="00225E6F" w:rsidRDefault="0078006E" w:rsidP="0078006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8006E" w:rsidRPr="00225E6F" w:rsidRDefault="0078006E" w:rsidP="007800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25" w:type="dxa"/>
          </w:tcPr>
          <w:p w:rsidR="0078006E" w:rsidRPr="00225E6F" w:rsidRDefault="0078006E" w:rsidP="0078006E">
            <w:pPr>
              <w:spacing w:after="0" w:line="240" w:lineRule="auto"/>
              <w:rPr>
                <w:rFonts w:ascii="Times New Roman" w:hAnsi="Times New Roman"/>
              </w:rPr>
            </w:pPr>
            <w:r w:rsidRPr="00225E6F">
              <w:rPr>
                <w:rFonts w:ascii="Times New Roman" w:hAnsi="Times New Roman"/>
                <w:color w:val="000000"/>
                <w:shd w:val="clear" w:color="auto" w:fill="FFFFFF"/>
              </w:rPr>
              <w:t>Разделительный мягкий и твердый знаки.</w:t>
            </w:r>
          </w:p>
        </w:tc>
        <w:tc>
          <w:tcPr>
            <w:tcW w:w="1121" w:type="dxa"/>
          </w:tcPr>
          <w:p w:rsidR="0078006E" w:rsidRPr="00225E6F" w:rsidRDefault="0078006E" w:rsidP="0078006E">
            <w:pPr>
              <w:spacing w:after="0" w:line="240" w:lineRule="auto"/>
              <w:rPr>
                <w:rFonts w:ascii="Times New Roman" w:hAnsi="Times New Roman"/>
              </w:rPr>
            </w:pPr>
            <w:r w:rsidRPr="00225E6F">
              <w:rPr>
                <w:rFonts w:ascii="Times New Roman" w:hAnsi="Times New Roman"/>
              </w:rPr>
              <w:t>1</w:t>
            </w:r>
          </w:p>
        </w:tc>
        <w:tc>
          <w:tcPr>
            <w:tcW w:w="7049" w:type="dxa"/>
            <w:vMerge/>
          </w:tcPr>
          <w:p w:rsidR="0078006E" w:rsidRPr="00225E6F" w:rsidRDefault="0078006E" w:rsidP="007800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006E" w:rsidRPr="00225E6F" w:rsidTr="00DC7EFD">
        <w:trPr>
          <w:trHeight w:val="147"/>
        </w:trPr>
        <w:tc>
          <w:tcPr>
            <w:tcW w:w="938" w:type="dxa"/>
          </w:tcPr>
          <w:p w:rsidR="0078006E" w:rsidRPr="00225E6F" w:rsidRDefault="00206769" w:rsidP="0078006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  <w:r w:rsidR="00B00232">
              <w:rPr>
                <w:rFonts w:ascii="Times New Roman" w:hAnsi="Times New Roman"/>
              </w:rPr>
              <w:t>/5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092" w:type="dxa"/>
          </w:tcPr>
          <w:p w:rsidR="0078006E" w:rsidRPr="00225E6F" w:rsidRDefault="0078006E" w:rsidP="007800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25" w:type="dxa"/>
          </w:tcPr>
          <w:p w:rsidR="0078006E" w:rsidRPr="00225E6F" w:rsidRDefault="0078006E" w:rsidP="0078006E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225E6F">
              <w:rPr>
                <w:rFonts w:ascii="Times New Roman" w:hAnsi="Times New Roman"/>
              </w:rPr>
              <w:t>Правописание слов с разделительным мягким  и твёрдым знаками</w:t>
            </w:r>
          </w:p>
        </w:tc>
        <w:tc>
          <w:tcPr>
            <w:tcW w:w="1121" w:type="dxa"/>
          </w:tcPr>
          <w:p w:rsidR="0078006E" w:rsidRPr="00225E6F" w:rsidRDefault="0078006E" w:rsidP="0078006E">
            <w:pPr>
              <w:spacing w:after="0" w:line="240" w:lineRule="auto"/>
              <w:rPr>
                <w:rFonts w:ascii="Times New Roman" w:hAnsi="Times New Roman"/>
              </w:rPr>
            </w:pPr>
            <w:r w:rsidRPr="00225E6F">
              <w:rPr>
                <w:rFonts w:ascii="Times New Roman" w:hAnsi="Times New Roman"/>
              </w:rPr>
              <w:t>1</w:t>
            </w:r>
          </w:p>
        </w:tc>
        <w:tc>
          <w:tcPr>
            <w:tcW w:w="7049" w:type="dxa"/>
            <w:vMerge/>
          </w:tcPr>
          <w:p w:rsidR="0078006E" w:rsidRPr="00225E6F" w:rsidRDefault="0078006E" w:rsidP="007800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006E" w:rsidRPr="00225E6F" w:rsidTr="00DC7EFD">
        <w:trPr>
          <w:trHeight w:val="147"/>
        </w:trPr>
        <w:tc>
          <w:tcPr>
            <w:tcW w:w="938" w:type="dxa"/>
          </w:tcPr>
          <w:p w:rsidR="0078006E" w:rsidRPr="00225E6F" w:rsidRDefault="00206769" w:rsidP="0078006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</w:t>
            </w:r>
            <w:r w:rsidR="00B00232">
              <w:rPr>
                <w:rFonts w:ascii="Times New Roman" w:hAnsi="Times New Roman"/>
              </w:rPr>
              <w:t>/5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092" w:type="dxa"/>
          </w:tcPr>
          <w:p w:rsidR="0078006E" w:rsidRPr="00225E6F" w:rsidRDefault="0078006E" w:rsidP="007800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25" w:type="dxa"/>
          </w:tcPr>
          <w:p w:rsidR="0078006E" w:rsidRPr="00225E6F" w:rsidRDefault="0078006E" w:rsidP="0078006E">
            <w:pPr>
              <w:spacing w:after="0" w:line="240" w:lineRule="auto"/>
              <w:rPr>
                <w:rFonts w:ascii="Times New Roman" w:hAnsi="Times New Roman"/>
              </w:rPr>
            </w:pPr>
            <w:r w:rsidRPr="00225E6F">
              <w:rPr>
                <w:rFonts w:ascii="Times New Roman" w:hAnsi="Times New Roman"/>
                <w:color w:val="000000"/>
                <w:shd w:val="clear" w:color="auto" w:fill="FFFFFF"/>
              </w:rPr>
              <w:t>Контрольная работа по разделу «Звуки и буквы. Слог. Ударение».</w:t>
            </w:r>
          </w:p>
        </w:tc>
        <w:tc>
          <w:tcPr>
            <w:tcW w:w="1121" w:type="dxa"/>
          </w:tcPr>
          <w:p w:rsidR="0078006E" w:rsidRPr="00225E6F" w:rsidRDefault="0078006E" w:rsidP="0078006E">
            <w:pPr>
              <w:spacing w:after="0" w:line="240" w:lineRule="auto"/>
              <w:rPr>
                <w:rFonts w:ascii="Times New Roman" w:hAnsi="Times New Roman"/>
              </w:rPr>
            </w:pPr>
            <w:r w:rsidRPr="00225E6F">
              <w:rPr>
                <w:rFonts w:ascii="Times New Roman" w:hAnsi="Times New Roman"/>
              </w:rPr>
              <w:t>1</w:t>
            </w:r>
          </w:p>
        </w:tc>
        <w:tc>
          <w:tcPr>
            <w:tcW w:w="7049" w:type="dxa"/>
          </w:tcPr>
          <w:p w:rsidR="0078006E" w:rsidRPr="00225E6F" w:rsidRDefault="0078006E" w:rsidP="0078006E">
            <w:pPr>
              <w:spacing w:after="0" w:line="240" w:lineRule="auto"/>
              <w:rPr>
                <w:rFonts w:ascii="Times New Roman" w:hAnsi="Times New Roman"/>
              </w:rPr>
            </w:pPr>
            <w:r w:rsidRPr="00225E6F">
              <w:rPr>
                <w:rFonts w:ascii="Times New Roman" w:hAnsi="Times New Roman"/>
              </w:rPr>
              <w:t>Самостоятельная работа</w:t>
            </w:r>
          </w:p>
        </w:tc>
      </w:tr>
      <w:tr w:rsidR="0078006E" w:rsidRPr="00225E6F" w:rsidTr="00DC7EFD">
        <w:trPr>
          <w:trHeight w:val="322"/>
        </w:trPr>
        <w:tc>
          <w:tcPr>
            <w:tcW w:w="938" w:type="dxa"/>
          </w:tcPr>
          <w:p w:rsidR="0078006E" w:rsidRPr="00225E6F" w:rsidRDefault="00206769" w:rsidP="0078006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</w:t>
            </w:r>
            <w:r w:rsidR="00B00232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1092" w:type="dxa"/>
          </w:tcPr>
          <w:p w:rsidR="0078006E" w:rsidRPr="00225E6F" w:rsidRDefault="0078006E" w:rsidP="0078006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8006E" w:rsidRPr="00225E6F" w:rsidRDefault="0078006E" w:rsidP="007800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25" w:type="dxa"/>
          </w:tcPr>
          <w:p w:rsidR="0078006E" w:rsidRPr="00225E6F" w:rsidRDefault="0078006E" w:rsidP="0078006E">
            <w:pPr>
              <w:spacing w:after="0" w:line="240" w:lineRule="auto"/>
              <w:rPr>
                <w:rFonts w:ascii="Times New Roman" w:hAnsi="Times New Roman"/>
              </w:rPr>
            </w:pPr>
            <w:r w:rsidRPr="00225E6F">
              <w:rPr>
                <w:rFonts w:ascii="Times New Roman" w:hAnsi="Times New Roman"/>
                <w:color w:val="000000"/>
                <w:shd w:val="clear" w:color="auto" w:fill="FFFFFF"/>
              </w:rPr>
              <w:t>Работа над ошибками.</w:t>
            </w:r>
          </w:p>
        </w:tc>
        <w:tc>
          <w:tcPr>
            <w:tcW w:w="1121" w:type="dxa"/>
          </w:tcPr>
          <w:p w:rsidR="0078006E" w:rsidRPr="00225E6F" w:rsidRDefault="0078006E" w:rsidP="0078006E">
            <w:pPr>
              <w:spacing w:after="0" w:line="240" w:lineRule="auto"/>
              <w:rPr>
                <w:rFonts w:ascii="Times New Roman" w:hAnsi="Times New Roman"/>
              </w:rPr>
            </w:pPr>
            <w:r w:rsidRPr="00225E6F">
              <w:rPr>
                <w:rFonts w:ascii="Times New Roman" w:hAnsi="Times New Roman"/>
              </w:rPr>
              <w:t>1</w:t>
            </w:r>
          </w:p>
        </w:tc>
        <w:tc>
          <w:tcPr>
            <w:tcW w:w="7049" w:type="dxa"/>
            <w:tcBorders>
              <w:top w:val="nil"/>
            </w:tcBorders>
          </w:tcPr>
          <w:p w:rsidR="0078006E" w:rsidRPr="00225E6F" w:rsidRDefault="0078006E" w:rsidP="007800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006E" w:rsidRPr="00225E6F" w:rsidTr="00DC7EFD">
        <w:trPr>
          <w:trHeight w:val="147"/>
        </w:trPr>
        <w:tc>
          <w:tcPr>
            <w:tcW w:w="938" w:type="dxa"/>
          </w:tcPr>
          <w:p w:rsidR="0078006E" w:rsidRPr="00225E6F" w:rsidRDefault="00206769" w:rsidP="0078006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</w:t>
            </w:r>
            <w:r w:rsidR="0078006E" w:rsidRPr="00225E6F">
              <w:rPr>
                <w:rFonts w:ascii="Times New Roman" w:hAnsi="Times New Roman"/>
              </w:rPr>
              <w:t>/1</w:t>
            </w:r>
          </w:p>
        </w:tc>
        <w:tc>
          <w:tcPr>
            <w:tcW w:w="1092" w:type="dxa"/>
          </w:tcPr>
          <w:p w:rsidR="0078006E" w:rsidRPr="00225E6F" w:rsidRDefault="0078006E" w:rsidP="0078006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8006E" w:rsidRPr="00225E6F" w:rsidRDefault="0078006E" w:rsidP="0078006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8006E" w:rsidRPr="00225E6F" w:rsidRDefault="0078006E" w:rsidP="007800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25" w:type="dxa"/>
          </w:tcPr>
          <w:p w:rsidR="0078006E" w:rsidRPr="00225E6F" w:rsidRDefault="0078006E" w:rsidP="0078006E">
            <w:pPr>
              <w:spacing w:after="0" w:line="240" w:lineRule="auto"/>
              <w:rPr>
                <w:rFonts w:ascii="Times New Roman" w:hAnsi="Times New Roman"/>
              </w:rPr>
            </w:pPr>
            <w:r w:rsidRPr="00225E6F">
              <w:rPr>
                <w:rFonts w:ascii="Times New Roman" w:hAnsi="Times New Roman"/>
                <w:color w:val="000000"/>
                <w:shd w:val="clear" w:color="auto" w:fill="FFFFFF"/>
              </w:rPr>
              <w:t>Что рассказало слово</w:t>
            </w:r>
          </w:p>
        </w:tc>
        <w:tc>
          <w:tcPr>
            <w:tcW w:w="1121" w:type="dxa"/>
          </w:tcPr>
          <w:p w:rsidR="0078006E" w:rsidRPr="00225E6F" w:rsidRDefault="0078006E" w:rsidP="0078006E">
            <w:pPr>
              <w:spacing w:after="0" w:line="240" w:lineRule="auto"/>
              <w:rPr>
                <w:rFonts w:ascii="Times New Roman" w:hAnsi="Times New Roman"/>
              </w:rPr>
            </w:pPr>
            <w:r w:rsidRPr="00225E6F">
              <w:rPr>
                <w:rFonts w:ascii="Times New Roman" w:hAnsi="Times New Roman"/>
              </w:rPr>
              <w:t>1</w:t>
            </w:r>
          </w:p>
        </w:tc>
        <w:tc>
          <w:tcPr>
            <w:tcW w:w="7049" w:type="dxa"/>
            <w:vMerge w:val="restart"/>
          </w:tcPr>
          <w:p w:rsidR="0078006E" w:rsidRPr="00225E6F" w:rsidRDefault="0078006E" w:rsidP="0078006E">
            <w:pPr>
              <w:spacing w:after="0" w:line="240" w:lineRule="auto"/>
              <w:rPr>
                <w:rFonts w:ascii="Times New Roman" w:hAnsi="Times New Roman"/>
              </w:rPr>
            </w:pPr>
            <w:r w:rsidRPr="00225E6F">
              <w:rPr>
                <w:rFonts w:ascii="Times New Roman" w:hAnsi="Times New Roman"/>
              </w:rPr>
              <w:t xml:space="preserve">Составлять двусторонние модели слов, различать значение слова и его </w:t>
            </w:r>
            <w:proofErr w:type="spellStart"/>
            <w:r w:rsidRPr="00225E6F">
              <w:rPr>
                <w:rFonts w:ascii="Times New Roman" w:hAnsi="Times New Roman"/>
              </w:rPr>
              <w:t>звук</w:t>
            </w:r>
            <w:proofErr w:type="gramStart"/>
            <w:r w:rsidRPr="00225E6F">
              <w:rPr>
                <w:rFonts w:ascii="Times New Roman" w:hAnsi="Times New Roman"/>
              </w:rPr>
              <w:t>о</w:t>
            </w:r>
            <w:proofErr w:type="spellEnd"/>
            <w:r w:rsidRPr="00225E6F">
              <w:rPr>
                <w:rFonts w:ascii="Times New Roman" w:hAnsi="Times New Roman"/>
              </w:rPr>
              <w:t>-</w:t>
            </w:r>
            <w:proofErr w:type="gramEnd"/>
            <w:r w:rsidRPr="00225E6F">
              <w:rPr>
                <w:rFonts w:ascii="Times New Roman" w:hAnsi="Times New Roman"/>
              </w:rPr>
              <w:t xml:space="preserve"> буквенную форму. Сопоставлять слова по </w:t>
            </w:r>
            <w:proofErr w:type="spellStart"/>
            <w:proofErr w:type="gramStart"/>
            <w:r w:rsidRPr="00225E6F">
              <w:rPr>
                <w:rFonts w:ascii="Times New Roman" w:hAnsi="Times New Roman"/>
              </w:rPr>
              <w:t>звуко-буквенному</w:t>
            </w:r>
            <w:proofErr w:type="spellEnd"/>
            <w:proofErr w:type="gramEnd"/>
            <w:r w:rsidRPr="00225E6F">
              <w:rPr>
                <w:rFonts w:ascii="Times New Roman" w:hAnsi="Times New Roman"/>
              </w:rPr>
              <w:t xml:space="preserve"> составу и по значению, классифицировать слова по различным критериям, находить слово с обобщающим значением для тематической группы слов. Пользоваться </w:t>
            </w:r>
            <w:proofErr w:type="spellStart"/>
            <w:r w:rsidRPr="00225E6F">
              <w:rPr>
                <w:rFonts w:ascii="Times New Roman" w:hAnsi="Times New Roman"/>
              </w:rPr>
              <w:t>лингвистичес</w:t>
            </w:r>
            <w:proofErr w:type="spellEnd"/>
            <w:r w:rsidRPr="00225E6F">
              <w:rPr>
                <w:rFonts w:ascii="Times New Roman" w:hAnsi="Times New Roman"/>
              </w:rPr>
              <w:t xml:space="preserve">. словарями (орфографическим и толковым). </w:t>
            </w:r>
          </w:p>
        </w:tc>
      </w:tr>
      <w:tr w:rsidR="0078006E" w:rsidRPr="00225E6F" w:rsidTr="00DC7EFD">
        <w:trPr>
          <w:trHeight w:val="147"/>
        </w:trPr>
        <w:tc>
          <w:tcPr>
            <w:tcW w:w="938" w:type="dxa"/>
          </w:tcPr>
          <w:p w:rsidR="0078006E" w:rsidRPr="00225E6F" w:rsidRDefault="00206769" w:rsidP="0078006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  <w:r w:rsidR="00702B04">
              <w:rPr>
                <w:rFonts w:ascii="Times New Roman" w:hAnsi="Times New Roman"/>
              </w:rPr>
              <w:t>/2</w:t>
            </w:r>
          </w:p>
        </w:tc>
        <w:tc>
          <w:tcPr>
            <w:tcW w:w="1092" w:type="dxa"/>
          </w:tcPr>
          <w:p w:rsidR="0078006E" w:rsidRPr="00225E6F" w:rsidRDefault="0078006E" w:rsidP="0078006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8006E" w:rsidRPr="00225E6F" w:rsidRDefault="0078006E" w:rsidP="0078006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8006E" w:rsidRPr="00225E6F" w:rsidRDefault="0078006E" w:rsidP="007800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25" w:type="dxa"/>
          </w:tcPr>
          <w:p w:rsidR="0078006E" w:rsidRPr="00225E6F" w:rsidRDefault="0078006E" w:rsidP="0078006E">
            <w:pPr>
              <w:spacing w:after="0" w:line="240" w:lineRule="auto"/>
              <w:rPr>
                <w:rFonts w:ascii="Times New Roman" w:hAnsi="Times New Roman"/>
              </w:rPr>
            </w:pPr>
            <w:r w:rsidRPr="00225E6F">
              <w:rPr>
                <w:rFonts w:ascii="Times New Roman" w:hAnsi="Times New Roman"/>
                <w:color w:val="000000"/>
                <w:shd w:val="clear" w:color="auto" w:fill="FFFFFF"/>
              </w:rPr>
              <w:t>Разновидности толковых словарей.</w:t>
            </w:r>
            <w:r w:rsidR="00206769" w:rsidRPr="00225E6F">
              <w:rPr>
                <w:rFonts w:ascii="Times New Roman" w:hAnsi="Times New Roman"/>
                <w:i/>
              </w:rPr>
              <w:t xml:space="preserve"> Развитие речи. Сочинение по  картинке «На горке</w:t>
            </w:r>
          </w:p>
        </w:tc>
        <w:tc>
          <w:tcPr>
            <w:tcW w:w="1121" w:type="dxa"/>
          </w:tcPr>
          <w:p w:rsidR="0078006E" w:rsidRPr="00225E6F" w:rsidRDefault="0078006E" w:rsidP="0078006E">
            <w:pPr>
              <w:spacing w:after="0" w:line="240" w:lineRule="auto"/>
              <w:rPr>
                <w:rFonts w:ascii="Times New Roman" w:hAnsi="Times New Roman"/>
              </w:rPr>
            </w:pPr>
            <w:r w:rsidRPr="00225E6F">
              <w:rPr>
                <w:rFonts w:ascii="Times New Roman" w:hAnsi="Times New Roman"/>
              </w:rPr>
              <w:t>1</w:t>
            </w:r>
          </w:p>
        </w:tc>
        <w:tc>
          <w:tcPr>
            <w:tcW w:w="7049" w:type="dxa"/>
            <w:vMerge/>
          </w:tcPr>
          <w:p w:rsidR="0078006E" w:rsidRPr="00225E6F" w:rsidRDefault="0078006E" w:rsidP="007800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006E" w:rsidRPr="00225E6F" w:rsidTr="00DC7EFD">
        <w:trPr>
          <w:trHeight w:val="147"/>
        </w:trPr>
        <w:tc>
          <w:tcPr>
            <w:tcW w:w="938" w:type="dxa"/>
          </w:tcPr>
          <w:p w:rsidR="0078006E" w:rsidRPr="00225E6F" w:rsidRDefault="00206769" w:rsidP="0078006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76</w:t>
            </w:r>
            <w:r w:rsidR="00702B04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092" w:type="dxa"/>
          </w:tcPr>
          <w:p w:rsidR="0078006E" w:rsidRPr="00225E6F" w:rsidRDefault="0078006E" w:rsidP="0078006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8006E" w:rsidRPr="00225E6F" w:rsidRDefault="0078006E" w:rsidP="007800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25" w:type="dxa"/>
          </w:tcPr>
          <w:p w:rsidR="0078006E" w:rsidRPr="00225E6F" w:rsidRDefault="0078006E" w:rsidP="0078006E">
            <w:pPr>
              <w:spacing w:after="0" w:line="240" w:lineRule="auto"/>
              <w:rPr>
                <w:rFonts w:ascii="Times New Roman" w:hAnsi="Times New Roman"/>
              </w:rPr>
            </w:pPr>
            <w:r w:rsidRPr="00225E6F">
              <w:rPr>
                <w:rFonts w:ascii="Times New Roman" w:hAnsi="Times New Roman"/>
                <w:color w:val="000000"/>
                <w:shd w:val="clear" w:color="auto" w:fill="FFFFFF"/>
              </w:rPr>
              <w:t>Имена собственные и нарицательные.</w:t>
            </w:r>
          </w:p>
        </w:tc>
        <w:tc>
          <w:tcPr>
            <w:tcW w:w="1121" w:type="dxa"/>
          </w:tcPr>
          <w:p w:rsidR="0078006E" w:rsidRPr="00225E6F" w:rsidRDefault="0078006E" w:rsidP="0078006E">
            <w:pPr>
              <w:spacing w:after="0" w:line="240" w:lineRule="auto"/>
              <w:rPr>
                <w:rFonts w:ascii="Times New Roman" w:hAnsi="Times New Roman"/>
              </w:rPr>
            </w:pPr>
            <w:r w:rsidRPr="00225E6F">
              <w:rPr>
                <w:rFonts w:ascii="Times New Roman" w:hAnsi="Times New Roman"/>
              </w:rPr>
              <w:t>1</w:t>
            </w:r>
          </w:p>
        </w:tc>
        <w:tc>
          <w:tcPr>
            <w:tcW w:w="7049" w:type="dxa"/>
            <w:vMerge/>
          </w:tcPr>
          <w:p w:rsidR="0078006E" w:rsidRPr="00225E6F" w:rsidRDefault="0078006E" w:rsidP="007800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006E" w:rsidRPr="00225E6F" w:rsidTr="00DC7EFD">
        <w:trPr>
          <w:trHeight w:val="147"/>
        </w:trPr>
        <w:tc>
          <w:tcPr>
            <w:tcW w:w="938" w:type="dxa"/>
          </w:tcPr>
          <w:p w:rsidR="0078006E" w:rsidRPr="00225E6F" w:rsidRDefault="00206769" w:rsidP="0078006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</w:t>
            </w:r>
            <w:r w:rsidR="0078006E" w:rsidRPr="00225E6F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92" w:type="dxa"/>
          </w:tcPr>
          <w:p w:rsidR="0078006E" w:rsidRPr="00225E6F" w:rsidRDefault="0078006E" w:rsidP="0078006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8006E" w:rsidRPr="00225E6F" w:rsidRDefault="0078006E" w:rsidP="007800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25" w:type="dxa"/>
          </w:tcPr>
          <w:p w:rsidR="0078006E" w:rsidRPr="00225E6F" w:rsidRDefault="0078006E" w:rsidP="0078006E">
            <w:pPr>
              <w:spacing w:after="0" w:line="240" w:lineRule="auto"/>
              <w:rPr>
                <w:rFonts w:ascii="Times New Roman" w:hAnsi="Times New Roman"/>
              </w:rPr>
            </w:pPr>
            <w:r w:rsidRPr="00225E6F">
              <w:rPr>
                <w:rFonts w:ascii="Times New Roman" w:hAnsi="Times New Roman"/>
                <w:color w:val="000000"/>
                <w:shd w:val="clear" w:color="auto" w:fill="FFFFFF"/>
              </w:rPr>
              <w:t>Слова с несколькими значениями</w:t>
            </w:r>
          </w:p>
        </w:tc>
        <w:tc>
          <w:tcPr>
            <w:tcW w:w="1121" w:type="dxa"/>
          </w:tcPr>
          <w:p w:rsidR="0078006E" w:rsidRPr="00225E6F" w:rsidRDefault="0078006E" w:rsidP="0078006E">
            <w:pPr>
              <w:spacing w:after="0" w:line="240" w:lineRule="auto"/>
              <w:rPr>
                <w:rFonts w:ascii="Times New Roman" w:hAnsi="Times New Roman"/>
              </w:rPr>
            </w:pPr>
            <w:r w:rsidRPr="00225E6F">
              <w:rPr>
                <w:rFonts w:ascii="Times New Roman" w:hAnsi="Times New Roman"/>
              </w:rPr>
              <w:t>1</w:t>
            </w:r>
          </w:p>
        </w:tc>
        <w:tc>
          <w:tcPr>
            <w:tcW w:w="7049" w:type="dxa"/>
            <w:vMerge w:val="restart"/>
          </w:tcPr>
          <w:p w:rsidR="0078006E" w:rsidRPr="00225E6F" w:rsidRDefault="0078006E" w:rsidP="0078006E">
            <w:pPr>
              <w:spacing w:after="0" w:line="240" w:lineRule="auto"/>
              <w:rPr>
                <w:rFonts w:ascii="Times New Roman" w:hAnsi="Times New Roman"/>
              </w:rPr>
            </w:pPr>
            <w:r w:rsidRPr="00225E6F">
              <w:rPr>
                <w:rFonts w:ascii="Times New Roman" w:hAnsi="Times New Roman"/>
              </w:rPr>
              <w:t>Объяснять принцип возникновения нескольких значений у одного слова. Объяснять значение многозначного слова в конкретном тексте</w:t>
            </w:r>
          </w:p>
        </w:tc>
      </w:tr>
      <w:tr w:rsidR="0078006E" w:rsidRPr="00225E6F" w:rsidTr="00DC7EFD">
        <w:trPr>
          <w:trHeight w:val="147"/>
        </w:trPr>
        <w:tc>
          <w:tcPr>
            <w:tcW w:w="938" w:type="dxa"/>
          </w:tcPr>
          <w:p w:rsidR="0078006E" w:rsidRPr="00225E6F" w:rsidRDefault="00206769" w:rsidP="0078006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</w:t>
            </w:r>
            <w:r w:rsidR="00702B04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092" w:type="dxa"/>
          </w:tcPr>
          <w:p w:rsidR="0078006E" w:rsidRPr="00225E6F" w:rsidRDefault="0078006E" w:rsidP="0078006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8006E" w:rsidRPr="00225E6F" w:rsidRDefault="0078006E" w:rsidP="007800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25" w:type="dxa"/>
          </w:tcPr>
          <w:p w:rsidR="0078006E" w:rsidRPr="00225E6F" w:rsidRDefault="0078006E" w:rsidP="0078006E">
            <w:pPr>
              <w:spacing w:after="0" w:line="240" w:lineRule="auto"/>
              <w:rPr>
                <w:rFonts w:ascii="Times New Roman" w:hAnsi="Times New Roman"/>
              </w:rPr>
            </w:pPr>
            <w:r w:rsidRPr="00225E6F">
              <w:rPr>
                <w:rFonts w:ascii="Times New Roman" w:hAnsi="Times New Roman"/>
                <w:color w:val="000000"/>
                <w:shd w:val="clear" w:color="auto" w:fill="FFFFFF"/>
              </w:rPr>
              <w:t>Многозначные слова.</w:t>
            </w:r>
          </w:p>
        </w:tc>
        <w:tc>
          <w:tcPr>
            <w:tcW w:w="1121" w:type="dxa"/>
          </w:tcPr>
          <w:p w:rsidR="0078006E" w:rsidRPr="00225E6F" w:rsidRDefault="0078006E" w:rsidP="0078006E">
            <w:pPr>
              <w:spacing w:after="0" w:line="240" w:lineRule="auto"/>
              <w:rPr>
                <w:rFonts w:ascii="Times New Roman" w:hAnsi="Times New Roman"/>
              </w:rPr>
            </w:pPr>
            <w:r w:rsidRPr="00225E6F">
              <w:rPr>
                <w:rFonts w:ascii="Times New Roman" w:hAnsi="Times New Roman"/>
              </w:rPr>
              <w:t>1</w:t>
            </w:r>
          </w:p>
        </w:tc>
        <w:tc>
          <w:tcPr>
            <w:tcW w:w="7049" w:type="dxa"/>
            <w:vMerge/>
          </w:tcPr>
          <w:p w:rsidR="0078006E" w:rsidRPr="00225E6F" w:rsidRDefault="0078006E" w:rsidP="007800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006E" w:rsidRPr="00225E6F" w:rsidTr="00DC7EFD">
        <w:trPr>
          <w:trHeight w:val="147"/>
        </w:trPr>
        <w:tc>
          <w:tcPr>
            <w:tcW w:w="938" w:type="dxa"/>
          </w:tcPr>
          <w:p w:rsidR="0078006E" w:rsidRPr="00225E6F" w:rsidRDefault="00206769" w:rsidP="0078006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</w:t>
            </w:r>
            <w:r w:rsidR="00702B04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092" w:type="dxa"/>
          </w:tcPr>
          <w:p w:rsidR="0078006E" w:rsidRPr="00225E6F" w:rsidRDefault="0078006E" w:rsidP="0078006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8006E" w:rsidRPr="00225E6F" w:rsidRDefault="0078006E" w:rsidP="007800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25" w:type="dxa"/>
          </w:tcPr>
          <w:p w:rsidR="0078006E" w:rsidRPr="00225E6F" w:rsidRDefault="0078006E" w:rsidP="0078006E">
            <w:pPr>
              <w:spacing w:after="0" w:line="240" w:lineRule="auto"/>
              <w:rPr>
                <w:rFonts w:ascii="Times New Roman" w:hAnsi="Times New Roman"/>
              </w:rPr>
            </w:pPr>
            <w:r w:rsidRPr="00225E6F">
              <w:rPr>
                <w:rFonts w:ascii="Times New Roman" w:hAnsi="Times New Roman"/>
                <w:color w:val="000000"/>
                <w:shd w:val="clear" w:color="auto" w:fill="FFFFFF"/>
              </w:rPr>
              <w:t>Роль слов с переносным значением.</w:t>
            </w:r>
          </w:p>
        </w:tc>
        <w:tc>
          <w:tcPr>
            <w:tcW w:w="1121" w:type="dxa"/>
          </w:tcPr>
          <w:p w:rsidR="0078006E" w:rsidRPr="00225E6F" w:rsidRDefault="0078006E" w:rsidP="0078006E">
            <w:pPr>
              <w:spacing w:after="0" w:line="240" w:lineRule="auto"/>
              <w:rPr>
                <w:rFonts w:ascii="Times New Roman" w:hAnsi="Times New Roman"/>
              </w:rPr>
            </w:pPr>
            <w:r w:rsidRPr="00225E6F">
              <w:rPr>
                <w:rFonts w:ascii="Times New Roman" w:hAnsi="Times New Roman"/>
              </w:rPr>
              <w:t>1</w:t>
            </w:r>
          </w:p>
        </w:tc>
        <w:tc>
          <w:tcPr>
            <w:tcW w:w="7049" w:type="dxa"/>
            <w:vMerge/>
          </w:tcPr>
          <w:p w:rsidR="0078006E" w:rsidRPr="00225E6F" w:rsidRDefault="0078006E" w:rsidP="007800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006E" w:rsidRPr="00225E6F" w:rsidTr="00DC7EFD">
        <w:trPr>
          <w:trHeight w:val="147"/>
        </w:trPr>
        <w:tc>
          <w:tcPr>
            <w:tcW w:w="938" w:type="dxa"/>
          </w:tcPr>
          <w:p w:rsidR="0078006E" w:rsidRPr="00225E6F" w:rsidRDefault="00961BF6" w:rsidP="0078006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  <w:r w:rsidR="00702B04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092" w:type="dxa"/>
          </w:tcPr>
          <w:p w:rsidR="0078006E" w:rsidRPr="00225E6F" w:rsidRDefault="0078006E" w:rsidP="007800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25" w:type="dxa"/>
          </w:tcPr>
          <w:p w:rsidR="0078006E" w:rsidRPr="00225E6F" w:rsidRDefault="0078006E" w:rsidP="0078006E">
            <w:pPr>
              <w:spacing w:after="0" w:line="240" w:lineRule="auto"/>
              <w:rPr>
                <w:rFonts w:ascii="Times New Roman" w:hAnsi="Times New Roman"/>
              </w:rPr>
            </w:pPr>
            <w:r w:rsidRPr="00225E6F">
              <w:rPr>
                <w:rFonts w:ascii="Times New Roman" w:hAnsi="Times New Roman"/>
                <w:color w:val="000000"/>
                <w:shd w:val="clear" w:color="auto" w:fill="FFFFFF"/>
              </w:rPr>
              <w:t>Слова похожие, но разные (омонимы)</w:t>
            </w:r>
          </w:p>
        </w:tc>
        <w:tc>
          <w:tcPr>
            <w:tcW w:w="1121" w:type="dxa"/>
          </w:tcPr>
          <w:p w:rsidR="0078006E" w:rsidRPr="00225E6F" w:rsidRDefault="0078006E" w:rsidP="0078006E">
            <w:pPr>
              <w:spacing w:after="0" w:line="240" w:lineRule="auto"/>
              <w:rPr>
                <w:rFonts w:ascii="Times New Roman" w:hAnsi="Times New Roman"/>
              </w:rPr>
            </w:pPr>
            <w:r w:rsidRPr="00225E6F">
              <w:rPr>
                <w:rFonts w:ascii="Times New Roman" w:hAnsi="Times New Roman"/>
              </w:rPr>
              <w:t>1</w:t>
            </w:r>
          </w:p>
        </w:tc>
        <w:tc>
          <w:tcPr>
            <w:tcW w:w="7049" w:type="dxa"/>
          </w:tcPr>
          <w:p w:rsidR="0078006E" w:rsidRPr="00225E6F" w:rsidRDefault="0078006E" w:rsidP="0078006E">
            <w:pPr>
              <w:spacing w:after="0" w:line="240" w:lineRule="auto"/>
              <w:rPr>
                <w:rFonts w:ascii="Times New Roman" w:hAnsi="Times New Roman"/>
              </w:rPr>
            </w:pPr>
            <w:r w:rsidRPr="00225E6F">
              <w:rPr>
                <w:rFonts w:ascii="Times New Roman" w:hAnsi="Times New Roman"/>
              </w:rPr>
              <w:t>Различать слова, похожие по звучанию и написанию, но разные по значению, и многозначные слова</w:t>
            </w:r>
          </w:p>
        </w:tc>
      </w:tr>
      <w:tr w:rsidR="0078006E" w:rsidRPr="00225E6F" w:rsidTr="00DC7EFD">
        <w:trPr>
          <w:trHeight w:val="147"/>
        </w:trPr>
        <w:tc>
          <w:tcPr>
            <w:tcW w:w="938" w:type="dxa"/>
          </w:tcPr>
          <w:p w:rsidR="0078006E" w:rsidRPr="00225E6F" w:rsidRDefault="00961BF6" w:rsidP="0078006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</w:t>
            </w:r>
            <w:r w:rsidR="00702B04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092" w:type="dxa"/>
          </w:tcPr>
          <w:p w:rsidR="0078006E" w:rsidRPr="00225E6F" w:rsidRDefault="0078006E" w:rsidP="0078006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8006E" w:rsidRPr="00225E6F" w:rsidRDefault="0078006E" w:rsidP="007800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25" w:type="dxa"/>
          </w:tcPr>
          <w:p w:rsidR="0078006E" w:rsidRPr="00225E6F" w:rsidRDefault="0078006E" w:rsidP="0078006E">
            <w:pPr>
              <w:spacing w:after="0" w:line="240" w:lineRule="auto"/>
              <w:rPr>
                <w:rFonts w:ascii="Times New Roman" w:hAnsi="Times New Roman"/>
              </w:rPr>
            </w:pPr>
            <w:r w:rsidRPr="00225E6F">
              <w:rPr>
                <w:rFonts w:ascii="Times New Roman" w:hAnsi="Times New Roman"/>
                <w:color w:val="000000"/>
                <w:shd w:val="clear" w:color="auto" w:fill="FFFFFF"/>
              </w:rPr>
              <w:t>Слова, близкие по значению (синонимы).</w:t>
            </w:r>
          </w:p>
        </w:tc>
        <w:tc>
          <w:tcPr>
            <w:tcW w:w="1121" w:type="dxa"/>
          </w:tcPr>
          <w:p w:rsidR="0078006E" w:rsidRPr="00225E6F" w:rsidRDefault="0078006E" w:rsidP="0078006E">
            <w:pPr>
              <w:spacing w:after="0" w:line="240" w:lineRule="auto"/>
              <w:rPr>
                <w:rFonts w:ascii="Times New Roman" w:hAnsi="Times New Roman"/>
              </w:rPr>
            </w:pPr>
            <w:r w:rsidRPr="00225E6F">
              <w:rPr>
                <w:rFonts w:ascii="Times New Roman" w:hAnsi="Times New Roman"/>
              </w:rPr>
              <w:t>1</w:t>
            </w:r>
          </w:p>
        </w:tc>
        <w:tc>
          <w:tcPr>
            <w:tcW w:w="7049" w:type="dxa"/>
          </w:tcPr>
          <w:p w:rsidR="0078006E" w:rsidRPr="00225E6F" w:rsidRDefault="0078006E" w:rsidP="0078006E">
            <w:pPr>
              <w:spacing w:after="0" w:line="240" w:lineRule="auto"/>
              <w:rPr>
                <w:rFonts w:ascii="Times New Roman" w:hAnsi="Times New Roman"/>
              </w:rPr>
            </w:pPr>
            <w:r w:rsidRPr="00225E6F">
              <w:rPr>
                <w:rFonts w:ascii="Times New Roman" w:hAnsi="Times New Roman"/>
              </w:rPr>
              <w:t>Объяснять роль в речи синонимов как средства обогащения речи. Использовать синонимы в собственных высказываниях</w:t>
            </w:r>
          </w:p>
        </w:tc>
      </w:tr>
      <w:tr w:rsidR="0078006E" w:rsidRPr="00225E6F" w:rsidTr="00DC7EFD">
        <w:trPr>
          <w:trHeight w:val="147"/>
        </w:trPr>
        <w:tc>
          <w:tcPr>
            <w:tcW w:w="938" w:type="dxa"/>
          </w:tcPr>
          <w:p w:rsidR="0078006E" w:rsidRPr="00225E6F" w:rsidRDefault="00961BF6" w:rsidP="0078006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</w:t>
            </w:r>
            <w:r w:rsidR="00702B04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092" w:type="dxa"/>
          </w:tcPr>
          <w:p w:rsidR="0078006E" w:rsidRPr="00225E6F" w:rsidRDefault="0078006E" w:rsidP="007800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25" w:type="dxa"/>
          </w:tcPr>
          <w:p w:rsidR="0078006E" w:rsidRPr="00225E6F" w:rsidRDefault="0078006E" w:rsidP="0078006E">
            <w:pPr>
              <w:spacing w:after="0" w:line="240" w:lineRule="auto"/>
              <w:rPr>
                <w:rFonts w:ascii="Times New Roman" w:hAnsi="Times New Roman"/>
              </w:rPr>
            </w:pPr>
            <w:r w:rsidRPr="00225E6F">
              <w:rPr>
                <w:rFonts w:ascii="Times New Roman" w:hAnsi="Times New Roman"/>
                <w:color w:val="000000"/>
                <w:shd w:val="clear" w:color="auto" w:fill="FFFFFF"/>
              </w:rPr>
              <w:t>Слова, противоположные по значению (антонимы)</w:t>
            </w:r>
            <w:r w:rsidRPr="00225E6F">
              <w:rPr>
                <w:rFonts w:ascii="Times New Roman" w:hAnsi="Times New Roman"/>
                <w:i/>
              </w:rPr>
              <w:t xml:space="preserve"> Творческое продолжение </w:t>
            </w:r>
            <w:proofErr w:type="spellStart"/>
            <w:r w:rsidRPr="00225E6F">
              <w:rPr>
                <w:rFonts w:ascii="Times New Roman" w:hAnsi="Times New Roman"/>
                <w:i/>
              </w:rPr>
              <w:t>текста-поветсвования</w:t>
            </w:r>
            <w:proofErr w:type="spellEnd"/>
            <w:proofErr w:type="gramStart"/>
            <w:r w:rsidRPr="00225E6F">
              <w:rPr>
                <w:rFonts w:ascii="Times New Roman" w:hAnsi="Times New Roman"/>
                <w:i/>
              </w:rPr>
              <w:t>«Г</w:t>
            </w:r>
            <w:proofErr w:type="gramEnd"/>
            <w:r w:rsidRPr="00225E6F">
              <w:rPr>
                <w:rFonts w:ascii="Times New Roman" w:hAnsi="Times New Roman"/>
                <w:i/>
              </w:rPr>
              <w:t>оре -охотник»</w:t>
            </w:r>
          </w:p>
        </w:tc>
        <w:tc>
          <w:tcPr>
            <w:tcW w:w="1121" w:type="dxa"/>
          </w:tcPr>
          <w:p w:rsidR="0078006E" w:rsidRPr="00225E6F" w:rsidRDefault="0078006E" w:rsidP="0078006E">
            <w:pPr>
              <w:spacing w:after="0" w:line="240" w:lineRule="auto"/>
              <w:rPr>
                <w:rFonts w:ascii="Times New Roman" w:hAnsi="Times New Roman"/>
              </w:rPr>
            </w:pPr>
            <w:r w:rsidRPr="00225E6F">
              <w:rPr>
                <w:rFonts w:ascii="Times New Roman" w:hAnsi="Times New Roman"/>
              </w:rPr>
              <w:t>1</w:t>
            </w:r>
          </w:p>
        </w:tc>
        <w:tc>
          <w:tcPr>
            <w:tcW w:w="7049" w:type="dxa"/>
            <w:vMerge w:val="restart"/>
          </w:tcPr>
          <w:p w:rsidR="0078006E" w:rsidRPr="00225E6F" w:rsidRDefault="0078006E" w:rsidP="0078006E">
            <w:pPr>
              <w:spacing w:after="0" w:line="240" w:lineRule="auto"/>
              <w:rPr>
                <w:rFonts w:ascii="Times New Roman" w:hAnsi="Times New Roman"/>
              </w:rPr>
            </w:pPr>
            <w:r w:rsidRPr="00225E6F">
              <w:rPr>
                <w:rFonts w:ascii="Times New Roman" w:hAnsi="Times New Roman"/>
              </w:rPr>
              <w:t>Подбирать антонимы к словам разных частей речи, находить антонимы в тексте и объяснять их роль</w:t>
            </w:r>
          </w:p>
        </w:tc>
      </w:tr>
      <w:tr w:rsidR="0078006E" w:rsidRPr="00225E6F" w:rsidTr="00DC7EFD">
        <w:trPr>
          <w:trHeight w:val="568"/>
        </w:trPr>
        <w:tc>
          <w:tcPr>
            <w:tcW w:w="938" w:type="dxa"/>
          </w:tcPr>
          <w:p w:rsidR="0078006E" w:rsidRPr="00225E6F" w:rsidRDefault="00961BF6" w:rsidP="0078006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83\</w:t>
            </w:r>
            <w:r w:rsidR="00702B04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92" w:type="dxa"/>
          </w:tcPr>
          <w:p w:rsidR="0078006E" w:rsidRPr="00225E6F" w:rsidRDefault="0078006E" w:rsidP="0078006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8006E" w:rsidRPr="00225E6F" w:rsidRDefault="0078006E" w:rsidP="007800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25" w:type="dxa"/>
          </w:tcPr>
          <w:p w:rsidR="0078006E" w:rsidRPr="00225E6F" w:rsidRDefault="0078006E" w:rsidP="0078006E">
            <w:pPr>
              <w:spacing w:after="0" w:line="240" w:lineRule="auto"/>
              <w:rPr>
                <w:rFonts w:ascii="Times New Roman" w:hAnsi="Times New Roman"/>
              </w:rPr>
            </w:pPr>
            <w:r w:rsidRPr="00225E6F">
              <w:rPr>
                <w:rFonts w:ascii="Times New Roman" w:hAnsi="Times New Roman"/>
                <w:color w:val="000000"/>
                <w:shd w:val="clear" w:color="auto" w:fill="FFFFFF"/>
              </w:rPr>
              <w:t>Закрепление изученного материала.</w:t>
            </w:r>
          </w:p>
        </w:tc>
        <w:tc>
          <w:tcPr>
            <w:tcW w:w="1121" w:type="dxa"/>
          </w:tcPr>
          <w:p w:rsidR="0078006E" w:rsidRPr="00225E6F" w:rsidRDefault="0078006E" w:rsidP="0078006E">
            <w:pPr>
              <w:spacing w:after="0" w:line="240" w:lineRule="auto"/>
              <w:rPr>
                <w:rFonts w:ascii="Times New Roman" w:hAnsi="Times New Roman"/>
              </w:rPr>
            </w:pPr>
            <w:r w:rsidRPr="00225E6F">
              <w:rPr>
                <w:rFonts w:ascii="Times New Roman" w:hAnsi="Times New Roman"/>
              </w:rPr>
              <w:t>1</w:t>
            </w:r>
          </w:p>
        </w:tc>
        <w:tc>
          <w:tcPr>
            <w:tcW w:w="7049" w:type="dxa"/>
            <w:vMerge/>
          </w:tcPr>
          <w:p w:rsidR="0078006E" w:rsidRPr="00225E6F" w:rsidRDefault="0078006E" w:rsidP="007800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006E" w:rsidRPr="00225E6F" w:rsidTr="00DC7EFD">
        <w:trPr>
          <w:trHeight w:val="147"/>
        </w:trPr>
        <w:tc>
          <w:tcPr>
            <w:tcW w:w="938" w:type="dxa"/>
          </w:tcPr>
          <w:p w:rsidR="0078006E" w:rsidRPr="00225E6F" w:rsidRDefault="00961BF6" w:rsidP="0078006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</w:t>
            </w:r>
            <w:r w:rsidR="00702B04">
              <w:rPr>
                <w:rFonts w:ascii="Times New Roman" w:hAnsi="Times New Roman"/>
              </w:rPr>
              <w:t>/1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92" w:type="dxa"/>
          </w:tcPr>
          <w:p w:rsidR="0078006E" w:rsidRPr="00225E6F" w:rsidRDefault="0078006E" w:rsidP="0078006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8006E" w:rsidRPr="00225E6F" w:rsidRDefault="0078006E" w:rsidP="007800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25" w:type="dxa"/>
          </w:tcPr>
          <w:p w:rsidR="0078006E" w:rsidRPr="00225E6F" w:rsidRDefault="0078006E" w:rsidP="0078006E">
            <w:pPr>
              <w:spacing w:after="0" w:line="240" w:lineRule="auto"/>
              <w:rPr>
                <w:rFonts w:ascii="Times New Roman" w:hAnsi="Times New Roman"/>
              </w:rPr>
            </w:pPr>
            <w:r w:rsidRPr="00225E6F">
              <w:rPr>
                <w:rFonts w:ascii="Times New Roman" w:hAnsi="Times New Roman"/>
                <w:color w:val="000000"/>
                <w:shd w:val="clear" w:color="auto" w:fill="FFFFFF"/>
              </w:rPr>
              <w:t>Тематические группы слов.</w:t>
            </w:r>
          </w:p>
        </w:tc>
        <w:tc>
          <w:tcPr>
            <w:tcW w:w="1121" w:type="dxa"/>
          </w:tcPr>
          <w:p w:rsidR="0078006E" w:rsidRPr="00225E6F" w:rsidRDefault="0078006E" w:rsidP="0078006E">
            <w:pPr>
              <w:spacing w:after="0" w:line="240" w:lineRule="auto"/>
              <w:rPr>
                <w:rFonts w:ascii="Times New Roman" w:hAnsi="Times New Roman"/>
              </w:rPr>
            </w:pPr>
            <w:r w:rsidRPr="00225E6F">
              <w:rPr>
                <w:rFonts w:ascii="Times New Roman" w:hAnsi="Times New Roman"/>
              </w:rPr>
              <w:t>1</w:t>
            </w:r>
          </w:p>
        </w:tc>
        <w:tc>
          <w:tcPr>
            <w:tcW w:w="7049" w:type="dxa"/>
            <w:vMerge w:val="restart"/>
          </w:tcPr>
          <w:p w:rsidR="0078006E" w:rsidRPr="00225E6F" w:rsidRDefault="0078006E" w:rsidP="0078006E">
            <w:pPr>
              <w:spacing w:after="0" w:line="240" w:lineRule="auto"/>
              <w:rPr>
                <w:rFonts w:ascii="Times New Roman" w:hAnsi="Times New Roman"/>
              </w:rPr>
            </w:pPr>
            <w:r w:rsidRPr="00225E6F">
              <w:rPr>
                <w:rFonts w:ascii="Times New Roman" w:hAnsi="Times New Roman"/>
              </w:rPr>
              <w:t>Распределять слова по тематическим группам, дополнять эти группы словами. Понимать язык (слово, предложение) как знаковую систему, выполняющую функцию замещения предметов</w:t>
            </w:r>
          </w:p>
          <w:p w:rsidR="0078006E" w:rsidRPr="00225E6F" w:rsidRDefault="0078006E" w:rsidP="0078006E">
            <w:pPr>
              <w:spacing w:after="0" w:line="240" w:lineRule="auto"/>
              <w:rPr>
                <w:rFonts w:ascii="Times New Roman" w:hAnsi="Times New Roman"/>
              </w:rPr>
            </w:pPr>
            <w:r w:rsidRPr="00225E6F">
              <w:rPr>
                <w:rFonts w:ascii="Times New Roman" w:hAnsi="Times New Roman"/>
              </w:rPr>
              <w:t xml:space="preserve"> ( действие и свойство) окружающего мира</w:t>
            </w:r>
          </w:p>
        </w:tc>
      </w:tr>
      <w:tr w:rsidR="0078006E" w:rsidRPr="00225E6F" w:rsidTr="00DC7EFD">
        <w:trPr>
          <w:trHeight w:val="147"/>
        </w:trPr>
        <w:tc>
          <w:tcPr>
            <w:tcW w:w="938" w:type="dxa"/>
          </w:tcPr>
          <w:p w:rsidR="0078006E" w:rsidRPr="00225E6F" w:rsidRDefault="00961BF6" w:rsidP="0078006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</w:t>
            </w:r>
            <w:r w:rsidR="0078006E" w:rsidRPr="00225E6F">
              <w:rPr>
                <w:rFonts w:ascii="Times New Roman" w:hAnsi="Times New Roman"/>
              </w:rPr>
              <w:t>/</w:t>
            </w:r>
            <w:r w:rsidR="00702B04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92" w:type="dxa"/>
          </w:tcPr>
          <w:p w:rsidR="0078006E" w:rsidRPr="00225E6F" w:rsidRDefault="0078006E" w:rsidP="0078006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8006E" w:rsidRPr="00225E6F" w:rsidRDefault="0078006E" w:rsidP="007800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25" w:type="dxa"/>
          </w:tcPr>
          <w:p w:rsidR="0078006E" w:rsidRPr="00225E6F" w:rsidRDefault="0078006E" w:rsidP="0078006E">
            <w:pPr>
              <w:spacing w:after="0" w:line="240" w:lineRule="auto"/>
              <w:rPr>
                <w:rFonts w:ascii="Times New Roman" w:hAnsi="Times New Roman"/>
              </w:rPr>
            </w:pPr>
            <w:r w:rsidRPr="00225E6F">
              <w:rPr>
                <w:rFonts w:ascii="Times New Roman" w:hAnsi="Times New Roman"/>
                <w:color w:val="000000"/>
                <w:shd w:val="clear" w:color="auto" w:fill="FFFFFF"/>
              </w:rPr>
              <w:t>Обобщение изученного материала.</w:t>
            </w:r>
          </w:p>
        </w:tc>
        <w:tc>
          <w:tcPr>
            <w:tcW w:w="1121" w:type="dxa"/>
          </w:tcPr>
          <w:p w:rsidR="0078006E" w:rsidRPr="00225E6F" w:rsidRDefault="0078006E" w:rsidP="0078006E">
            <w:pPr>
              <w:spacing w:after="0" w:line="240" w:lineRule="auto"/>
              <w:rPr>
                <w:rFonts w:ascii="Times New Roman" w:hAnsi="Times New Roman"/>
              </w:rPr>
            </w:pPr>
            <w:r w:rsidRPr="00225E6F">
              <w:rPr>
                <w:rFonts w:ascii="Times New Roman" w:hAnsi="Times New Roman"/>
              </w:rPr>
              <w:t>1</w:t>
            </w:r>
          </w:p>
        </w:tc>
        <w:tc>
          <w:tcPr>
            <w:tcW w:w="7049" w:type="dxa"/>
            <w:vMerge/>
          </w:tcPr>
          <w:p w:rsidR="0078006E" w:rsidRPr="00225E6F" w:rsidRDefault="0078006E" w:rsidP="007800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006E" w:rsidRPr="00225E6F" w:rsidTr="00DC7EFD">
        <w:trPr>
          <w:trHeight w:val="147"/>
        </w:trPr>
        <w:tc>
          <w:tcPr>
            <w:tcW w:w="938" w:type="dxa"/>
          </w:tcPr>
          <w:p w:rsidR="0078006E" w:rsidRPr="00225E6F" w:rsidRDefault="00961BF6" w:rsidP="0078006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</w:t>
            </w:r>
            <w:r w:rsidR="0078006E" w:rsidRPr="00225E6F">
              <w:rPr>
                <w:rFonts w:ascii="Times New Roman" w:hAnsi="Times New Roman"/>
              </w:rPr>
              <w:t>/1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092" w:type="dxa"/>
          </w:tcPr>
          <w:p w:rsidR="0078006E" w:rsidRPr="00225E6F" w:rsidRDefault="0078006E" w:rsidP="007800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25" w:type="dxa"/>
          </w:tcPr>
          <w:p w:rsidR="0078006E" w:rsidRPr="00225E6F" w:rsidRDefault="0078006E" w:rsidP="0078006E">
            <w:pPr>
              <w:spacing w:after="0" w:line="240" w:lineRule="auto"/>
              <w:rPr>
                <w:rFonts w:ascii="Times New Roman" w:hAnsi="Times New Roman"/>
              </w:rPr>
            </w:pPr>
            <w:r w:rsidRPr="00225E6F">
              <w:rPr>
                <w:rFonts w:ascii="Times New Roman" w:hAnsi="Times New Roman"/>
                <w:color w:val="000000"/>
                <w:shd w:val="clear" w:color="auto" w:fill="FFFFFF"/>
              </w:rPr>
              <w:t>Как собрать и разобрать слово</w:t>
            </w:r>
          </w:p>
        </w:tc>
        <w:tc>
          <w:tcPr>
            <w:tcW w:w="1121" w:type="dxa"/>
          </w:tcPr>
          <w:p w:rsidR="0078006E" w:rsidRPr="00225E6F" w:rsidRDefault="0078006E" w:rsidP="0078006E">
            <w:pPr>
              <w:spacing w:after="0" w:line="240" w:lineRule="auto"/>
              <w:rPr>
                <w:rFonts w:ascii="Times New Roman" w:hAnsi="Times New Roman"/>
              </w:rPr>
            </w:pPr>
            <w:r w:rsidRPr="00225E6F">
              <w:rPr>
                <w:rFonts w:ascii="Times New Roman" w:hAnsi="Times New Roman"/>
              </w:rPr>
              <w:t>1</w:t>
            </w:r>
          </w:p>
        </w:tc>
        <w:tc>
          <w:tcPr>
            <w:tcW w:w="7049" w:type="dxa"/>
            <w:tcBorders>
              <w:right w:val="single" w:sz="4" w:space="0" w:color="auto"/>
            </w:tcBorders>
          </w:tcPr>
          <w:p w:rsidR="0078006E" w:rsidRPr="00225E6F" w:rsidRDefault="0078006E" w:rsidP="0078006E">
            <w:pPr>
              <w:spacing w:after="0" w:line="240" w:lineRule="auto"/>
              <w:rPr>
                <w:rFonts w:ascii="Times New Roman" w:hAnsi="Times New Roman"/>
              </w:rPr>
            </w:pPr>
            <w:r w:rsidRPr="00225E6F">
              <w:rPr>
                <w:rFonts w:ascii="Times New Roman" w:hAnsi="Times New Roman"/>
              </w:rPr>
              <w:t>Наблюдать за строением слова на наглядно - образных моделях. Составлять наглядно - образные модели состава слова. Называть части слова</w:t>
            </w:r>
          </w:p>
        </w:tc>
      </w:tr>
      <w:tr w:rsidR="0078006E" w:rsidRPr="00225E6F" w:rsidTr="00DC7EFD">
        <w:trPr>
          <w:trHeight w:val="147"/>
        </w:trPr>
        <w:tc>
          <w:tcPr>
            <w:tcW w:w="938" w:type="dxa"/>
          </w:tcPr>
          <w:p w:rsidR="0078006E" w:rsidRPr="00225E6F" w:rsidRDefault="00961BF6" w:rsidP="0078006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</w:t>
            </w:r>
            <w:r w:rsidR="00702B04">
              <w:rPr>
                <w:rFonts w:ascii="Times New Roman" w:hAnsi="Times New Roman"/>
              </w:rPr>
              <w:t>/1</w:t>
            </w:r>
          </w:p>
        </w:tc>
        <w:tc>
          <w:tcPr>
            <w:tcW w:w="1092" w:type="dxa"/>
          </w:tcPr>
          <w:p w:rsidR="0078006E" w:rsidRPr="00225E6F" w:rsidRDefault="0078006E" w:rsidP="0078006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8006E" w:rsidRPr="00225E6F" w:rsidRDefault="0078006E" w:rsidP="007800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25" w:type="dxa"/>
          </w:tcPr>
          <w:p w:rsidR="0078006E" w:rsidRPr="00225E6F" w:rsidRDefault="0078006E" w:rsidP="0078006E">
            <w:pPr>
              <w:spacing w:after="0" w:line="240" w:lineRule="auto"/>
              <w:rPr>
                <w:rFonts w:ascii="Times New Roman" w:hAnsi="Times New Roman"/>
              </w:rPr>
            </w:pPr>
            <w:r w:rsidRPr="00225E6F">
              <w:rPr>
                <w:rFonts w:ascii="Times New Roman" w:hAnsi="Times New Roman"/>
                <w:color w:val="000000"/>
                <w:shd w:val="clear" w:color="auto" w:fill="FFFFFF"/>
              </w:rPr>
              <w:t>Корень – главная часть слова. Однокоренные слова.</w:t>
            </w:r>
          </w:p>
        </w:tc>
        <w:tc>
          <w:tcPr>
            <w:tcW w:w="1121" w:type="dxa"/>
          </w:tcPr>
          <w:p w:rsidR="0078006E" w:rsidRPr="00225E6F" w:rsidRDefault="0078006E" w:rsidP="0078006E">
            <w:pPr>
              <w:spacing w:after="0" w:line="240" w:lineRule="auto"/>
              <w:rPr>
                <w:rFonts w:ascii="Times New Roman" w:hAnsi="Times New Roman"/>
              </w:rPr>
            </w:pPr>
            <w:r w:rsidRPr="00225E6F">
              <w:rPr>
                <w:rFonts w:ascii="Times New Roman" w:hAnsi="Times New Roman"/>
              </w:rPr>
              <w:t>1</w:t>
            </w:r>
          </w:p>
        </w:tc>
        <w:tc>
          <w:tcPr>
            <w:tcW w:w="7049" w:type="dxa"/>
            <w:vMerge w:val="restart"/>
            <w:tcBorders>
              <w:right w:val="single" w:sz="4" w:space="0" w:color="auto"/>
            </w:tcBorders>
          </w:tcPr>
          <w:p w:rsidR="0078006E" w:rsidRPr="00225E6F" w:rsidRDefault="0078006E" w:rsidP="0078006E">
            <w:pPr>
              <w:spacing w:after="0" w:line="240" w:lineRule="auto"/>
              <w:rPr>
                <w:rFonts w:ascii="Times New Roman" w:hAnsi="Times New Roman"/>
              </w:rPr>
            </w:pPr>
            <w:r w:rsidRPr="00225E6F">
              <w:rPr>
                <w:rFonts w:ascii="Times New Roman" w:hAnsi="Times New Roman"/>
              </w:rPr>
              <w:t xml:space="preserve">Находить корень слова путём сопоставления однокоренных слов, подбирать однокоренные слова, образовывать слова с помощью приставок и суффиксов (простейшие случаи). Объяснять лексическое значение корня. Различать корни с омонимичным значением. Применять алгоритмы проверки безударных гласных и парных согласных в </w:t>
            </w:r>
            <w:proofErr w:type="gramStart"/>
            <w:r w:rsidRPr="00225E6F">
              <w:rPr>
                <w:rFonts w:ascii="Times New Roman" w:hAnsi="Times New Roman"/>
              </w:rPr>
              <w:t>корне слова</w:t>
            </w:r>
            <w:proofErr w:type="gramEnd"/>
            <w:r w:rsidRPr="00225E6F">
              <w:rPr>
                <w:rFonts w:ascii="Times New Roman" w:hAnsi="Times New Roman"/>
              </w:rPr>
              <w:t xml:space="preserve">. Проверять правильность обозначения безударных гласных и парных согласных звуков в </w:t>
            </w:r>
            <w:proofErr w:type="gramStart"/>
            <w:r w:rsidRPr="00225E6F">
              <w:rPr>
                <w:rFonts w:ascii="Times New Roman" w:hAnsi="Times New Roman"/>
              </w:rPr>
              <w:t>корне слова</w:t>
            </w:r>
            <w:proofErr w:type="gramEnd"/>
            <w:r w:rsidRPr="00225E6F">
              <w:rPr>
                <w:rFonts w:ascii="Times New Roman" w:hAnsi="Times New Roman"/>
              </w:rPr>
              <w:t xml:space="preserve"> путём изменения формы слова или подбора однокоренных слов. Применять нужный алгоритм для проверки орфограмм корня. Доказывать родство слов, объяснять общность их значения</w:t>
            </w:r>
          </w:p>
        </w:tc>
      </w:tr>
      <w:tr w:rsidR="0078006E" w:rsidRPr="00225E6F" w:rsidTr="00DC7EFD">
        <w:trPr>
          <w:trHeight w:val="147"/>
        </w:trPr>
        <w:tc>
          <w:tcPr>
            <w:tcW w:w="938" w:type="dxa"/>
          </w:tcPr>
          <w:p w:rsidR="0078006E" w:rsidRPr="00225E6F" w:rsidRDefault="00961BF6" w:rsidP="0078006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</w:t>
            </w:r>
            <w:r w:rsidR="00702B04">
              <w:rPr>
                <w:rFonts w:ascii="Times New Roman" w:hAnsi="Times New Roman"/>
              </w:rPr>
              <w:t>/2</w:t>
            </w:r>
          </w:p>
        </w:tc>
        <w:tc>
          <w:tcPr>
            <w:tcW w:w="1092" w:type="dxa"/>
          </w:tcPr>
          <w:p w:rsidR="0078006E" w:rsidRPr="00225E6F" w:rsidRDefault="0078006E" w:rsidP="0078006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8006E" w:rsidRPr="00225E6F" w:rsidRDefault="0078006E" w:rsidP="007800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25" w:type="dxa"/>
          </w:tcPr>
          <w:p w:rsidR="0078006E" w:rsidRPr="00225E6F" w:rsidRDefault="0078006E" w:rsidP="0078006E">
            <w:pPr>
              <w:spacing w:after="0" w:line="240" w:lineRule="auto"/>
              <w:rPr>
                <w:rFonts w:ascii="Times New Roman" w:hAnsi="Times New Roman"/>
              </w:rPr>
            </w:pPr>
            <w:r w:rsidRPr="00225E6F">
              <w:rPr>
                <w:rFonts w:ascii="Times New Roman" w:hAnsi="Times New Roman"/>
                <w:color w:val="000000"/>
                <w:shd w:val="clear" w:color="auto" w:fill="FFFFFF"/>
              </w:rPr>
              <w:t>Правописание однокоренных слов.</w:t>
            </w:r>
          </w:p>
        </w:tc>
        <w:tc>
          <w:tcPr>
            <w:tcW w:w="1121" w:type="dxa"/>
          </w:tcPr>
          <w:p w:rsidR="0078006E" w:rsidRPr="00225E6F" w:rsidRDefault="0078006E" w:rsidP="0078006E">
            <w:pPr>
              <w:spacing w:after="0" w:line="240" w:lineRule="auto"/>
              <w:rPr>
                <w:rFonts w:ascii="Times New Roman" w:hAnsi="Times New Roman"/>
              </w:rPr>
            </w:pPr>
            <w:r w:rsidRPr="00225E6F">
              <w:rPr>
                <w:rFonts w:ascii="Times New Roman" w:hAnsi="Times New Roman"/>
              </w:rPr>
              <w:t>1</w:t>
            </w:r>
          </w:p>
        </w:tc>
        <w:tc>
          <w:tcPr>
            <w:tcW w:w="7049" w:type="dxa"/>
            <w:vMerge/>
            <w:tcBorders>
              <w:right w:val="single" w:sz="4" w:space="0" w:color="auto"/>
            </w:tcBorders>
          </w:tcPr>
          <w:p w:rsidR="0078006E" w:rsidRPr="00225E6F" w:rsidRDefault="0078006E" w:rsidP="007800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006E" w:rsidRPr="00225E6F" w:rsidTr="00DC7EFD">
        <w:trPr>
          <w:trHeight w:val="147"/>
        </w:trPr>
        <w:tc>
          <w:tcPr>
            <w:tcW w:w="938" w:type="dxa"/>
          </w:tcPr>
          <w:p w:rsidR="0078006E" w:rsidRPr="00225E6F" w:rsidRDefault="00961BF6" w:rsidP="0078006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</w:t>
            </w:r>
            <w:r w:rsidR="00702B04">
              <w:rPr>
                <w:rFonts w:ascii="Times New Roman" w:hAnsi="Times New Roman"/>
              </w:rPr>
              <w:t>/3</w:t>
            </w:r>
          </w:p>
        </w:tc>
        <w:tc>
          <w:tcPr>
            <w:tcW w:w="1092" w:type="dxa"/>
          </w:tcPr>
          <w:p w:rsidR="0078006E" w:rsidRPr="00225E6F" w:rsidRDefault="0078006E" w:rsidP="007800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25" w:type="dxa"/>
          </w:tcPr>
          <w:p w:rsidR="0078006E" w:rsidRPr="00225E6F" w:rsidRDefault="0078006E" w:rsidP="0078006E">
            <w:pPr>
              <w:spacing w:after="0" w:line="240" w:lineRule="auto"/>
              <w:rPr>
                <w:rFonts w:ascii="Times New Roman" w:hAnsi="Times New Roman"/>
              </w:rPr>
            </w:pPr>
            <w:r w:rsidRPr="00225E6F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Правописание безударных гласных звуков в </w:t>
            </w:r>
            <w:proofErr w:type="gramStart"/>
            <w:r w:rsidRPr="00225E6F">
              <w:rPr>
                <w:rFonts w:ascii="Times New Roman" w:hAnsi="Times New Roman"/>
                <w:color w:val="000000"/>
                <w:shd w:val="clear" w:color="auto" w:fill="FFFFFF"/>
              </w:rPr>
              <w:t>корне слова</w:t>
            </w:r>
            <w:proofErr w:type="gramEnd"/>
            <w:r w:rsidRPr="00225E6F">
              <w:rPr>
                <w:rFonts w:ascii="Times New Roman" w:hAnsi="Times New Roman"/>
                <w:i/>
              </w:rPr>
              <w:t xml:space="preserve"> Сочинение по серии картинок «Лиса и вороны»</w:t>
            </w:r>
          </w:p>
        </w:tc>
        <w:tc>
          <w:tcPr>
            <w:tcW w:w="1121" w:type="dxa"/>
          </w:tcPr>
          <w:p w:rsidR="0078006E" w:rsidRPr="00225E6F" w:rsidRDefault="0078006E" w:rsidP="0078006E">
            <w:pPr>
              <w:spacing w:after="0" w:line="240" w:lineRule="auto"/>
              <w:rPr>
                <w:rFonts w:ascii="Times New Roman" w:hAnsi="Times New Roman"/>
              </w:rPr>
            </w:pPr>
            <w:r w:rsidRPr="00225E6F">
              <w:rPr>
                <w:rFonts w:ascii="Times New Roman" w:hAnsi="Times New Roman"/>
              </w:rPr>
              <w:t>1</w:t>
            </w:r>
          </w:p>
        </w:tc>
        <w:tc>
          <w:tcPr>
            <w:tcW w:w="7049" w:type="dxa"/>
            <w:vMerge/>
            <w:tcBorders>
              <w:right w:val="single" w:sz="4" w:space="0" w:color="auto"/>
            </w:tcBorders>
          </w:tcPr>
          <w:p w:rsidR="0078006E" w:rsidRPr="00225E6F" w:rsidRDefault="0078006E" w:rsidP="007800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006E" w:rsidRPr="00225E6F" w:rsidTr="00DC7EFD">
        <w:trPr>
          <w:trHeight w:val="147"/>
        </w:trPr>
        <w:tc>
          <w:tcPr>
            <w:tcW w:w="938" w:type="dxa"/>
          </w:tcPr>
          <w:p w:rsidR="0078006E" w:rsidRPr="00225E6F" w:rsidRDefault="00961BF6" w:rsidP="0078006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  <w:r w:rsidR="00702B04">
              <w:rPr>
                <w:rFonts w:ascii="Times New Roman" w:hAnsi="Times New Roman"/>
              </w:rPr>
              <w:t>/4</w:t>
            </w:r>
          </w:p>
        </w:tc>
        <w:tc>
          <w:tcPr>
            <w:tcW w:w="1092" w:type="dxa"/>
          </w:tcPr>
          <w:p w:rsidR="0078006E" w:rsidRPr="00225E6F" w:rsidRDefault="0078006E" w:rsidP="007800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25" w:type="dxa"/>
          </w:tcPr>
          <w:p w:rsidR="0078006E" w:rsidRPr="00225E6F" w:rsidRDefault="0078006E" w:rsidP="0078006E">
            <w:pPr>
              <w:spacing w:after="0" w:line="240" w:lineRule="auto"/>
              <w:rPr>
                <w:rFonts w:ascii="Times New Roman" w:hAnsi="Times New Roman"/>
              </w:rPr>
            </w:pPr>
            <w:r w:rsidRPr="00225E6F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Проверочная работа по теме «Безударные гласные в </w:t>
            </w:r>
            <w:proofErr w:type="gramStart"/>
            <w:r w:rsidRPr="00225E6F">
              <w:rPr>
                <w:rFonts w:ascii="Times New Roman" w:hAnsi="Times New Roman"/>
                <w:color w:val="000000"/>
                <w:shd w:val="clear" w:color="auto" w:fill="FFFFFF"/>
              </w:rPr>
              <w:t>корне слова</w:t>
            </w:r>
            <w:proofErr w:type="gramEnd"/>
            <w:r w:rsidRPr="00225E6F">
              <w:rPr>
                <w:rFonts w:ascii="Times New Roman" w:hAnsi="Times New Roman"/>
                <w:color w:val="000000"/>
                <w:shd w:val="clear" w:color="auto" w:fill="FFFFFF"/>
              </w:rPr>
              <w:t>».</w:t>
            </w:r>
          </w:p>
        </w:tc>
        <w:tc>
          <w:tcPr>
            <w:tcW w:w="1121" w:type="dxa"/>
          </w:tcPr>
          <w:p w:rsidR="0078006E" w:rsidRPr="00225E6F" w:rsidRDefault="0078006E" w:rsidP="0078006E">
            <w:pPr>
              <w:spacing w:after="0" w:line="240" w:lineRule="auto"/>
              <w:rPr>
                <w:rFonts w:ascii="Times New Roman" w:hAnsi="Times New Roman"/>
              </w:rPr>
            </w:pPr>
            <w:r w:rsidRPr="00225E6F">
              <w:rPr>
                <w:rFonts w:ascii="Times New Roman" w:hAnsi="Times New Roman"/>
              </w:rPr>
              <w:t>1</w:t>
            </w:r>
          </w:p>
        </w:tc>
        <w:tc>
          <w:tcPr>
            <w:tcW w:w="7049" w:type="dxa"/>
            <w:vMerge/>
            <w:tcBorders>
              <w:right w:val="single" w:sz="4" w:space="0" w:color="auto"/>
            </w:tcBorders>
          </w:tcPr>
          <w:p w:rsidR="0078006E" w:rsidRPr="00225E6F" w:rsidRDefault="0078006E" w:rsidP="007800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006E" w:rsidRPr="00225E6F" w:rsidTr="00DC7EFD">
        <w:trPr>
          <w:trHeight w:val="147"/>
        </w:trPr>
        <w:tc>
          <w:tcPr>
            <w:tcW w:w="938" w:type="dxa"/>
          </w:tcPr>
          <w:p w:rsidR="0078006E" w:rsidRPr="00225E6F" w:rsidRDefault="00961BF6" w:rsidP="0078006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</w:t>
            </w:r>
            <w:r w:rsidR="00702B04">
              <w:rPr>
                <w:rFonts w:ascii="Times New Roman" w:hAnsi="Times New Roman"/>
              </w:rPr>
              <w:t>/5</w:t>
            </w:r>
          </w:p>
        </w:tc>
        <w:tc>
          <w:tcPr>
            <w:tcW w:w="1092" w:type="dxa"/>
          </w:tcPr>
          <w:p w:rsidR="0078006E" w:rsidRPr="00225E6F" w:rsidRDefault="0078006E" w:rsidP="0078006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8006E" w:rsidRPr="00225E6F" w:rsidRDefault="0078006E" w:rsidP="007800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25" w:type="dxa"/>
          </w:tcPr>
          <w:p w:rsidR="0078006E" w:rsidRPr="00225E6F" w:rsidRDefault="0078006E" w:rsidP="0078006E">
            <w:pPr>
              <w:spacing w:after="0" w:line="240" w:lineRule="auto"/>
              <w:rPr>
                <w:rFonts w:ascii="Times New Roman" w:hAnsi="Times New Roman"/>
              </w:rPr>
            </w:pPr>
            <w:r w:rsidRPr="00225E6F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Работа над ошибками. Повторение </w:t>
            </w:r>
            <w:proofErr w:type="gramStart"/>
            <w:r w:rsidRPr="00225E6F">
              <w:rPr>
                <w:rFonts w:ascii="Times New Roman" w:hAnsi="Times New Roman"/>
                <w:color w:val="000000"/>
                <w:shd w:val="clear" w:color="auto" w:fill="FFFFFF"/>
              </w:rPr>
              <w:t>изученного</w:t>
            </w:r>
            <w:proofErr w:type="gramEnd"/>
            <w:r w:rsidRPr="00225E6F">
              <w:rPr>
                <w:rFonts w:ascii="Times New Roman" w:hAnsi="Times New Roman"/>
                <w:color w:val="000000"/>
                <w:shd w:val="clear" w:color="auto" w:fill="FFFFFF"/>
              </w:rPr>
              <w:t>.</w:t>
            </w:r>
          </w:p>
        </w:tc>
        <w:tc>
          <w:tcPr>
            <w:tcW w:w="1121" w:type="dxa"/>
          </w:tcPr>
          <w:p w:rsidR="0078006E" w:rsidRPr="00225E6F" w:rsidRDefault="0078006E" w:rsidP="0078006E">
            <w:pPr>
              <w:spacing w:after="0" w:line="240" w:lineRule="auto"/>
              <w:rPr>
                <w:rFonts w:ascii="Times New Roman" w:hAnsi="Times New Roman"/>
              </w:rPr>
            </w:pPr>
            <w:r w:rsidRPr="00225E6F">
              <w:rPr>
                <w:rFonts w:ascii="Times New Roman" w:hAnsi="Times New Roman"/>
              </w:rPr>
              <w:t>1</w:t>
            </w:r>
          </w:p>
        </w:tc>
        <w:tc>
          <w:tcPr>
            <w:tcW w:w="7049" w:type="dxa"/>
            <w:vMerge/>
            <w:tcBorders>
              <w:right w:val="single" w:sz="4" w:space="0" w:color="auto"/>
            </w:tcBorders>
          </w:tcPr>
          <w:p w:rsidR="0078006E" w:rsidRPr="00225E6F" w:rsidRDefault="0078006E" w:rsidP="007800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006E" w:rsidRPr="00225E6F" w:rsidTr="00DC7EFD">
        <w:trPr>
          <w:trHeight w:val="147"/>
        </w:trPr>
        <w:tc>
          <w:tcPr>
            <w:tcW w:w="938" w:type="dxa"/>
          </w:tcPr>
          <w:p w:rsidR="0078006E" w:rsidRPr="00225E6F" w:rsidRDefault="00961BF6" w:rsidP="0078006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</w:t>
            </w:r>
            <w:r w:rsidR="00702B04">
              <w:rPr>
                <w:rFonts w:ascii="Times New Roman" w:hAnsi="Times New Roman"/>
              </w:rPr>
              <w:t>/6</w:t>
            </w:r>
          </w:p>
        </w:tc>
        <w:tc>
          <w:tcPr>
            <w:tcW w:w="1092" w:type="dxa"/>
          </w:tcPr>
          <w:p w:rsidR="0078006E" w:rsidRPr="00225E6F" w:rsidRDefault="0078006E" w:rsidP="007800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25" w:type="dxa"/>
          </w:tcPr>
          <w:p w:rsidR="0078006E" w:rsidRPr="00225E6F" w:rsidRDefault="0078006E" w:rsidP="0078006E">
            <w:pPr>
              <w:spacing w:after="0" w:line="240" w:lineRule="auto"/>
              <w:rPr>
                <w:rFonts w:ascii="Times New Roman" w:hAnsi="Times New Roman"/>
              </w:rPr>
            </w:pPr>
            <w:r w:rsidRPr="00225E6F">
              <w:rPr>
                <w:rFonts w:ascii="Times New Roman" w:hAnsi="Times New Roman"/>
                <w:color w:val="000000"/>
                <w:shd w:val="clear" w:color="auto" w:fill="FFFFFF"/>
              </w:rPr>
              <w:t>Правописание слов с изученными орфограммами</w:t>
            </w:r>
          </w:p>
        </w:tc>
        <w:tc>
          <w:tcPr>
            <w:tcW w:w="1121" w:type="dxa"/>
          </w:tcPr>
          <w:p w:rsidR="0078006E" w:rsidRPr="00225E6F" w:rsidRDefault="0078006E" w:rsidP="0078006E">
            <w:pPr>
              <w:spacing w:after="0" w:line="240" w:lineRule="auto"/>
              <w:rPr>
                <w:rFonts w:ascii="Times New Roman" w:hAnsi="Times New Roman"/>
              </w:rPr>
            </w:pPr>
            <w:r w:rsidRPr="00225E6F">
              <w:rPr>
                <w:rFonts w:ascii="Times New Roman" w:hAnsi="Times New Roman"/>
              </w:rPr>
              <w:t>1</w:t>
            </w:r>
          </w:p>
        </w:tc>
        <w:tc>
          <w:tcPr>
            <w:tcW w:w="7049" w:type="dxa"/>
            <w:vMerge/>
            <w:tcBorders>
              <w:right w:val="single" w:sz="4" w:space="0" w:color="auto"/>
            </w:tcBorders>
          </w:tcPr>
          <w:p w:rsidR="0078006E" w:rsidRPr="00225E6F" w:rsidRDefault="0078006E" w:rsidP="007800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006E" w:rsidRPr="00225E6F" w:rsidTr="00DC7EFD">
        <w:trPr>
          <w:trHeight w:val="147"/>
        </w:trPr>
        <w:tc>
          <w:tcPr>
            <w:tcW w:w="938" w:type="dxa"/>
          </w:tcPr>
          <w:p w:rsidR="0078006E" w:rsidRPr="00225E6F" w:rsidRDefault="00961BF6" w:rsidP="0078006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</w:t>
            </w:r>
            <w:r w:rsidR="00702B04">
              <w:rPr>
                <w:rFonts w:ascii="Times New Roman" w:hAnsi="Times New Roman"/>
              </w:rPr>
              <w:t>/7</w:t>
            </w:r>
          </w:p>
        </w:tc>
        <w:tc>
          <w:tcPr>
            <w:tcW w:w="1092" w:type="dxa"/>
          </w:tcPr>
          <w:p w:rsidR="0078006E" w:rsidRPr="00225E6F" w:rsidRDefault="0078006E" w:rsidP="0078006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8006E" w:rsidRPr="00225E6F" w:rsidRDefault="0078006E" w:rsidP="007800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25" w:type="dxa"/>
          </w:tcPr>
          <w:p w:rsidR="0078006E" w:rsidRPr="00225E6F" w:rsidRDefault="0078006E" w:rsidP="0078006E">
            <w:pPr>
              <w:spacing w:after="0" w:line="240" w:lineRule="auto"/>
              <w:rPr>
                <w:rFonts w:ascii="Times New Roman" w:hAnsi="Times New Roman"/>
              </w:rPr>
            </w:pPr>
            <w:r w:rsidRPr="00225E6F">
              <w:rPr>
                <w:rFonts w:ascii="Times New Roman" w:hAnsi="Times New Roman"/>
                <w:color w:val="000000"/>
                <w:shd w:val="clear" w:color="auto" w:fill="FFFFFF"/>
              </w:rPr>
              <w:t>Приставка.</w:t>
            </w:r>
          </w:p>
        </w:tc>
        <w:tc>
          <w:tcPr>
            <w:tcW w:w="1121" w:type="dxa"/>
          </w:tcPr>
          <w:p w:rsidR="0078006E" w:rsidRPr="00225E6F" w:rsidRDefault="0078006E" w:rsidP="0078006E">
            <w:pPr>
              <w:spacing w:after="0" w:line="240" w:lineRule="auto"/>
              <w:rPr>
                <w:rFonts w:ascii="Times New Roman" w:hAnsi="Times New Roman"/>
              </w:rPr>
            </w:pPr>
            <w:r w:rsidRPr="00225E6F">
              <w:rPr>
                <w:rFonts w:ascii="Times New Roman" w:hAnsi="Times New Roman"/>
              </w:rPr>
              <w:t>1</w:t>
            </w:r>
          </w:p>
        </w:tc>
        <w:tc>
          <w:tcPr>
            <w:tcW w:w="7049" w:type="dxa"/>
            <w:vMerge w:val="restart"/>
            <w:tcBorders>
              <w:right w:val="single" w:sz="4" w:space="0" w:color="auto"/>
            </w:tcBorders>
          </w:tcPr>
          <w:p w:rsidR="0078006E" w:rsidRPr="00225E6F" w:rsidRDefault="0078006E" w:rsidP="0078006E">
            <w:pPr>
              <w:spacing w:after="0" w:line="240" w:lineRule="auto"/>
              <w:rPr>
                <w:rFonts w:ascii="Times New Roman" w:hAnsi="Times New Roman"/>
              </w:rPr>
            </w:pPr>
            <w:r w:rsidRPr="00225E6F">
              <w:rPr>
                <w:rFonts w:ascii="Times New Roman" w:hAnsi="Times New Roman"/>
              </w:rPr>
              <w:t>Выделять в слове приставку, определять значение, которое придаёт слову приставка (простые случаи). Различать предлоги и приставки, писать предлоги раздельно с другими словами. Употреблять при написании слов разделительные мягкий и твёрдый знаки. Объяснять разницу в употреблении разделительных мягкого и твёрдого знаков.</w:t>
            </w:r>
          </w:p>
        </w:tc>
      </w:tr>
      <w:tr w:rsidR="0078006E" w:rsidRPr="00225E6F" w:rsidTr="00DC7EFD">
        <w:trPr>
          <w:trHeight w:val="147"/>
        </w:trPr>
        <w:tc>
          <w:tcPr>
            <w:tcW w:w="938" w:type="dxa"/>
          </w:tcPr>
          <w:p w:rsidR="0078006E" w:rsidRPr="00225E6F" w:rsidRDefault="00961BF6" w:rsidP="0078006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</w:t>
            </w:r>
            <w:r w:rsidR="00702B04">
              <w:rPr>
                <w:rFonts w:ascii="Times New Roman" w:hAnsi="Times New Roman"/>
              </w:rPr>
              <w:t>\</w:t>
            </w:r>
            <w:r w:rsidR="00F45436">
              <w:rPr>
                <w:rFonts w:ascii="Times New Roman" w:hAnsi="Times New Roman"/>
              </w:rPr>
              <w:t>8</w:t>
            </w:r>
          </w:p>
        </w:tc>
        <w:tc>
          <w:tcPr>
            <w:tcW w:w="1092" w:type="dxa"/>
          </w:tcPr>
          <w:p w:rsidR="0078006E" w:rsidRPr="00225E6F" w:rsidRDefault="0078006E" w:rsidP="007800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25" w:type="dxa"/>
          </w:tcPr>
          <w:p w:rsidR="0078006E" w:rsidRPr="00225E6F" w:rsidRDefault="0078006E" w:rsidP="0078006E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225E6F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Употребление </w:t>
            </w:r>
            <w:proofErr w:type="gramStart"/>
            <w:r w:rsidRPr="00225E6F">
              <w:rPr>
                <w:rFonts w:ascii="Times New Roman" w:hAnsi="Times New Roman"/>
                <w:color w:val="000000"/>
                <w:shd w:val="clear" w:color="auto" w:fill="FFFFFF"/>
              </w:rPr>
              <w:t>разделительного</w:t>
            </w:r>
            <w:proofErr w:type="gramEnd"/>
            <w:r w:rsidRPr="00225E6F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твердого </w:t>
            </w:r>
          </w:p>
          <w:p w:rsidR="0078006E" w:rsidRPr="00225E6F" w:rsidRDefault="0078006E" w:rsidP="0078006E">
            <w:pPr>
              <w:spacing w:after="0" w:line="240" w:lineRule="auto"/>
              <w:rPr>
                <w:rFonts w:ascii="Times New Roman" w:hAnsi="Times New Roman"/>
              </w:rPr>
            </w:pPr>
            <w:r w:rsidRPr="00225E6F">
              <w:rPr>
                <w:rFonts w:ascii="Times New Roman" w:hAnsi="Times New Roman"/>
                <w:color w:val="000000"/>
                <w:shd w:val="clear" w:color="auto" w:fill="FFFFFF"/>
              </w:rPr>
              <w:t>знака.</w:t>
            </w:r>
          </w:p>
        </w:tc>
        <w:tc>
          <w:tcPr>
            <w:tcW w:w="1121" w:type="dxa"/>
          </w:tcPr>
          <w:p w:rsidR="0078006E" w:rsidRPr="00225E6F" w:rsidRDefault="0078006E" w:rsidP="0078006E">
            <w:pPr>
              <w:spacing w:after="0" w:line="240" w:lineRule="auto"/>
              <w:rPr>
                <w:rFonts w:ascii="Times New Roman" w:hAnsi="Times New Roman"/>
              </w:rPr>
            </w:pPr>
            <w:r w:rsidRPr="00225E6F">
              <w:rPr>
                <w:rFonts w:ascii="Times New Roman" w:hAnsi="Times New Roman"/>
              </w:rPr>
              <w:t>1</w:t>
            </w:r>
          </w:p>
        </w:tc>
        <w:tc>
          <w:tcPr>
            <w:tcW w:w="7049" w:type="dxa"/>
            <w:vMerge/>
            <w:tcBorders>
              <w:right w:val="single" w:sz="4" w:space="0" w:color="auto"/>
            </w:tcBorders>
          </w:tcPr>
          <w:p w:rsidR="0078006E" w:rsidRPr="00225E6F" w:rsidRDefault="0078006E" w:rsidP="007800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006E" w:rsidRPr="00225E6F" w:rsidTr="00DC7EFD">
        <w:trPr>
          <w:trHeight w:val="147"/>
        </w:trPr>
        <w:tc>
          <w:tcPr>
            <w:tcW w:w="938" w:type="dxa"/>
          </w:tcPr>
          <w:p w:rsidR="0078006E" w:rsidRPr="00225E6F" w:rsidRDefault="00961BF6" w:rsidP="0078006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</w:t>
            </w:r>
            <w:r w:rsidR="00F45436">
              <w:rPr>
                <w:rFonts w:ascii="Times New Roman" w:hAnsi="Times New Roman"/>
              </w:rPr>
              <w:t>/9</w:t>
            </w:r>
          </w:p>
        </w:tc>
        <w:tc>
          <w:tcPr>
            <w:tcW w:w="1092" w:type="dxa"/>
          </w:tcPr>
          <w:p w:rsidR="0078006E" w:rsidRPr="00225E6F" w:rsidRDefault="0078006E" w:rsidP="007800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25" w:type="dxa"/>
          </w:tcPr>
          <w:p w:rsidR="0078006E" w:rsidRPr="00225E6F" w:rsidRDefault="0078006E" w:rsidP="0078006E">
            <w:pPr>
              <w:spacing w:after="0" w:line="240" w:lineRule="auto"/>
              <w:rPr>
                <w:rFonts w:ascii="Times New Roman" w:hAnsi="Times New Roman"/>
              </w:rPr>
            </w:pPr>
            <w:r w:rsidRPr="00225E6F">
              <w:rPr>
                <w:rFonts w:ascii="Times New Roman" w:hAnsi="Times New Roman"/>
                <w:color w:val="000000"/>
                <w:shd w:val="clear" w:color="auto" w:fill="FFFFFF"/>
              </w:rPr>
              <w:t>Разделительный твердый и мягкий знак.</w:t>
            </w:r>
          </w:p>
        </w:tc>
        <w:tc>
          <w:tcPr>
            <w:tcW w:w="1121" w:type="dxa"/>
          </w:tcPr>
          <w:p w:rsidR="0078006E" w:rsidRPr="00225E6F" w:rsidRDefault="0078006E" w:rsidP="0078006E">
            <w:pPr>
              <w:spacing w:after="0" w:line="240" w:lineRule="auto"/>
              <w:rPr>
                <w:rFonts w:ascii="Times New Roman" w:hAnsi="Times New Roman"/>
              </w:rPr>
            </w:pPr>
            <w:r w:rsidRPr="00225E6F">
              <w:rPr>
                <w:rFonts w:ascii="Times New Roman" w:hAnsi="Times New Roman"/>
              </w:rPr>
              <w:t>1</w:t>
            </w:r>
          </w:p>
        </w:tc>
        <w:tc>
          <w:tcPr>
            <w:tcW w:w="7049" w:type="dxa"/>
            <w:vMerge/>
            <w:tcBorders>
              <w:right w:val="single" w:sz="4" w:space="0" w:color="auto"/>
            </w:tcBorders>
          </w:tcPr>
          <w:p w:rsidR="0078006E" w:rsidRPr="00225E6F" w:rsidRDefault="0078006E" w:rsidP="007800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006E" w:rsidRPr="00225E6F" w:rsidTr="00DC7EFD">
        <w:trPr>
          <w:trHeight w:val="147"/>
        </w:trPr>
        <w:tc>
          <w:tcPr>
            <w:tcW w:w="938" w:type="dxa"/>
          </w:tcPr>
          <w:p w:rsidR="0078006E" w:rsidRPr="00225E6F" w:rsidRDefault="00961BF6" w:rsidP="0078006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96</w:t>
            </w:r>
            <w:r w:rsidR="00F45436">
              <w:rPr>
                <w:rFonts w:ascii="Times New Roman" w:hAnsi="Times New Roman"/>
              </w:rPr>
              <w:t>/10</w:t>
            </w:r>
          </w:p>
        </w:tc>
        <w:tc>
          <w:tcPr>
            <w:tcW w:w="1092" w:type="dxa"/>
          </w:tcPr>
          <w:p w:rsidR="0078006E" w:rsidRPr="00225E6F" w:rsidRDefault="0078006E" w:rsidP="0078006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8006E" w:rsidRPr="00225E6F" w:rsidRDefault="0078006E" w:rsidP="007800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25" w:type="dxa"/>
          </w:tcPr>
          <w:p w:rsidR="0078006E" w:rsidRPr="00225E6F" w:rsidRDefault="0078006E" w:rsidP="0078006E">
            <w:pPr>
              <w:spacing w:after="0" w:line="240" w:lineRule="auto"/>
              <w:rPr>
                <w:rFonts w:ascii="Times New Roman" w:hAnsi="Times New Roman"/>
              </w:rPr>
            </w:pPr>
            <w:r w:rsidRPr="00225E6F">
              <w:rPr>
                <w:rFonts w:ascii="Times New Roman" w:hAnsi="Times New Roman"/>
                <w:color w:val="000000"/>
                <w:shd w:val="clear" w:color="auto" w:fill="FFFFFF"/>
              </w:rPr>
              <w:t>Суффикс.</w:t>
            </w:r>
          </w:p>
        </w:tc>
        <w:tc>
          <w:tcPr>
            <w:tcW w:w="1121" w:type="dxa"/>
          </w:tcPr>
          <w:p w:rsidR="0078006E" w:rsidRPr="00225E6F" w:rsidRDefault="0078006E" w:rsidP="0078006E">
            <w:pPr>
              <w:spacing w:after="0" w:line="240" w:lineRule="auto"/>
              <w:rPr>
                <w:rFonts w:ascii="Times New Roman" w:hAnsi="Times New Roman"/>
              </w:rPr>
            </w:pPr>
            <w:r w:rsidRPr="00225E6F">
              <w:rPr>
                <w:rFonts w:ascii="Times New Roman" w:hAnsi="Times New Roman"/>
              </w:rPr>
              <w:t>1</w:t>
            </w:r>
          </w:p>
        </w:tc>
        <w:tc>
          <w:tcPr>
            <w:tcW w:w="7049" w:type="dxa"/>
            <w:vMerge w:val="restart"/>
            <w:tcBorders>
              <w:right w:val="single" w:sz="4" w:space="0" w:color="auto"/>
            </w:tcBorders>
          </w:tcPr>
          <w:p w:rsidR="0078006E" w:rsidRPr="00225E6F" w:rsidRDefault="0078006E" w:rsidP="0078006E">
            <w:pPr>
              <w:spacing w:after="0" w:line="240" w:lineRule="auto"/>
              <w:rPr>
                <w:rFonts w:ascii="Times New Roman" w:hAnsi="Times New Roman"/>
              </w:rPr>
            </w:pPr>
            <w:r w:rsidRPr="00225E6F">
              <w:rPr>
                <w:rFonts w:ascii="Times New Roman" w:hAnsi="Times New Roman"/>
              </w:rPr>
              <w:t>Выделять в слове суффикс, определять значение, которое придают слову суффиксы (простейшие случаи)</w:t>
            </w:r>
          </w:p>
        </w:tc>
      </w:tr>
      <w:tr w:rsidR="0078006E" w:rsidRPr="00225E6F" w:rsidTr="00DC7EFD">
        <w:trPr>
          <w:trHeight w:val="147"/>
        </w:trPr>
        <w:tc>
          <w:tcPr>
            <w:tcW w:w="938" w:type="dxa"/>
          </w:tcPr>
          <w:p w:rsidR="0078006E" w:rsidRPr="00225E6F" w:rsidRDefault="00961BF6" w:rsidP="0078006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</w:t>
            </w:r>
            <w:r w:rsidR="00F45436">
              <w:rPr>
                <w:rFonts w:ascii="Times New Roman" w:hAnsi="Times New Roman"/>
              </w:rPr>
              <w:t>/11</w:t>
            </w:r>
          </w:p>
        </w:tc>
        <w:tc>
          <w:tcPr>
            <w:tcW w:w="1092" w:type="dxa"/>
          </w:tcPr>
          <w:p w:rsidR="0078006E" w:rsidRPr="00225E6F" w:rsidRDefault="0078006E" w:rsidP="0078006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8006E" w:rsidRPr="00225E6F" w:rsidRDefault="0078006E" w:rsidP="007800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25" w:type="dxa"/>
          </w:tcPr>
          <w:p w:rsidR="0078006E" w:rsidRPr="00225E6F" w:rsidRDefault="0078006E" w:rsidP="0078006E">
            <w:pPr>
              <w:spacing w:after="0" w:line="240" w:lineRule="auto"/>
              <w:rPr>
                <w:rFonts w:ascii="Times New Roman" w:hAnsi="Times New Roman"/>
              </w:rPr>
            </w:pPr>
            <w:r w:rsidRPr="00225E6F">
              <w:rPr>
                <w:rFonts w:ascii="Times New Roman" w:hAnsi="Times New Roman"/>
                <w:color w:val="000000"/>
                <w:shd w:val="clear" w:color="auto" w:fill="FFFFFF"/>
              </w:rPr>
              <w:t>Роль суффиксов в речи.</w:t>
            </w:r>
          </w:p>
        </w:tc>
        <w:tc>
          <w:tcPr>
            <w:tcW w:w="1121" w:type="dxa"/>
          </w:tcPr>
          <w:p w:rsidR="0078006E" w:rsidRPr="00225E6F" w:rsidRDefault="0078006E" w:rsidP="0078006E">
            <w:pPr>
              <w:spacing w:after="0" w:line="240" w:lineRule="auto"/>
              <w:rPr>
                <w:rFonts w:ascii="Times New Roman" w:hAnsi="Times New Roman"/>
              </w:rPr>
            </w:pPr>
            <w:r w:rsidRPr="00225E6F">
              <w:rPr>
                <w:rFonts w:ascii="Times New Roman" w:hAnsi="Times New Roman"/>
              </w:rPr>
              <w:t>1</w:t>
            </w:r>
          </w:p>
        </w:tc>
        <w:tc>
          <w:tcPr>
            <w:tcW w:w="7049" w:type="dxa"/>
            <w:vMerge/>
            <w:tcBorders>
              <w:right w:val="single" w:sz="4" w:space="0" w:color="auto"/>
            </w:tcBorders>
          </w:tcPr>
          <w:p w:rsidR="0078006E" w:rsidRPr="00225E6F" w:rsidRDefault="0078006E" w:rsidP="007800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006E" w:rsidRPr="00225E6F" w:rsidTr="00DC7EFD">
        <w:trPr>
          <w:trHeight w:val="147"/>
        </w:trPr>
        <w:tc>
          <w:tcPr>
            <w:tcW w:w="938" w:type="dxa"/>
          </w:tcPr>
          <w:p w:rsidR="0078006E" w:rsidRPr="00225E6F" w:rsidRDefault="00961BF6" w:rsidP="0078006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</w:t>
            </w:r>
            <w:r w:rsidR="00F45436">
              <w:rPr>
                <w:rFonts w:ascii="Times New Roman" w:hAnsi="Times New Roman"/>
              </w:rPr>
              <w:t>/12</w:t>
            </w:r>
          </w:p>
        </w:tc>
        <w:tc>
          <w:tcPr>
            <w:tcW w:w="1092" w:type="dxa"/>
          </w:tcPr>
          <w:p w:rsidR="0078006E" w:rsidRPr="00225E6F" w:rsidRDefault="0078006E" w:rsidP="007800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25" w:type="dxa"/>
          </w:tcPr>
          <w:p w:rsidR="0078006E" w:rsidRPr="00225E6F" w:rsidRDefault="0078006E" w:rsidP="0078006E">
            <w:pPr>
              <w:spacing w:after="0" w:line="240" w:lineRule="auto"/>
              <w:rPr>
                <w:rFonts w:ascii="Times New Roman" w:hAnsi="Times New Roman"/>
              </w:rPr>
            </w:pPr>
            <w:r w:rsidRPr="00225E6F">
              <w:rPr>
                <w:rFonts w:ascii="Times New Roman" w:hAnsi="Times New Roman"/>
                <w:color w:val="000000"/>
                <w:shd w:val="clear" w:color="auto" w:fill="FFFFFF"/>
              </w:rPr>
              <w:t>Окончание.</w:t>
            </w:r>
          </w:p>
        </w:tc>
        <w:tc>
          <w:tcPr>
            <w:tcW w:w="1121" w:type="dxa"/>
          </w:tcPr>
          <w:p w:rsidR="0078006E" w:rsidRPr="00225E6F" w:rsidRDefault="0078006E" w:rsidP="0078006E">
            <w:pPr>
              <w:spacing w:after="0" w:line="240" w:lineRule="auto"/>
              <w:rPr>
                <w:rFonts w:ascii="Times New Roman" w:hAnsi="Times New Roman"/>
              </w:rPr>
            </w:pPr>
            <w:r w:rsidRPr="00225E6F">
              <w:rPr>
                <w:rFonts w:ascii="Times New Roman" w:hAnsi="Times New Roman"/>
              </w:rPr>
              <w:t>1</w:t>
            </w:r>
          </w:p>
        </w:tc>
        <w:tc>
          <w:tcPr>
            <w:tcW w:w="7049" w:type="dxa"/>
            <w:tcBorders>
              <w:right w:val="single" w:sz="4" w:space="0" w:color="auto"/>
            </w:tcBorders>
          </w:tcPr>
          <w:p w:rsidR="0078006E" w:rsidRPr="00225E6F" w:rsidRDefault="0078006E" w:rsidP="0078006E">
            <w:pPr>
              <w:spacing w:after="0" w:line="240" w:lineRule="auto"/>
              <w:rPr>
                <w:rFonts w:ascii="Times New Roman" w:hAnsi="Times New Roman"/>
              </w:rPr>
            </w:pPr>
            <w:r w:rsidRPr="00225E6F">
              <w:rPr>
                <w:rFonts w:ascii="Times New Roman" w:hAnsi="Times New Roman"/>
              </w:rPr>
              <w:t>Правильно употреблять окончание (простейшие случаи ударного окончания), объяснять его роль для связи слов в предложении и словосочетании</w:t>
            </w:r>
          </w:p>
        </w:tc>
      </w:tr>
      <w:tr w:rsidR="0078006E" w:rsidRPr="00225E6F" w:rsidTr="00DC7EFD">
        <w:trPr>
          <w:trHeight w:val="147"/>
        </w:trPr>
        <w:tc>
          <w:tcPr>
            <w:tcW w:w="938" w:type="dxa"/>
          </w:tcPr>
          <w:p w:rsidR="0078006E" w:rsidRPr="00225E6F" w:rsidRDefault="00961BF6" w:rsidP="0078006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</w:t>
            </w:r>
            <w:r w:rsidR="00F45436">
              <w:rPr>
                <w:rFonts w:ascii="Times New Roman" w:hAnsi="Times New Roman"/>
              </w:rPr>
              <w:t>/13</w:t>
            </w:r>
          </w:p>
        </w:tc>
        <w:tc>
          <w:tcPr>
            <w:tcW w:w="1092" w:type="dxa"/>
          </w:tcPr>
          <w:p w:rsidR="0078006E" w:rsidRPr="00225E6F" w:rsidRDefault="0078006E" w:rsidP="0078006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8006E" w:rsidRPr="00225E6F" w:rsidRDefault="0078006E" w:rsidP="007800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25" w:type="dxa"/>
          </w:tcPr>
          <w:p w:rsidR="0078006E" w:rsidRPr="00225E6F" w:rsidRDefault="0078006E" w:rsidP="0078006E">
            <w:pPr>
              <w:spacing w:after="0" w:line="240" w:lineRule="auto"/>
              <w:rPr>
                <w:rFonts w:ascii="Times New Roman" w:hAnsi="Times New Roman"/>
              </w:rPr>
            </w:pPr>
            <w:r w:rsidRPr="00225E6F">
              <w:rPr>
                <w:rFonts w:ascii="Times New Roman" w:hAnsi="Times New Roman"/>
                <w:color w:val="000000"/>
                <w:shd w:val="clear" w:color="auto" w:fill="FFFFFF"/>
              </w:rPr>
              <w:t>Состав слова (обобщение знаний).</w:t>
            </w:r>
          </w:p>
        </w:tc>
        <w:tc>
          <w:tcPr>
            <w:tcW w:w="1121" w:type="dxa"/>
          </w:tcPr>
          <w:p w:rsidR="0078006E" w:rsidRPr="00225E6F" w:rsidRDefault="0078006E" w:rsidP="0078006E">
            <w:pPr>
              <w:spacing w:after="0" w:line="240" w:lineRule="auto"/>
              <w:rPr>
                <w:rFonts w:ascii="Times New Roman" w:hAnsi="Times New Roman"/>
              </w:rPr>
            </w:pPr>
            <w:r w:rsidRPr="00225E6F">
              <w:rPr>
                <w:rFonts w:ascii="Times New Roman" w:hAnsi="Times New Roman"/>
              </w:rPr>
              <w:t>1</w:t>
            </w:r>
          </w:p>
        </w:tc>
        <w:tc>
          <w:tcPr>
            <w:tcW w:w="7049" w:type="dxa"/>
            <w:vMerge w:val="restart"/>
            <w:tcBorders>
              <w:right w:val="single" w:sz="4" w:space="0" w:color="auto"/>
            </w:tcBorders>
          </w:tcPr>
          <w:p w:rsidR="0078006E" w:rsidRPr="00225E6F" w:rsidRDefault="0078006E" w:rsidP="0078006E">
            <w:pPr>
              <w:spacing w:after="0" w:line="240" w:lineRule="auto"/>
              <w:rPr>
                <w:rFonts w:ascii="Times New Roman" w:hAnsi="Times New Roman"/>
              </w:rPr>
            </w:pPr>
            <w:r w:rsidRPr="00225E6F">
              <w:rPr>
                <w:rFonts w:ascii="Times New Roman" w:hAnsi="Times New Roman"/>
              </w:rPr>
              <w:t>Правильно определять части слова.</w:t>
            </w:r>
          </w:p>
          <w:p w:rsidR="0078006E" w:rsidRPr="00225E6F" w:rsidRDefault="0078006E" w:rsidP="0078006E">
            <w:pPr>
              <w:spacing w:after="0" w:line="240" w:lineRule="auto"/>
              <w:rPr>
                <w:rFonts w:ascii="Times New Roman" w:hAnsi="Times New Roman"/>
              </w:rPr>
            </w:pPr>
            <w:r w:rsidRPr="00225E6F">
              <w:rPr>
                <w:rFonts w:ascii="Times New Roman" w:hAnsi="Times New Roman"/>
              </w:rPr>
              <w:t>Самостоятельная работа</w:t>
            </w:r>
          </w:p>
        </w:tc>
      </w:tr>
      <w:tr w:rsidR="0078006E" w:rsidRPr="00225E6F" w:rsidTr="00DC7EFD">
        <w:trPr>
          <w:trHeight w:val="572"/>
        </w:trPr>
        <w:tc>
          <w:tcPr>
            <w:tcW w:w="938" w:type="dxa"/>
          </w:tcPr>
          <w:p w:rsidR="0078006E" w:rsidRPr="00225E6F" w:rsidRDefault="00961BF6" w:rsidP="0078006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  <w:r w:rsidR="00F45436">
              <w:rPr>
                <w:rFonts w:ascii="Times New Roman" w:hAnsi="Times New Roman"/>
              </w:rPr>
              <w:t>/14</w:t>
            </w:r>
          </w:p>
        </w:tc>
        <w:tc>
          <w:tcPr>
            <w:tcW w:w="1092" w:type="dxa"/>
          </w:tcPr>
          <w:p w:rsidR="0078006E" w:rsidRPr="00225E6F" w:rsidRDefault="0078006E" w:rsidP="007800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25" w:type="dxa"/>
          </w:tcPr>
          <w:p w:rsidR="0078006E" w:rsidRPr="00225E6F" w:rsidRDefault="0078006E" w:rsidP="0078006E">
            <w:pPr>
              <w:spacing w:after="0" w:line="240" w:lineRule="auto"/>
              <w:rPr>
                <w:rFonts w:ascii="Times New Roman" w:hAnsi="Times New Roman"/>
              </w:rPr>
            </w:pPr>
            <w:r w:rsidRPr="00225E6F">
              <w:rPr>
                <w:rFonts w:ascii="Times New Roman" w:hAnsi="Times New Roman"/>
                <w:color w:val="000000"/>
                <w:shd w:val="clear" w:color="auto" w:fill="FFFFFF"/>
              </w:rPr>
              <w:t>Контрольная работа по разделу «Состав слова».</w:t>
            </w:r>
          </w:p>
        </w:tc>
        <w:tc>
          <w:tcPr>
            <w:tcW w:w="1121" w:type="dxa"/>
          </w:tcPr>
          <w:p w:rsidR="0078006E" w:rsidRPr="00225E6F" w:rsidRDefault="0078006E" w:rsidP="0078006E">
            <w:pPr>
              <w:spacing w:after="0" w:line="240" w:lineRule="auto"/>
              <w:rPr>
                <w:rFonts w:ascii="Times New Roman" w:hAnsi="Times New Roman"/>
              </w:rPr>
            </w:pPr>
            <w:r w:rsidRPr="00225E6F">
              <w:rPr>
                <w:rFonts w:ascii="Times New Roman" w:hAnsi="Times New Roman"/>
              </w:rPr>
              <w:t>1</w:t>
            </w:r>
          </w:p>
        </w:tc>
        <w:tc>
          <w:tcPr>
            <w:tcW w:w="7049" w:type="dxa"/>
            <w:vMerge/>
            <w:tcBorders>
              <w:right w:val="single" w:sz="4" w:space="0" w:color="auto"/>
            </w:tcBorders>
          </w:tcPr>
          <w:p w:rsidR="0078006E" w:rsidRPr="00225E6F" w:rsidRDefault="0078006E" w:rsidP="007800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45436" w:rsidRPr="00225E6F" w:rsidTr="00DC7EFD">
        <w:trPr>
          <w:trHeight w:val="276"/>
        </w:trPr>
        <w:tc>
          <w:tcPr>
            <w:tcW w:w="938" w:type="dxa"/>
            <w:vMerge w:val="restart"/>
          </w:tcPr>
          <w:p w:rsidR="00F45436" w:rsidRPr="00F45436" w:rsidRDefault="00961BF6" w:rsidP="0078006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101</w:t>
            </w:r>
            <w:r w:rsidR="00F45436">
              <w:rPr>
                <w:rFonts w:ascii="Times New Roman" w:hAnsi="Times New Roman"/>
                <w:sz w:val="24"/>
              </w:rPr>
              <w:t>/15</w:t>
            </w:r>
          </w:p>
          <w:p w:rsidR="00F45436" w:rsidRPr="00F45436" w:rsidRDefault="00F45436" w:rsidP="0078006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092" w:type="dxa"/>
            <w:vMerge w:val="restart"/>
          </w:tcPr>
          <w:p w:rsidR="00F45436" w:rsidRPr="00914A8B" w:rsidRDefault="00F45436" w:rsidP="00914A8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625" w:type="dxa"/>
            <w:vMerge w:val="restart"/>
          </w:tcPr>
          <w:p w:rsidR="00F45436" w:rsidRPr="00F45436" w:rsidRDefault="00F45436" w:rsidP="0078006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45436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Работа над ошибками.</w:t>
            </w:r>
          </w:p>
          <w:p w:rsidR="00F45436" w:rsidRPr="00F45436" w:rsidRDefault="00F45436" w:rsidP="0078006E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225E6F">
              <w:rPr>
                <w:rFonts w:ascii="Times New Roman" w:hAnsi="Times New Roman"/>
                <w:color w:val="000000"/>
                <w:shd w:val="clear" w:color="auto" w:fill="FFFFFF"/>
              </w:rPr>
              <w:t>Что такое части реч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и</w:t>
            </w:r>
          </w:p>
        </w:tc>
        <w:tc>
          <w:tcPr>
            <w:tcW w:w="1121" w:type="dxa"/>
            <w:vMerge w:val="restart"/>
          </w:tcPr>
          <w:p w:rsidR="00F45436" w:rsidRPr="00225E6F" w:rsidRDefault="00914A8B" w:rsidP="0078006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49" w:type="dxa"/>
            <w:vMerge/>
            <w:tcBorders>
              <w:right w:val="single" w:sz="4" w:space="0" w:color="auto"/>
            </w:tcBorders>
          </w:tcPr>
          <w:p w:rsidR="00F45436" w:rsidRPr="00225E6F" w:rsidRDefault="00F45436" w:rsidP="007800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45436" w:rsidRPr="00225E6F" w:rsidTr="00DC7EFD">
        <w:trPr>
          <w:trHeight w:val="675"/>
        </w:trPr>
        <w:tc>
          <w:tcPr>
            <w:tcW w:w="938" w:type="dxa"/>
            <w:vMerge/>
          </w:tcPr>
          <w:p w:rsidR="00F45436" w:rsidRPr="00225E6F" w:rsidRDefault="00F45436" w:rsidP="007800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2" w:type="dxa"/>
            <w:vMerge/>
          </w:tcPr>
          <w:p w:rsidR="00F45436" w:rsidRPr="00225E6F" w:rsidRDefault="00F45436" w:rsidP="007800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25" w:type="dxa"/>
            <w:vMerge/>
          </w:tcPr>
          <w:p w:rsidR="00F45436" w:rsidRPr="00225E6F" w:rsidRDefault="00F45436" w:rsidP="007800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1" w:type="dxa"/>
            <w:vMerge/>
          </w:tcPr>
          <w:p w:rsidR="00F45436" w:rsidRPr="00225E6F" w:rsidRDefault="00F45436" w:rsidP="007800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49" w:type="dxa"/>
            <w:vMerge w:val="restart"/>
            <w:tcBorders>
              <w:right w:val="single" w:sz="4" w:space="0" w:color="auto"/>
            </w:tcBorders>
          </w:tcPr>
          <w:p w:rsidR="00F45436" w:rsidRPr="00225E6F" w:rsidRDefault="00F45436" w:rsidP="0078006E">
            <w:pPr>
              <w:spacing w:after="0" w:line="240" w:lineRule="auto"/>
              <w:rPr>
                <w:rFonts w:ascii="Times New Roman" w:hAnsi="Times New Roman"/>
              </w:rPr>
            </w:pPr>
            <w:r w:rsidRPr="00225E6F">
              <w:rPr>
                <w:rFonts w:ascii="Times New Roman" w:hAnsi="Times New Roman"/>
              </w:rPr>
              <w:t xml:space="preserve">Определять части речи </w:t>
            </w:r>
            <w:proofErr w:type="gramStart"/>
            <w:r w:rsidRPr="00225E6F">
              <w:rPr>
                <w:rFonts w:ascii="Times New Roman" w:hAnsi="Times New Roman"/>
              </w:rPr>
              <w:t xml:space="preserve">( </w:t>
            </w:r>
            <w:proofErr w:type="gramEnd"/>
            <w:r w:rsidRPr="00225E6F">
              <w:rPr>
                <w:rFonts w:ascii="Times New Roman" w:hAnsi="Times New Roman"/>
              </w:rPr>
              <w:t>имя существительное, глагол, имя прилагательное) по обобщённому значению предметности, действия, признакам и по вопросам; правильно употреблять их в речи. Использовать в процессе выполнения заданий и усвоения грамматических понятий приемы наглядно-образного и логического мышления</w:t>
            </w:r>
          </w:p>
        </w:tc>
      </w:tr>
      <w:tr w:rsidR="0078006E" w:rsidRPr="00225E6F" w:rsidTr="00914A8B">
        <w:trPr>
          <w:trHeight w:val="703"/>
        </w:trPr>
        <w:tc>
          <w:tcPr>
            <w:tcW w:w="938" w:type="dxa"/>
          </w:tcPr>
          <w:p w:rsidR="0078006E" w:rsidRPr="00225E6F" w:rsidRDefault="00961BF6" w:rsidP="0078006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</w:t>
            </w:r>
            <w:r w:rsidR="0078006E" w:rsidRPr="00225E6F">
              <w:rPr>
                <w:rFonts w:ascii="Times New Roman" w:hAnsi="Times New Roman"/>
              </w:rPr>
              <w:t>/</w:t>
            </w:r>
            <w:r w:rsidR="00F45436">
              <w:rPr>
                <w:rFonts w:ascii="Times New Roman" w:hAnsi="Times New Roman"/>
              </w:rPr>
              <w:t>2</w:t>
            </w:r>
          </w:p>
        </w:tc>
        <w:tc>
          <w:tcPr>
            <w:tcW w:w="1092" w:type="dxa"/>
          </w:tcPr>
          <w:p w:rsidR="0078006E" w:rsidRPr="00225E6F" w:rsidRDefault="0078006E" w:rsidP="007800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25" w:type="dxa"/>
          </w:tcPr>
          <w:p w:rsidR="0078006E" w:rsidRPr="00225E6F" w:rsidRDefault="0078006E" w:rsidP="0078006E">
            <w:pPr>
              <w:spacing w:after="0" w:line="240" w:lineRule="auto"/>
              <w:rPr>
                <w:rFonts w:ascii="Times New Roman" w:hAnsi="Times New Roman"/>
              </w:rPr>
            </w:pPr>
            <w:r w:rsidRPr="00225E6F">
              <w:rPr>
                <w:rFonts w:ascii="Times New Roman" w:hAnsi="Times New Roman"/>
                <w:color w:val="000000"/>
                <w:shd w:val="clear" w:color="auto" w:fill="FFFFFF"/>
              </w:rPr>
              <w:t>Части речи.</w:t>
            </w:r>
            <w:r w:rsidR="00914A8B" w:rsidRPr="00225E6F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Общие признаки слов.</w:t>
            </w:r>
          </w:p>
        </w:tc>
        <w:tc>
          <w:tcPr>
            <w:tcW w:w="1121" w:type="dxa"/>
          </w:tcPr>
          <w:p w:rsidR="0078006E" w:rsidRPr="00225E6F" w:rsidRDefault="0078006E" w:rsidP="0078006E">
            <w:pPr>
              <w:spacing w:after="0" w:line="240" w:lineRule="auto"/>
              <w:rPr>
                <w:rFonts w:ascii="Times New Roman" w:hAnsi="Times New Roman"/>
              </w:rPr>
            </w:pPr>
            <w:r w:rsidRPr="00225E6F">
              <w:rPr>
                <w:rFonts w:ascii="Times New Roman" w:hAnsi="Times New Roman"/>
              </w:rPr>
              <w:t>1</w:t>
            </w:r>
          </w:p>
        </w:tc>
        <w:tc>
          <w:tcPr>
            <w:tcW w:w="7049" w:type="dxa"/>
            <w:vMerge/>
            <w:tcBorders>
              <w:right w:val="single" w:sz="4" w:space="0" w:color="auto"/>
            </w:tcBorders>
          </w:tcPr>
          <w:p w:rsidR="0078006E" w:rsidRPr="00225E6F" w:rsidRDefault="0078006E" w:rsidP="007800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006E" w:rsidRPr="00225E6F" w:rsidTr="00DC7EFD">
        <w:trPr>
          <w:trHeight w:val="147"/>
        </w:trPr>
        <w:tc>
          <w:tcPr>
            <w:tcW w:w="938" w:type="dxa"/>
          </w:tcPr>
          <w:p w:rsidR="0078006E" w:rsidRPr="00225E6F" w:rsidRDefault="00961BF6" w:rsidP="0078006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</w:t>
            </w:r>
            <w:r w:rsidR="00914A8B">
              <w:rPr>
                <w:rFonts w:ascii="Times New Roman" w:hAnsi="Times New Roman"/>
              </w:rPr>
              <w:t>/3</w:t>
            </w:r>
          </w:p>
        </w:tc>
        <w:tc>
          <w:tcPr>
            <w:tcW w:w="1092" w:type="dxa"/>
          </w:tcPr>
          <w:p w:rsidR="0078006E" w:rsidRPr="00225E6F" w:rsidRDefault="0078006E" w:rsidP="007800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25" w:type="dxa"/>
          </w:tcPr>
          <w:p w:rsidR="0078006E" w:rsidRPr="00225E6F" w:rsidRDefault="0078006E" w:rsidP="0078006E">
            <w:pPr>
              <w:spacing w:after="0" w:line="240" w:lineRule="auto"/>
              <w:rPr>
                <w:rFonts w:ascii="Times New Roman" w:hAnsi="Times New Roman"/>
              </w:rPr>
            </w:pPr>
            <w:r w:rsidRPr="00225E6F">
              <w:rPr>
                <w:rFonts w:ascii="Times New Roman" w:hAnsi="Times New Roman"/>
                <w:color w:val="000000"/>
                <w:shd w:val="clear" w:color="auto" w:fill="FFFFFF"/>
              </w:rPr>
              <w:t>Имя существительное.</w:t>
            </w:r>
          </w:p>
        </w:tc>
        <w:tc>
          <w:tcPr>
            <w:tcW w:w="1121" w:type="dxa"/>
          </w:tcPr>
          <w:p w:rsidR="0078006E" w:rsidRPr="00225E6F" w:rsidRDefault="0078006E" w:rsidP="0078006E">
            <w:pPr>
              <w:spacing w:after="0" w:line="240" w:lineRule="auto"/>
              <w:rPr>
                <w:rFonts w:ascii="Times New Roman" w:hAnsi="Times New Roman"/>
              </w:rPr>
            </w:pPr>
            <w:r w:rsidRPr="00225E6F">
              <w:rPr>
                <w:rFonts w:ascii="Times New Roman" w:hAnsi="Times New Roman"/>
              </w:rPr>
              <w:t>1</w:t>
            </w:r>
          </w:p>
        </w:tc>
        <w:tc>
          <w:tcPr>
            <w:tcW w:w="7049" w:type="dxa"/>
            <w:vMerge w:val="restart"/>
            <w:tcBorders>
              <w:right w:val="single" w:sz="4" w:space="0" w:color="auto"/>
            </w:tcBorders>
          </w:tcPr>
          <w:p w:rsidR="0078006E" w:rsidRPr="00225E6F" w:rsidRDefault="0078006E" w:rsidP="0078006E">
            <w:pPr>
              <w:spacing w:after="0" w:line="240" w:lineRule="auto"/>
              <w:rPr>
                <w:rFonts w:ascii="Times New Roman" w:hAnsi="Times New Roman"/>
              </w:rPr>
            </w:pPr>
            <w:r w:rsidRPr="00225E6F">
              <w:rPr>
                <w:rFonts w:ascii="Times New Roman" w:hAnsi="Times New Roman"/>
              </w:rPr>
              <w:t>Осознанно употреблять заглавную букву при написании имён собственных. Выбирать формы имён существительных из вариантов падежных окончаний, употреблять эти формы в речи в соответствии с действующими нормами литературного языка. Определять число имён существительных</w:t>
            </w:r>
          </w:p>
        </w:tc>
      </w:tr>
      <w:tr w:rsidR="0078006E" w:rsidRPr="00225E6F" w:rsidTr="00DC7EFD">
        <w:trPr>
          <w:trHeight w:val="147"/>
        </w:trPr>
        <w:tc>
          <w:tcPr>
            <w:tcW w:w="938" w:type="dxa"/>
          </w:tcPr>
          <w:p w:rsidR="0078006E" w:rsidRPr="00225E6F" w:rsidRDefault="00961BF6" w:rsidP="0078006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</w:t>
            </w:r>
            <w:r w:rsidR="00914A8B">
              <w:rPr>
                <w:rFonts w:ascii="Times New Roman" w:hAnsi="Times New Roman"/>
              </w:rPr>
              <w:t>/4</w:t>
            </w:r>
          </w:p>
        </w:tc>
        <w:tc>
          <w:tcPr>
            <w:tcW w:w="1092" w:type="dxa"/>
          </w:tcPr>
          <w:p w:rsidR="0078006E" w:rsidRPr="00225E6F" w:rsidRDefault="0078006E" w:rsidP="007800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25" w:type="dxa"/>
          </w:tcPr>
          <w:p w:rsidR="0078006E" w:rsidRPr="00225E6F" w:rsidRDefault="0078006E" w:rsidP="0078006E">
            <w:pPr>
              <w:spacing w:after="0" w:line="240" w:lineRule="auto"/>
              <w:rPr>
                <w:rFonts w:ascii="Times New Roman" w:hAnsi="Times New Roman"/>
              </w:rPr>
            </w:pPr>
            <w:r w:rsidRPr="00225E6F">
              <w:rPr>
                <w:rFonts w:ascii="Times New Roman" w:hAnsi="Times New Roman"/>
                <w:color w:val="000000"/>
                <w:shd w:val="clear" w:color="auto" w:fill="FFFFFF"/>
              </w:rPr>
              <w:t>Составление словосочетаний с именами существительными.</w:t>
            </w:r>
          </w:p>
        </w:tc>
        <w:tc>
          <w:tcPr>
            <w:tcW w:w="1121" w:type="dxa"/>
          </w:tcPr>
          <w:p w:rsidR="0078006E" w:rsidRPr="00225E6F" w:rsidRDefault="0078006E" w:rsidP="0078006E">
            <w:pPr>
              <w:spacing w:after="0" w:line="240" w:lineRule="auto"/>
              <w:rPr>
                <w:rFonts w:ascii="Times New Roman" w:hAnsi="Times New Roman"/>
              </w:rPr>
            </w:pPr>
            <w:r w:rsidRPr="00225E6F">
              <w:rPr>
                <w:rFonts w:ascii="Times New Roman" w:hAnsi="Times New Roman"/>
              </w:rPr>
              <w:t>1</w:t>
            </w:r>
          </w:p>
        </w:tc>
        <w:tc>
          <w:tcPr>
            <w:tcW w:w="7049" w:type="dxa"/>
            <w:vMerge/>
            <w:tcBorders>
              <w:right w:val="single" w:sz="4" w:space="0" w:color="auto"/>
            </w:tcBorders>
          </w:tcPr>
          <w:p w:rsidR="0078006E" w:rsidRPr="00225E6F" w:rsidRDefault="0078006E" w:rsidP="007800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006E" w:rsidRPr="00225E6F" w:rsidTr="00DC7EFD">
        <w:trPr>
          <w:trHeight w:val="147"/>
        </w:trPr>
        <w:tc>
          <w:tcPr>
            <w:tcW w:w="938" w:type="dxa"/>
          </w:tcPr>
          <w:p w:rsidR="0078006E" w:rsidRPr="00225E6F" w:rsidRDefault="00961BF6" w:rsidP="0078006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</w:t>
            </w:r>
            <w:r w:rsidR="00914A8B">
              <w:rPr>
                <w:rFonts w:ascii="Times New Roman" w:hAnsi="Times New Roman"/>
              </w:rPr>
              <w:t>/5</w:t>
            </w:r>
          </w:p>
        </w:tc>
        <w:tc>
          <w:tcPr>
            <w:tcW w:w="1092" w:type="dxa"/>
          </w:tcPr>
          <w:p w:rsidR="0078006E" w:rsidRPr="00225E6F" w:rsidRDefault="0078006E" w:rsidP="007800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25" w:type="dxa"/>
          </w:tcPr>
          <w:p w:rsidR="0078006E" w:rsidRPr="00225E6F" w:rsidRDefault="0078006E" w:rsidP="0078006E">
            <w:pPr>
              <w:spacing w:after="0" w:line="240" w:lineRule="auto"/>
              <w:rPr>
                <w:rFonts w:ascii="Times New Roman" w:hAnsi="Times New Roman"/>
              </w:rPr>
            </w:pPr>
            <w:r w:rsidRPr="00225E6F">
              <w:rPr>
                <w:rFonts w:ascii="Times New Roman" w:hAnsi="Times New Roman"/>
                <w:color w:val="000000"/>
                <w:shd w:val="clear" w:color="auto" w:fill="FFFFFF"/>
              </w:rPr>
              <w:t>Собственные и нарицательные имена существительные.</w:t>
            </w:r>
          </w:p>
        </w:tc>
        <w:tc>
          <w:tcPr>
            <w:tcW w:w="1121" w:type="dxa"/>
          </w:tcPr>
          <w:p w:rsidR="0078006E" w:rsidRPr="00225E6F" w:rsidRDefault="0078006E" w:rsidP="0078006E">
            <w:pPr>
              <w:spacing w:after="0" w:line="240" w:lineRule="auto"/>
              <w:rPr>
                <w:rFonts w:ascii="Times New Roman" w:hAnsi="Times New Roman"/>
              </w:rPr>
            </w:pPr>
            <w:r w:rsidRPr="00225E6F">
              <w:rPr>
                <w:rFonts w:ascii="Times New Roman" w:hAnsi="Times New Roman"/>
              </w:rPr>
              <w:t>1</w:t>
            </w:r>
          </w:p>
        </w:tc>
        <w:tc>
          <w:tcPr>
            <w:tcW w:w="7049" w:type="dxa"/>
            <w:vMerge/>
            <w:tcBorders>
              <w:right w:val="single" w:sz="4" w:space="0" w:color="auto"/>
            </w:tcBorders>
          </w:tcPr>
          <w:p w:rsidR="0078006E" w:rsidRPr="00225E6F" w:rsidRDefault="0078006E" w:rsidP="007800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006E" w:rsidRPr="00225E6F" w:rsidTr="00DC7EFD">
        <w:trPr>
          <w:trHeight w:val="147"/>
        </w:trPr>
        <w:tc>
          <w:tcPr>
            <w:tcW w:w="938" w:type="dxa"/>
          </w:tcPr>
          <w:p w:rsidR="0078006E" w:rsidRPr="00225E6F" w:rsidRDefault="00961BF6" w:rsidP="0078006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</w:t>
            </w:r>
            <w:r w:rsidR="00F45436">
              <w:rPr>
                <w:rFonts w:ascii="Times New Roman" w:hAnsi="Times New Roman"/>
              </w:rPr>
              <w:t>/</w:t>
            </w:r>
            <w:r w:rsidR="00914A8B">
              <w:rPr>
                <w:rFonts w:ascii="Times New Roman" w:hAnsi="Times New Roman"/>
              </w:rPr>
              <w:t>6</w:t>
            </w:r>
          </w:p>
        </w:tc>
        <w:tc>
          <w:tcPr>
            <w:tcW w:w="1092" w:type="dxa"/>
          </w:tcPr>
          <w:p w:rsidR="0078006E" w:rsidRPr="00225E6F" w:rsidRDefault="0078006E" w:rsidP="0078006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8006E" w:rsidRPr="00225E6F" w:rsidRDefault="0078006E" w:rsidP="007800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25" w:type="dxa"/>
          </w:tcPr>
          <w:p w:rsidR="0078006E" w:rsidRPr="00225E6F" w:rsidRDefault="0078006E" w:rsidP="0078006E">
            <w:pPr>
              <w:spacing w:after="0" w:line="240" w:lineRule="auto"/>
              <w:rPr>
                <w:rFonts w:ascii="Times New Roman" w:hAnsi="Times New Roman"/>
              </w:rPr>
            </w:pPr>
            <w:r w:rsidRPr="00225E6F">
              <w:rPr>
                <w:rFonts w:ascii="Times New Roman" w:hAnsi="Times New Roman"/>
                <w:color w:val="000000"/>
                <w:shd w:val="clear" w:color="auto" w:fill="FFFFFF"/>
              </w:rPr>
              <w:t>Категория числа имени существительного</w:t>
            </w:r>
          </w:p>
        </w:tc>
        <w:tc>
          <w:tcPr>
            <w:tcW w:w="1121" w:type="dxa"/>
          </w:tcPr>
          <w:p w:rsidR="0078006E" w:rsidRPr="00225E6F" w:rsidRDefault="0078006E" w:rsidP="0078006E">
            <w:pPr>
              <w:spacing w:after="0" w:line="240" w:lineRule="auto"/>
              <w:rPr>
                <w:rFonts w:ascii="Times New Roman" w:hAnsi="Times New Roman"/>
              </w:rPr>
            </w:pPr>
            <w:r w:rsidRPr="00225E6F">
              <w:rPr>
                <w:rFonts w:ascii="Times New Roman" w:hAnsi="Times New Roman"/>
              </w:rPr>
              <w:t>1</w:t>
            </w:r>
          </w:p>
        </w:tc>
        <w:tc>
          <w:tcPr>
            <w:tcW w:w="7049" w:type="dxa"/>
            <w:vMerge/>
            <w:tcBorders>
              <w:right w:val="single" w:sz="4" w:space="0" w:color="auto"/>
            </w:tcBorders>
          </w:tcPr>
          <w:p w:rsidR="0078006E" w:rsidRPr="00225E6F" w:rsidRDefault="0078006E" w:rsidP="007800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006E" w:rsidRPr="00225E6F" w:rsidTr="00DC7EFD">
        <w:trPr>
          <w:trHeight w:val="147"/>
        </w:trPr>
        <w:tc>
          <w:tcPr>
            <w:tcW w:w="938" w:type="dxa"/>
          </w:tcPr>
          <w:p w:rsidR="0078006E" w:rsidRPr="00225E6F" w:rsidRDefault="00961BF6" w:rsidP="0078006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</w:t>
            </w:r>
            <w:r w:rsidR="00F45436">
              <w:rPr>
                <w:rFonts w:ascii="Times New Roman" w:hAnsi="Times New Roman"/>
              </w:rPr>
              <w:t>/</w:t>
            </w:r>
            <w:r w:rsidR="00914A8B">
              <w:rPr>
                <w:rFonts w:ascii="Times New Roman" w:hAnsi="Times New Roman"/>
              </w:rPr>
              <w:t>7</w:t>
            </w:r>
          </w:p>
        </w:tc>
        <w:tc>
          <w:tcPr>
            <w:tcW w:w="1092" w:type="dxa"/>
          </w:tcPr>
          <w:p w:rsidR="0078006E" w:rsidRPr="00225E6F" w:rsidRDefault="0078006E" w:rsidP="007800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25" w:type="dxa"/>
          </w:tcPr>
          <w:p w:rsidR="0078006E" w:rsidRPr="00225E6F" w:rsidRDefault="0078006E" w:rsidP="0078006E">
            <w:pPr>
              <w:spacing w:after="0" w:line="240" w:lineRule="auto"/>
              <w:rPr>
                <w:rFonts w:ascii="Times New Roman" w:hAnsi="Times New Roman"/>
              </w:rPr>
            </w:pPr>
            <w:r w:rsidRPr="00225E6F">
              <w:rPr>
                <w:rFonts w:ascii="Times New Roman" w:hAnsi="Times New Roman"/>
                <w:color w:val="000000"/>
                <w:shd w:val="clear" w:color="auto" w:fill="FFFFFF"/>
              </w:rPr>
              <w:t>Имена существительные с вариативными окончаниями в родительном падеже множественного числа</w:t>
            </w:r>
          </w:p>
        </w:tc>
        <w:tc>
          <w:tcPr>
            <w:tcW w:w="1121" w:type="dxa"/>
          </w:tcPr>
          <w:p w:rsidR="0078006E" w:rsidRPr="00225E6F" w:rsidRDefault="0078006E" w:rsidP="0078006E">
            <w:pPr>
              <w:spacing w:after="0" w:line="240" w:lineRule="auto"/>
              <w:rPr>
                <w:rFonts w:ascii="Times New Roman" w:hAnsi="Times New Roman"/>
              </w:rPr>
            </w:pPr>
            <w:r w:rsidRPr="00225E6F">
              <w:rPr>
                <w:rFonts w:ascii="Times New Roman" w:hAnsi="Times New Roman"/>
              </w:rPr>
              <w:t>1</w:t>
            </w:r>
          </w:p>
        </w:tc>
        <w:tc>
          <w:tcPr>
            <w:tcW w:w="7049" w:type="dxa"/>
            <w:vMerge/>
            <w:tcBorders>
              <w:right w:val="single" w:sz="4" w:space="0" w:color="auto"/>
            </w:tcBorders>
          </w:tcPr>
          <w:p w:rsidR="0078006E" w:rsidRPr="00225E6F" w:rsidRDefault="0078006E" w:rsidP="007800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006E" w:rsidRPr="00225E6F" w:rsidTr="00DC7EFD">
        <w:trPr>
          <w:trHeight w:val="147"/>
        </w:trPr>
        <w:tc>
          <w:tcPr>
            <w:tcW w:w="938" w:type="dxa"/>
          </w:tcPr>
          <w:p w:rsidR="0078006E" w:rsidRPr="00225E6F" w:rsidRDefault="00961BF6" w:rsidP="0078006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</w:t>
            </w:r>
            <w:r w:rsidR="00914A8B">
              <w:rPr>
                <w:rFonts w:ascii="Times New Roman" w:hAnsi="Times New Roman"/>
              </w:rPr>
              <w:t>/8</w:t>
            </w:r>
          </w:p>
        </w:tc>
        <w:tc>
          <w:tcPr>
            <w:tcW w:w="1092" w:type="dxa"/>
          </w:tcPr>
          <w:p w:rsidR="0078006E" w:rsidRPr="00225E6F" w:rsidRDefault="0078006E" w:rsidP="0078006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8006E" w:rsidRPr="00225E6F" w:rsidRDefault="0078006E" w:rsidP="007800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25" w:type="dxa"/>
          </w:tcPr>
          <w:p w:rsidR="0078006E" w:rsidRPr="00225E6F" w:rsidRDefault="0078006E" w:rsidP="0078006E">
            <w:pPr>
              <w:spacing w:after="0" w:line="240" w:lineRule="auto"/>
              <w:rPr>
                <w:rFonts w:ascii="Times New Roman" w:hAnsi="Times New Roman"/>
              </w:rPr>
            </w:pPr>
            <w:r w:rsidRPr="00225E6F">
              <w:rPr>
                <w:rFonts w:ascii="Times New Roman" w:hAnsi="Times New Roman"/>
                <w:color w:val="000000"/>
                <w:shd w:val="clear" w:color="auto" w:fill="FFFFFF"/>
              </w:rPr>
              <w:t>Проверочная работа по теме: «Имя существительное».</w:t>
            </w:r>
          </w:p>
        </w:tc>
        <w:tc>
          <w:tcPr>
            <w:tcW w:w="1121" w:type="dxa"/>
          </w:tcPr>
          <w:p w:rsidR="0078006E" w:rsidRPr="00225E6F" w:rsidRDefault="0078006E" w:rsidP="0078006E">
            <w:pPr>
              <w:spacing w:after="0" w:line="240" w:lineRule="auto"/>
              <w:rPr>
                <w:rFonts w:ascii="Times New Roman" w:hAnsi="Times New Roman"/>
              </w:rPr>
            </w:pPr>
            <w:r w:rsidRPr="00225E6F">
              <w:rPr>
                <w:rFonts w:ascii="Times New Roman" w:hAnsi="Times New Roman"/>
              </w:rPr>
              <w:t>1</w:t>
            </w:r>
          </w:p>
        </w:tc>
        <w:tc>
          <w:tcPr>
            <w:tcW w:w="7049" w:type="dxa"/>
            <w:tcBorders>
              <w:right w:val="single" w:sz="4" w:space="0" w:color="auto"/>
            </w:tcBorders>
          </w:tcPr>
          <w:p w:rsidR="0078006E" w:rsidRPr="00225E6F" w:rsidRDefault="0078006E" w:rsidP="0078006E">
            <w:pPr>
              <w:spacing w:after="0" w:line="240" w:lineRule="auto"/>
              <w:rPr>
                <w:rFonts w:ascii="Times New Roman" w:hAnsi="Times New Roman"/>
              </w:rPr>
            </w:pPr>
            <w:r w:rsidRPr="00225E6F">
              <w:rPr>
                <w:rFonts w:ascii="Times New Roman" w:hAnsi="Times New Roman"/>
              </w:rPr>
              <w:t>Самостоятельная работа</w:t>
            </w:r>
          </w:p>
        </w:tc>
      </w:tr>
      <w:tr w:rsidR="0078006E" w:rsidRPr="00225E6F" w:rsidTr="00DC7EFD">
        <w:trPr>
          <w:trHeight w:val="147"/>
        </w:trPr>
        <w:tc>
          <w:tcPr>
            <w:tcW w:w="938" w:type="dxa"/>
          </w:tcPr>
          <w:p w:rsidR="0078006E" w:rsidRPr="00225E6F" w:rsidRDefault="00961BF6" w:rsidP="0078006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</w:t>
            </w:r>
            <w:r w:rsidR="00F45436">
              <w:rPr>
                <w:rFonts w:ascii="Times New Roman" w:hAnsi="Times New Roman"/>
              </w:rPr>
              <w:t>/</w:t>
            </w:r>
            <w:r w:rsidR="00914A8B">
              <w:rPr>
                <w:rFonts w:ascii="Times New Roman" w:hAnsi="Times New Roman"/>
              </w:rPr>
              <w:t>9</w:t>
            </w:r>
          </w:p>
        </w:tc>
        <w:tc>
          <w:tcPr>
            <w:tcW w:w="1092" w:type="dxa"/>
          </w:tcPr>
          <w:p w:rsidR="0078006E" w:rsidRPr="00225E6F" w:rsidRDefault="0078006E" w:rsidP="0078006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8006E" w:rsidRPr="00225E6F" w:rsidRDefault="0078006E" w:rsidP="007800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25" w:type="dxa"/>
          </w:tcPr>
          <w:p w:rsidR="0078006E" w:rsidRPr="00225E6F" w:rsidRDefault="0078006E" w:rsidP="0078006E">
            <w:pPr>
              <w:spacing w:after="0" w:line="240" w:lineRule="auto"/>
              <w:rPr>
                <w:rFonts w:ascii="Times New Roman" w:hAnsi="Times New Roman"/>
              </w:rPr>
            </w:pPr>
            <w:r w:rsidRPr="00225E6F">
              <w:rPr>
                <w:rFonts w:ascii="Times New Roman" w:hAnsi="Times New Roman"/>
                <w:color w:val="000000"/>
                <w:shd w:val="clear" w:color="auto" w:fill="FFFFFF"/>
              </w:rPr>
              <w:t>Глагол</w:t>
            </w:r>
          </w:p>
        </w:tc>
        <w:tc>
          <w:tcPr>
            <w:tcW w:w="1121" w:type="dxa"/>
          </w:tcPr>
          <w:p w:rsidR="0078006E" w:rsidRPr="00225E6F" w:rsidRDefault="0078006E" w:rsidP="0078006E">
            <w:pPr>
              <w:spacing w:after="0" w:line="240" w:lineRule="auto"/>
              <w:rPr>
                <w:rFonts w:ascii="Times New Roman" w:hAnsi="Times New Roman"/>
              </w:rPr>
            </w:pPr>
            <w:r w:rsidRPr="00225E6F">
              <w:rPr>
                <w:rFonts w:ascii="Times New Roman" w:hAnsi="Times New Roman"/>
              </w:rPr>
              <w:t>1</w:t>
            </w:r>
          </w:p>
        </w:tc>
        <w:tc>
          <w:tcPr>
            <w:tcW w:w="7049" w:type="dxa"/>
            <w:vMerge w:val="restart"/>
            <w:tcBorders>
              <w:right w:val="single" w:sz="4" w:space="0" w:color="auto"/>
            </w:tcBorders>
          </w:tcPr>
          <w:p w:rsidR="0078006E" w:rsidRPr="00225E6F" w:rsidRDefault="0078006E" w:rsidP="0078006E">
            <w:pPr>
              <w:spacing w:after="0" w:line="240" w:lineRule="auto"/>
              <w:rPr>
                <w:rFonts w:ascii="Times New Roman" w:hAnsi="Times New Roman"/>
              </w:rPr>
            </w:pPr>
            <w:r w:rsidRPr="00225E6F">
              <w:rPr>
                <w:rFonts w:ascii="Times New Roman" w:hAnsi="Times New Roman"/>
              </w:rPr>
              <w:t>Находить в предложении глаголы по вопросу и общему значению действия. Определять число глаголов. Ставить вопросы к глаголам в форме настоящего, прошедшего и будущего времени. Составлять рассказы по рисункам, используя глаголы.</w:t>
            </w:r>
          </w:p>
        </w:tc>
      </w:tr>
      <w:tr w:rsidR="0078006E" w:rsidRPr="00225E6F" w:rsidTr="00DC7EFD">
        <w:trPr>
          <w:trHeight w:val="147"/>
        </w:trPr>
        <w:tc>
          <w:tcPr>
            <w:tcW w:w="938" w:type="dxa"/>
          </w:tcPr>
          <w:p w:rsidR="0078006E" w:rsidRPr="00225E6F" w:rsidRDefault="00961BF6" w:rsidP="0078006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</w:t>
            </w:r>
            <w:r w:rsidR="00F45436">
              <w:rPr>
                <w:rFonts w:ascii="Times New Roman" w:hAnsi="Times New Roman"/>
              </w:rPr>
              <w:t>/1</w:t>
            </w:r>
            <w:r w:rsidR="00914A8B">
              <w:rPr>
                <w:rFonts w:ascii="Times New Roman" w:hAnsi="Times New Roman"/>
              </w:rPr>
              <w:t>0</w:t>
            </w:r>
          </w:p>
        </w:tc>
        <w:tc>
          <w:tcPr>
            <w:tcW w:w="1092" w:type="dxa"/>
          </w:tcPr>
          <w:p w:rsidR="0078006E" w:rsidRPr="00225E6F" w:rsidRDefault="0078006E" w:rsidP="0078006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8006E" w:rsidRPr="00225E6F" w:rsidRDefault="0078006E" w:rsidP="007800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25" w:type="dxa"/>
          </w:tcPr>
          <w:p w:rsidR="0078006E" w:rsidRPr="00225E6F" w:rsidRDefault="0078006E" w:rsidP="0078006E">
            <w:pPr>
              <w:spacing w:after="0" w:line="240" w:lineRule="auto"/>
              <w:rPr>
                <w:rFonts w:ascii="Times New Roman" w:hAnsi="Times New Roman"/>
              </w:rPr>
            </w:pPr>
            <w:r w:rsidRPr="00225E6F">
              <w:rPr>
                <w:rFonts w:ascii="Times New Roman" w:hAnsi="Times New Roman"/>
                <w:color w:val="000000"/>
                <w:shd w:val="clear" w:color="auto" w:fill="FFFFFF"/>
              </w:rPr>
              <w:t>Изменение глаголов по числам.</w:t>
            </w:r>
          </w:p>
        </w:tc>
        <w:tc>
          <w:tcPr>
            <w:tcW w:w="1121" w:type="dxa"/>
          </w:tcPr>
          <w:p w:rsidR="0078006E" w:rsidRPr="00225E6F" w:rsidRDefault="0078006E" w:rsidP="0078006E">
            <w:pPr>
              <w:spacing w:after="0" w:line="240" w:lineRule="auto"/>
              <w:rPr>
                <w:rFonts w:ascii="Times New Roman" w:hAnsi="Times New Roman"/>
              </w:rPr>
            </w:pPr>
            <w:r w:rsidRPr="00225E6F">
              <w:rPr>
                <w:rFonts w:ascii="Times New Roman" w:hAnsi="Times New Roman"/>
              </w:rPr>
              <w:t>1</w:t>
            </w:r>
          </w:p>
        </w:tc>
        <w:tc>
          <w:tcPr>
            <w:tcW w:w="7049" w:type="dxa"/>
            <w:vMerge/>
            <w:tcBorders>
              <w:right w:val="single" w:sz="4" w:space="0" w:color="auto"/>
            </w:tcBorders>
          </w:tcPr>
          <w:p w:rsidR="0078006E" w:rsidRPr="00225E6F" w:rsidRDefault="0078006E" w:rsidP="007800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006E" w:rsidRPr="00225E6F" w:rsidTr="00DC7EFD">
        <w:trPr>
          <w:trHeight w:val="147"/>
        </w:trPr>
        <w:tc>
          <w:tcPr>
            <w:tcW w:w="938" w:type="dxa"/>
          </w:tcPr>
          <w:p w:rsidR="0078006E" w:rsidRPr="00225E6F" w:rsidRDefault="00961BF6" w:rsidP="0078006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</w:t>
            </w:r>
            <w:r w:rsidR="00DC7EFD">
              <w:rPr>
                <w:rFonts w:ascii="Times New Roman" w:hAnsi="Times New Roman"/>
              </w:rPr>
              <w:t>/1</w:t>
            </w:r>
            <w:r w:rsidR="00914A8B">
              <w:rPr>
                <w:rFonts w:ascii="Times New Roman" w:hAnsi="Times New Roman"/>
              </w:rPr>
              <w:t>2</w:t>
            </w:r>
          </w:p>
        </w:tc>
        <w:tc>
          <w:tcPr>
            <w:tcW w:w="1092" w:type="dxa"/>
          </w:tcPr>
          <w:p w:rsidR="0078006E" w:rsidRPr="00225E6F" w:rsidRDefault="0078006E" w:rsidP="0078006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8006E" w:rsidRPr="00225E6F" w:rsidRDefault="0078006E" w:rsidP="007800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25" w:type="dxa"/>
          </w:tcPr>
          <w:p w:rsidR="0078006E" w:rsidRPr="00225E6F" w:rsidRDefault="0078006E" w:rsidP="0078006E">
            <w:pPr>
              <w:spacing w:after="0" w:line="240" w:lineRule="auto"/>
              <w:rPr>
                <w:rFonts w:ascii="Times New Roman" w:hAnsi="Times New Roman"/>
              </w:rPr>
            </w:pPr>
            <w:r w:rsidRPr="00225E6F">
              <w:rPr>
                <w:rFonts w:ascii="Times New Roman" w:hAnsi="Times New Roman"/>
                <w:color w:val="000000"/>
                <w:shd w:val="clear" w:color="auto" w:fill="FFFFFF"/>
              </w:rPr>
              <w:t>Изменение глаголов по временам</w:t>
            </w:r>
          </w:p>
        </w:tc>
        <w:tc>
          <w:tcPr>
            <w:tcW w:w="1121" w:type="dxa"/>
          </w:tcPr>
          <w:p w:rsidR="0078006E" w:rsidRPr="00225E6F" w:rsidRDefault="0078006E" w:rsidP="0078006E">
            <w:pPr>
              <w:spacing w:after="0" w:line="240" w:lineRule="auto"/>
              <w:rPr>
                <w:rFonts w:ascii="Times New Roman" w:hAnsi="Times New Roman"/>
              </w:rPr>
            </w:pPr>
            <w:r w:rsidRPr="00225E6F">
              <w:rPr>
                <w:rFonts w:ascii="Times New Roman" w:hAnsi="Times New Roman"/>
              </w:rPr>
              <w:t>1</w:t>
            </w:r>
          </w:p>
        </w:tc>
        <w:tc>
          <w:tcPr>
            <w:tcW w:w="7049" w:type="dxa"/>
            <w:vMerge/>
            <w:tcBorders>
              <w:right w:val="single" w:sz="4" w:space="0" w:color="auto"/>
            </w:tcBorders>
          </w:tcPr>
          <w:p w:rsidR="0078006E" w:rsidRPr="00225E6F" w:rsidRDefault="0078006E" w:rsidP="007800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006E" w:rsidRPr="00225E6F" w:rsidTr="00DC7EFD">
        <w:trPr>
          <w:trHeight w:val="147"/>
        </w:trPr>
        <w:tc>
          <w:tcPr>
            <w:tcW w:w="938" w:type="dxa"/>
          </w:tcPr>
          <w:p w:rsidR="0078006E" w:rsidRPr="00225E6F" w:rsidRDefault="00961BF6" w:rsidP="0078006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</w:t>
            </w:r>
            <w:r w:rsidR="00DC7EFD">
              <w:rPr>
                <w:rFonts w:ascii="Times New Roman" w:hAnsi="Times New Roman"/>
              </w:rPr>
              <w:t>/1</w:t>
            </w:r>
            <w:r w:rsidR="00914A8B">
              <w:rPr>
                <w:rFonts w:ascii="Times New Roman" w:hAnsi="Times New Roman"/>
              </w:rPr>
              <w:t>3</w:t>
            </w:r>
          </w:p>
        </w:tc>
        <w:tc>
          <w:tcPr>
            <w:tcW w:w="1092" w:type="dxa"/>
          </w:tcPr>
          <w:p w:rsidR="0078006E" w:rsidRPr="00225E6F" w:rsidRDefault="0078006E" w:rsidP="0078006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8006E" w:rsidRPr="00225E6F" w:rsidRDefault="0078006E" w:rsidP="007800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25" w:type="dxa"/>
          </w:tcPr>
          <w:p w:rsidR="0078006E" w:rsidRPr="00225E6F" w:rsidRDefault="0078006E" w:rsidP="0078006E">
            <w:pPr>
              <w:spacing w:after="0" w:line="240" w:lineRule="auto"/>
              <w:rPr>
                <w:rFonts w:ascii="Times New Roman" w:hAnsi="Times New Roman"/>
              </w:rPr>
            </w:pPr>
            <w:r w:rsidRPr="00225E6F">
              <w:rPr>
                <w:rFonts w:ascii="Times New Roman" w:hAnsi="Times New Roman"/>
                <w:color w:val="000000"/>
                <w:shd w:val="clear" w:color="auto" w:fill="FFFFFF"/>
              </w:rPr>
              <w:t>Роль глагола в образовании предложения.</w:t>
            </w:r>
          </w:p>
        </w:tc>
        <w:tc>
          <w:tcPr>
            <w:tcW w:w="1121" w:type="dxa"/>
          </w:tcPr>
          <w:p w:rsidR="0078006E" w:rsidRPr="00225E6F" w:rsidRDefault="0078006E" w:rsidP="0078006E">
            <w:pPr>
              <w:spacing w:after="0" w:line="240" w:lineRule="auto"/>
              <w:rPr>
                <w:rFonts w:ascii="Times New Roman" w:hAnsi="Times New Roman"/>
              </w:rPr>
            </w:pPr>
            <w:r w:rsidRPr="00225E6F">
              <w:rPr>
                <w:rFonts w:ascii="Times New Roman" w:hAnsi="Times New Roman"/>
              </w:rPr>
              <w:t>1</w:t>
            </w:r>
          </w:p>
        </w:tc>
        <w:tc>
          <w:tcPr>
            <w:tcW w:w="7049" w:type="dxa"/>
            <w:vMerge/>
            <w:tcBorders>
              <w:right w:val="single" w:sz="4" w:space="0" w:color="auto"/>
            </w:tcBorders>
          </w:tcPr>
          <w:p w:rsidR="0078006E" w:rsidRPr="00225E6F" w:rsidRDefault="0078006E" w:rsidP="007800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006E" w:rsidRPr="00225E6F" w:rsidTr="00DC7EFD">
        <w:trPr>
          <w:trHeight w:val="147"/>
        </w:trPr>
        <w:tc>
          <w:tcPr>
            <w:tcW w:w="938" w:type="dxa"/>
          </w:tcPr>
          <w:p w:rsidR="0078006E" w:rsidRPr="00225E6F" w:rsidRDefault="00961BF6" w:rsidP="0078006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</w:t>
            </w:r>
            <w:r w:rsidR="00DC7EFD">
              <w:rPr>
                <w:rFonts w:ascii="Times New Roman" w:hAnsi="Times New Roman"/>
              </w:rPr>
              <w:t>/1</w:t>
            </w:r>
            <w:r w:rsidR="00914A8B">
              <w:rPr>
                <w:rFonts w:ascii="Times New Roman" w:hAnsi="Times New Roman"/>
              </w:rPr>
              <w:t>4</w:t>
            </w:r>
          </w:p>
        </w:tc>
        <w:tc>
          <w:tcPr>
            <w:tcW w:w="1092" w:type="dxa"/>
          </w:tcPr>
          <w:p w:rsidR="0078006E" w:rsidRPr="00225E6F" w:rsidRDefault="0078006E" w:rsidP="0078006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8006E" w:rsidRPr="00225E6F" w:rsidRDefault="0078006E" w:rsidP="007800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25" w:type="dxa"/>
          </w:tcPr>
          <w:p w:rsidR="0078006E" w:rsidRPr="00225E6F" w:rsidRDefault="0078006E" w:rsidP="0078006E">
            <w:pPr>
              <w:spacing w:after="0" w:line="240" w:lineRule="auto"/>
              <w:rPr>
                <w:rFonts w:ascii="Times New Roman" w:hAnsi="Times New Roman"/>
              </w:rPr>
            </w:pPr>
            <w:r w:rsidRPr="00225E6F">
              <w:rPr>
                <w:rFonts w:ascii="Times New Roman" w:hAnsi="Times New Roman"/>
                <w:color w:val="000000"/>
                <w:shd w:val="clear" w:color="auto" w:fill="FFFFFF"/>
              </w:rPr>
              <w:t>Имя прилагательное</w:t>
            </w:r>
          </w:p>
        </w:tc>
        <w:tc>
          <w:tcPr>
            <w:tcW w:w="1121" w:type="dxa"/>
          </w:tcPr>
          <w:p w:rsidR="0078006E" w:rsidRPr="00225E6F" w:rsidRDefault="0078006E" w:rsidP="0078006E">
            <w:pPr>
              <w:spacing w:after="0" w:line="240" w:lineRule="auto"/>
              <w:rPr>
                <w:rFonts w:ascii="Times New Roman" w:hAnsi="Times New Roman"/>
              </w:rPr>
            </w:pPr>
            <w:r w:rsidRPr="00225E6F">
              <w:rPr>
                <w:rFonts w:ascii="Times New Roman" w:hAnsi="Times New Roman"/>
              </w:rPr>
              <w:t>1</w:t>
            </w:r>
          </w:p>
        </w:tc>
        <w:tc>
          <w:tcPr>
            <w:tcW w:w="7049" w:type="dxa"/>
            <w:vMerge w:val="restart"/>
          </w:tcPr>
          <w:p w:rsidR="0078006E" w:rsidRPr="00225E6F" w:rsidRDefault="0078006E" w:rsidP="0078006E">
            <w:pPr>
              <w:spacing w:after="0" w:line="240" w:lineRule="auto"/>
              <w:rPr>
                <w:rFonts w:ascii="Times New Roman" w:hAnsi="Times New Roman"/>
              </w:rPr>
            </w:pPr>
            <w:r w:rsidRPr="00225E6F">
              <w:rPr>
                <w:rFonts w:ascii="Times New Roman" w:hAnsi="Times New Roman"/>
              </w:rPr>
              <w:t xml:space="preserve">Находить в предложении имена прилагательные по их основному грамматическому значению, определять их связь с именами существительными. Классифицировать имена прилагательные на </w:t>
            </w:r>
            <w:r w:rsidRPr="00225E6F">
              <w:rPr>
                <w:rFonts w:ascii="Times New Roman" w:hAnsi="Times New Roman"/>
              </w:rPr>
              <w:lastRenderedPageBreak/>
              <w:t>основе различий в их значении. Редактировать тексты, дополняя их именами прилагательными, подбирая имена прилагательные с синонимическим или антонимическим значением</w:t>
            </w:r>
          </w:p>
        </w:tc>
      </w:tr>
      <w:tr w:rsidR="0078006E" w:rsidRPr="00225E6F" w:rsidTr="00DC7EFD">
        <w:trPr>
          <w:trHeight w:val="147"/>
        </w:trPr>
        <w:tc>
          <w:tcPr>
            <w:tcW w:w="938" w:type="dxa"/>
          </w:tcPr>
          <w:p w:rsidR="0078006E" w:rsidRPr="00225E6F" w:rsidRDefault="00961BF6" w:rsidP="0078006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</w:t>
            </w:r>
            <w:r w:rsidR="00DC7EFD">
              <w:rPr>
                <w:rFonts w:ascii="Times New Roman" w:hAnsi="Times New Roman"/>
              </w:rPr>
              <w:t>/1</w:t>
            </w:r>
            <w:r w:rsidR="00914A8B">
              <w:rPr>
                <w:rFonts w:ascii="Times New Roman" w:hAnsi="Times New Roman"/>
              </w:rPr>
              <w:t>5</w:t>
            </w:r>
          </w:p>
        </w:tc>
        <w:tc>
          <w:tcPr>
            <w:tcW w:w="1092" w:type="dxa"/>
          </w:tcPr>
          <w:p w:rsidR="0078006E" w:rsidRPr="00225E6F" w:rsidRDefault="0078006E" w:rsidP="0078006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8006E" w:rsidRPr="00225E6F" w:rsidRDefault="0078006E" w:rsidP="007800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25" w:type="dxa"/>
          </w:tcPr>
          <w:p w:rsidR="0078006E" w:rsidRPr="00225E6F" w:rsidRDefault="0078006E" w:rsidP="0078006E">
            <w:pPr>
              <w:spacing w:after="0" w:line="240" w:lineRule="auto"/>
              <w:rPr>
                <w:rFonts w:ascii="Times New Roman" w:hAnsi="Times New Roman"/>
              </w:rPr>
            </w:pPr>
            <w:r w:rsidRPr="00225E6F">
              <w:rPr>
                <w:rFonts w:ascii="Times New Roman" w:hAnsi="Times New Roman"/>
                <w:color w:val="000000"/>
                <w:shd w:val="clear" w:color="auto" w:fill="FFFFFF"/>
              </w:rPr>
              <w:lastRenderedPageBreak/>
              <w:t>Роль имен прилагательных в речи.</w:t>
            </w:r>
          </w:p>
        </w:tc>
        <w:tc>
          <w:tcPr>
            <w:tcW w:w="1121" w:type="dxa"/>
          </w:tcPr>
          <w:p w:rsidR="0078006E" w:rsidRPr="00225E6F" w:rsidRDefault="0078006E" w:rsidP="0078006E">
            <w:pPr>
              <w:spacing w:after="0" w:line="240" w:lineRule="auto"/>
              <w:rPr>
                <w:rFonts w:ascii="Times New Roman" w:hAnsi="Times New Roman"/>
              </w:rPr>
            </w:pPr>
            <w:r w:rsidRPr="00225E6F">
              <w:rPr>
                <w:rFonts w:ascii="Times New Roman" w:hAnsi="Times New Roman"/>
              </w:rPr>
              <w:t>1</w:t>
            </w:r>
          </w:p>
        </w:tc>
        <w:tc>
          <w:tcPr>
            <w:tcW w:w="7049" w:type="dxa"/>
            <w:vMerge/>
          </w:tcPr>
          <w:p w:rsidR="0078006E" w:rsidRPr="00225E6F" w:rsidRDefault="0078006E" w:rsidP="007800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006E" w:rsidRPr="00225E6F" w:rsidTr="00DC7EFD">
        <w:trPr>
          <w:trHeight w:val="147"/>
        </w:trPr>
        <w:tc>
          <w:tcPr>
            <w:tcW w:w="938" w:type="dxa"/>
          </w:tcPr>
          <w:p w:rsidR="0078006E" w:rsidRPr="00225E6F" w:rsidRDefault="00961BF6" w:rsidP="0078006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115</w:t>
            </w:r>
            <w:r w:rsidR="00DC7EFD">
              <w:rPr>
                <w:rFonts w:ascii="Times New Roman" w:hAnsi="Times New Roman"/>
              </w:rPr>
              <w:t>/1</w:t>
            </w:r>
            <w:r w:rsidR="00914A8B">
              <w:rPr>
                <w:rFonts w:ascii="Times New Roman" w:hAnsi="Times New Roman"/>
              </w:rPr>
              <w:t>6</w:t>
            </w:r>
          </w:p>
        </w:tc>
        <w:tc>
          <w:tcPr>
            <w:tcW w:w="1092" w:type="dxa"/>
          </w:tcPr>
          <w:p w:rsidR="0078006E" w:rsidRPr="00225E6F" w:rsidRDefault="0078006E" w:rsidP="0078006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8006E" w:rsidRPr="00225E6F" w:rsidRDefault="0078006E" w:rsidP="007800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25" w:type="dxa"/>
          </w:tcPr>
          <w:p w:rsidR="0078006E" w:rsidRPr="00225E6F" w:rsidRDefault="0078006E" w:rsidP="0078006E">
            <w:pPr>
              <w:spacing w:after="0" w:line="240" w:lineRule="auto"/>
              <w:rPr>
                <w:rFonts w:ascii="Times New Roman" w:hAnsi="Times New Roman"/>
              </w:rPr>
            </w:pPr>
            <w:r w:rsidRPr="00225E6F">
              <w:rPr>
                <w:rFonts w:ascii="Times New Roman" w:hAnsi="Times New Roman"/>
                <w:color w:val="000000"/>
                <w:shd w:val="clear" w:color="auto" w:fill="FFFFFF"/>
              </w:rPr>
              <w:t>Число имени прилагательного.</w:t>
            </w:r>
          </w:p>
        </w:tc>
        <w:tc>
          <w:tcPr>
            <w:tcW w:w="1121" w:type="dxa"/>
          </w:tcPr>
          <w:p w:rsidR="0078006E" w:rsidRPr="00225E6F" w:rsidRDefault="0078006E" w:rsidP="0078006E">
            <w:pPr>
              <w:spacing w:after="0" w:line="240" w:lineRule="auto"/>
              <w:rPr>
                <w:rFonts w:ascii="Times New Roman" w:hAnsi="Times New Roman"/>
              </w:rPr>
            </w:pPr>
            <w:r w:rsidRPr="00225E6F">
              <w:rPr>
                <w:rFonts w:ascii="Times New Roman" w:hAnsi="Times New Roman"/>
              </w:rPr>
              <w:t>1</w:t>
            </w:r>
          </w:p>
        </w:tc>
        <w:tc>
          <w:tcPr>
            <w:tcW w:w="7049" w:type="dxa"/>
            <w:vMerge/>
          </w:tcPr>
          <w:p w:rsidR="0078006E" w:rsidRPr="00225E6F" w:rsidRDefault="0078006E" w:rsidP="007800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006E" w:rsidRPr="00225E6F" w:rsidTr="00DC7EFD">
        <w:trPr>
          <w:trHeight w:val="147"/>
        </w:trPr>
        <w:tc>
          <w:tcPr>
            <w:tcW w:w="938" w:type="dxa"/>
          </w:tcPr>
          <w:p w:rsidR="0078006E" w:rsidRPr="00225E6F" w:rsidRDefault="00961BF6" w:rsidP="0078006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</w:t>
            </w:r>
            <w:r w:rsidR="00DC7EFD">
              <w:rPr>
                <w:rFonts w:ascii="Times New Roman" w:hAnsi="Times New Roman"/>
              </w:rPr>
              <w:t>/1</w:t>
            </w:r>
            <w:r w:rsidR="00914A8B">
              <w:rPr>
                <w:rFonts w:ascii="Times New Roman" w:hAnsi="Times New Roman"/>
              </w:rPr>
              <w:t>7</w:t>
            </w:r>
          </w:p>
        </w:tc>
        <w:tc>
          <w:tcPr>
            <w:tcW w:w="1092" w:type="dxa"/>
          </w:tcPr>
          <w:p w:rsidR="0078006E" w:rsidRDefault="0078006E" w:rsidP="0078006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C7EFD" w:rsidRPr="00225E6F" w:rsidRDefault="00DC7EFD" w:rsidP="007800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25" w:type="dxa"/>
          </w:tcPr>
          <w:p w:rsidR="0078006E" w:rsidRPr="00225E6F" w:rsidRDefault="0078006E" w:rsidP="0078006E">
            <w:pPr>
              <w:spacing w:after="0" w:line="240" w:lineRule="auto"/>
              <w:rPr>
                <w:rFonts w:ascii="Times New Roman" w:hAnsi="Times New Roman"/>
              </w:rPr>
            </w:pPr>
            <w:r w:rsidRPr="00225E6F">
              <w:rPr>
                <w:rFonts w:ascii="Times New Roman" w:hAnsi="Times New Roman"/>
                <w:color w:val="000000"/>
                <w:shd w:val="clear" w:color="auto" w:fill="FFFFFF"/>
              </w:rPr>
              <w:t>Имена прилагательные тематических групп</w:t>
            </w:r>
          </w:p>
        </w:tc>
        <w:tc>
          <w:tcPr>
            <w:tcW w:w="1121" w:type="dxa"/>
          </w:tcPr>
          <w:p w:rsidR="0078006E" w:rsidRPr="00225E6F" w:rsidRDefault="0078006E" w:rsidP="0078006E">
            <w:pPr>
              <w:spacing w:after="0" w:line="240" w:lineRule="auto"/>
              <w:rPr>
                <w:rFonts w:ascii="Times New Roman" w:hAnsi="Times New Roman"/>
              </w:rPr>
            </w:pPr>
            <w:r w:rsidRPr="00225E6F">
              <w:rPr>
                <w:rFonts w:ascii="Times New Roman" w:hAnsi="Times New Roman"/>
              </w:rPr>
              <w:t>1</w:t>
            </w:r>
          </w:p>
        </w:tc>
        <w:tc>
          <w:tcPr>
            <w:tcW w:w="7049" w:type="dxa"/>
            <w:vMerge/>
          </w:tcPr>
          <w:p w:rsidR="0078006E" w:rsidRPr="00225E6F" w:rsidRDefault="0078006E" w:rsidP="007800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006E" w:rsidRPr="00225E6F" w:rsidTr="00DC7EFD">
        <w:trPr>
          <w:trHeight w:val="147"/>
        </w:trPr>
        <w:tc>
          <w:tcPr>
            <w:tcW w:w="938" w:type="dxa"/>
          </w:tcPr>
          <w:p w:rsidR="0078006E" w:rsidRPr="00225E6F" w:rsidRDefault="00961BF6" w:rsidP="0078006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</w:t>
            </w:r>
            <w:r w:rsidR="00DC7EFD">
              <w:rPr>
                <w:rFonts w:ascii="Times New Roman" w:hAnsi="Times New Roman"/>
              </w:rPr>
              <w:t>/</w:t>
            </w:r>
            <w:r w:rsidR="00914A8B">
              <w:rPr>
                <w:rFonts w:ascii="Times New Roman" w:hAnsi="Times New Roman"/>
              </w:rPr>
              <w:t>18</w:t>
            </w:r>
          </w:p>
        </w:tc>
        <w:tc>
          <w:tcPr>
            <w:tcW w:w="1092" w:type="dxa"/>
          </w:tcPr>
          <w:p w:rsidR="0078006E" w:rsidRPr="00225E6F" w:rsidRDefault="0078006E" w:rsidP="0078006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8006E" w:rsidRPr="00225E6F" w:rsidRDefault="0078006E" w:rsidP="007800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25" w:type="dxa"/>
          </w:tcPr>
          <w:p w:rsidR="0078006E" w:rsidRPr="00DC7EFD" w:rsidRDefault="0078006E" w:rsidP="0078006E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225E6F">
              <w:rPr>
                <w:rFonts w:ascii="Times New Roman" w:hAnsi="Times New Roman"/>
                <w:color w:val="000000"/>
                <w:shd w:val="clear" w:color="auto" w:fill="FFFFFF"/>
              </w:rPr>
              <w:t>Части речи (обобщение знаний).</w:t>
            </w:r>
          </w:p>
        </w:tc>
        <w:tc>
          <w:tcPr>
            <w:tcW w:w="1121" w:type="dxa"/>
          </w:tcPr>
          <w:p w:rsidR="0078006E" w:rsidRPr="00225E6F" w:rsidRDefault="0078006E" w:rsidP="0078006E">
            <w:pPr>
              <w:spacing w:after="0" w:line="240" w:lineRule="auto"/>
              <w:rPr>
                <w:rFonts w:ascii="Times New Roman" w:hAnsi="Times New Roman"/>
              </w:rPr>
            </w:pPr>
            <w:r w:rsidRPr="00225E6F">
              <w:rPr>
                <w:rFonts w:ascii="Times New Roman" w:hAnsi="Times New Roman"/>
              </w:rPr>
              <w:t>1</w:t>
            </w:r>
          </w:p>
        </w:tc>
        <w:tc>
          <w:tcPr>
            <w:tcW w:w="7049" w:type="dxa"/>
            <w:vMerge/>
          </w:tcPr>
          <w:p w:rsidR="0078006E" w:rsidRPr="00225E6F" w:rsidRDefault="0078006E" w:rsidP="007800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006E" w:rsidRPr="00225E6F" w:rsidTr="00DC7EFD">
        <w:trPr>
          <w:trHeight w:val="147"/>
        </w:trPr>
        <w:tc>
          <w:tcPr>
            <w:tcW w:w="938" w:type="dxa"/>
          </w:tcPr>
          <w:p w:rsidR="0078006E" w:rsidRPr="00225E6F" w:rsidRDefault="00961BF6" w:rsidP="0078006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</w:t>
            </w:r>
            <w:r w:rsidR="00DC7EFD">
              <w:rPr>
                <w:rFonts w:ascii="Times New Roman" w:hAnsi="Times New Roman"/>
              </w:rPr>
              <w:t>/</w:t>
            </w:r>
            <w:r w:rsidR="00914A8B">
              <w:rPr>
                <w:rFonts w:ascii="Times New Roman" w:hAnsi="Times New Roman"/>
              </w:rPr>
              <w:t>19</w:t>
            </w:r>
          </w:p>
        </w:tc>
        <w:tc>
          <w:tcPr>
            <w:tcW w:w="1092" w:type="dxa"/>
          </w:tcPr>
          <w:p w:rsidR="0078006E" w:rsidRPr="00225E6F" w:rsidRDefault="0078006E" w:rsidP="0078006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8006E" w:rsidRPr="00225E6F" w:rsidRDefault="0078006E" w:rsidP="007800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25" w:type="dxa"/>
          </w:tcPr>
          <w:p w:rsidR="0078006E" w:rsidRPr="00225E6F" w:rsidRDefault="0078006E" w:rsidP="0078006E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225E6F">
              <w:rPr>
                <w:rFonts w:ascii="Times New Roman" w:hAnsi="Times New Roman"/>
              </w:rPr>
              <w:t>Проверочная работа по теме «Имя прилагательное»</w:t>
            </w:r>
          </w:p>
        </w:tc>
        <w:tc>
          <w:tcPr>
            <w:tcW w:w="1121" w:type="dxa"/>
          </w:tcPr>
          <w:p w:rsidR="0078006E" w:rsidRPr="00225E6F" w:rsidRDefault="0078006E" w:rsidP="0078006E">
            <w:pPr>
              <w:spacing w:after="0" w:line="240" w:lineRule="auto"/>
              <w:rPr>
                <w:rFonts w:ascii="Times New Roman" w:hAnsi="Times New Roman"/>
              </w:rPr>
            </w:pPr>
            <w:r w:rsidRPr="00225E6F">
              <w:rPr>
                <w:rFonts w:ascii="Times New Roman" w:hAnsi="Times New Roman"/>
              </w:rPr>
              <w:t>1</w:t>
            </w:r>
          </w:p>
        </w:tc>
        <w:tc>
          <w:tcPr>
            <w:tcW w:w="7049" w:type="dxa"/>
            <w:vMerge/>
          </w:tcPr>
          <w:p w:rsidR="0078006E" w:rsidRPr="00225E6F" w:rsidRDefault="0078006E" w:rsidP="007800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006E" w:rsidRPr="00225E6F" w:rsidTr="00DC7EFD">
        <w:trPr>
          <w:trHeight w:val="147"/>
        </w:trPr>
        <w:tc>
          <w:tcPr>
            <w:tcW w:w="938" w:type="dxa"/>
          </w:tcPr>
          <w:p w:rsidR="0078006E" w:rsidRPr="00225E6F" w:rsidRDefault="00961BF6" w:rsidP="0078006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</w:t>
            </w:r>
            <w:r w:rsidR="00DC7EFD">
              <w:rPr>
                <w:rFonts w:ascii="Times New Roman" w:hAnsi="Times New Roman"/>
              </w:rPr>
              <w:t>/</w:t>
            </w:r>
            <w:r w:rsidR="00914A8B">
              <w:rPr>
                <w:rFonts w:ascii="Times New Roman" w:hAnsi="Times New Roman"/>
              </w:rPr>
              <w:t>20</w:t>
            </w:r>
          </w:p>
        </w:tc>
        <w:tc>
          <w:tcPr>
            <w:tcW w:w="1092" w:type="dxa"/>
          </w:tcPr>
          <w:p w:rsidR="0078006E" w:rsidRPr="00225E6F" w:rsidRDefault="0078006E" w:rsidP="0078006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8006E" w:rsidRPr="00225E6F" w:rsidRDefault="0078006E" w:rsidP="007800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25" w:type="dxa"/>
          </w:tcPr>
          <w:p w:rsidR="0078006E" w:rsidRPr="00225E6F" w:rsidRDefault="0078006E" w:rsidP="0078006E">
            <w:pPr>
              <w:spacing w:after="0" w:line="240" w:lineRule="auto"/>
              <w:rPr>
                <w:rFonts w:ascii="Times New Roman" w:hAnsi="Times New Roman"/>
              </w:rPr>
            </w:pPr>
            <w:r w:rsidRPr="00225E6F">
              <w:rPr>
                <w:rFonts w:ascii="Times New Roman" w:hAnsi="Times New Roman"/>
                <w:color w:val="000000"/>
                <w:shd w:val="clear" w:color="auto" w:fill="FFFFFF"/>
              </w:rPr>
              <w:t>Предлог</w:t>
            </w:r>
          </w:p>
        </w:tc>
        <w:tc>
          <w:tcPr>
            <w:tcW w:w="1121" w:type="dxa"/>
          </w:tcPr>
          <w:p w:rsidR="0078006E" w:rsidRPr="00225E6F" w:rsidRDefault="0078006E" w:rsidP="0078006E">
            <w:pPr>
              <w:spacing w:after="0" w:line="240" w:lineRule="auto"/>
              <w:rPr>
                <w:rFonts w:ascii="Times New Roman" w:hAnsi="Times New Roman"/>
              </w:rPr>
            </w:pPr>
            <w:r w:rsidRPr="00225E6F">
              <w:rPr>
                <w:rFonts w:ascii="Times New Roman" w:hAnsi="Times New Roman"/>
              </w:rPr>
              <w:t>1</w:t>
            </w:r>
          </w:p>
        </w:tc>
        <w:tc>
          <w:tcPr>
            <w:tcW w:w="7049" w:type="dxa"/>
            <w:vMerge w:val="restart"/>
          </w:tcPr>
          <w:p w:rsidR="0078006E" w:rsidRPr="00225E6F" w:rsidRDefault="0078006E" w:rsidP="0078006E">
            <w:pPr>
              <w:spacing w:after="0" w:line="240" w:lineRule="auto"/>
              <w:rPr>
                <w:rFonts w:ascii="Times New Roman" w:hAnsi="Times New Roman"/>
              </w:rPr>
            </w:pPr>
            <w:r w:rsidRPr="00225E6F">
              <w:rPr>
                <w:rFonts w:ascii="Times New Roman" w:hAnsi="Times New Roman"/>
              </w:rPr>
              <w:t>Применять алгоритм определения различия между предлогом и приставкой. Выбирать предлоги в соответствии с литературными речевыми нормами.</w:t>
            </w:r>
          </w:p>
        </w:tc>
      </w:tr>
      <w:tr w:rsidR="0078006E" w:rsidRPr="00225E6F" w:rsidTr="00DC7EFD">
        <w:trPr>
          <w:trHeight w:val="147"/>
        </w:trPr>
        <w:tc>
          <w:tcPr>
            <w:tcW w:w="938" w:type="dxa"/>
          </w:tcPr>
          <w:p w:rsidR="0078006E" w:rsidRPr="00225E6F" w:rsidRDefault="00961BF6" w:rsidP="0078006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  <w:r w:rsidR="00DC7EFD">
              <w:rPr>
                <w:rFonts w:ascii="Times New Roman" w:hAnsi="Times New Roman"/>
              </w:rPr>
              <w:t>/2</w:t>
            </w:r>
            <w:r w:rsidR="00914A8B">
              <w:rPr>
                <w:rFonts w:ascii="Times New Roman" w:hAnsi="Times New Roman"/>
              </w:rPr>
              <w:t>1</w:t>
            </w:r>
          </w:p>
        </w:tc>
        <w:tc>
          <w:tcPr>
            <w:tcW w:w="1092" w:type="dxa"/>
          </w:tcPr>
          <w:p w:rsidR="0078006E" w:rsidRPr="00225E6F" w:rsidRDefault="0078006E" w:rsidP="0078006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8006E" w:rsidRPr="00225E6F" w:rsidRDefault="0078006E" w:rsidP="007800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25" w:type="dxa"/>
          </w:tcPr>
          <w:p w:rsidR="0078006E" w:rsidRPr="00225E6F" w:rsidRDefault="0078006E" w:rsidP="0078006E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225E6F">
              <w:rPr>
                <w:rFonts w:ascii="Times New Roman" w:hAnsi="Times New Roman"/>
                <w:color w:val="000000"/>
                <w:shd w:val="clear" w:color="auto" w:fill="FFFFFF"/>
              </w:rPr>
              <w:t>Правописание предлогов.</w:t>
            </w:r>
          </w:p>
        </w:tc>
        <w:tc>
          <w:tcPr>
            <w:tcW w:w="1121" w:type="dxa"/>
          </w:tcPr>
          <w:p w:rsidR="0078006E" w:rsidRPr="00225E6F" w:rsidRDefault="0078006E" w:rsidP="0078006E">
            <w:pPr>
              <w:spacing w:after="0" w:line="240" w:lineRule="auto"/>
              <w:rPr>
                <w:rFonts w:ascii="Times New Roman" w:hAnsi="Times New Roman"/>
              </w:rPr>
            </w:pPr>
            <w:r w:rsidRPr="00225E6F">
              <w:rPr>
                <w:rFonts w:ascii="Times New Roman" w:hAnsi="Times New Roman"/>
              </w:rPr>
              <w:t>1</w:t>
            </w:r>
          </w:p>
        </w:tc>
        <w:tc>
          <w:tcPr>
            <w:tcW w:w="7049" w:type="dxa"/>
            <w:vMerge/>
          </w:tcPr>
          <w:p w:rsidR="0078006E" w:rsidRPr="00225E6F" w:rsidRDefault="0078006E" w:rsidP="007800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006E" w:rsidRPr="00225E6F" w:rsidTr="00DC7EFD">
        <w:trPr>
          <w:trHeight w:val="147"/>
        </w:trPr>
        <w:tc>
          <w:tcPr>
            <w:tcW w:w="938" w:type="dxa"/>
          </w:tcPr>
          <w:p w:rsidR="0078006E" w:rsidRPr="00225E6F" w:rsidRDefault="00961BF6" w:rsidP="0078006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</w:t>
            </w:r>
            <w:r w:rsidR="00DC7EFD">
              <w:rPr>
                <w:rFonts w:ascii="Times New Roman" w:hAnsi="Times New Roman"/>
              </w:rPr>
              <w:t>/2</w:t>
            </w:r>
            <w:r w:rsidR="00914A8B">
              <w:rPr>
                <w:rFonts w:ascii="Times New Roman" w:hAnsi="Times New Roman"/>
              </w:rPr>
              <w:t>2</w:t>
            </w:r>
          </w:p>
        </w:tc>
        <w:tc>
          <w:tcPr>
            <w:tcW w:w="1092" w:type="dxa"/>
          </w:tcPr>
          <w:p w:rsidR="0078006E" w:rsidRDefault="0078006E" w:rsidP="0078006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C7EFD" w:rsidRPr="00225E6F" w:rsidRDefault="00DC7EFD" w:rsidP="007800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25" w:type="dxa"/>
          </w:tcPr>
          <w:p w:rsidR="0078006E" w:rsidRPr="00225E6F" w:rsidRDefault="0078006E" w:rsidP="0078006E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225E6F">
              <w:rPr>
                <w:rFonts w:ascii="Times New Roman" w:hAnsi="Times New Roman"/>
                <w:color w:val="000000"/>
                <w:shd w:val="clear" w:color="auto" w:fill="FFFFFF"/>
              </w:rPr>
              <w:t>Способы разграничения предлога и приставки.</w:t>
            </w:r>
          </w:p>
        </w:tc>
        <w:tc>
          <w:tcPr>
            <w:tcW w:w="1121" w:type="dxa"/>
          </w:tcPr>
          <w:p w:rsidR="0078006E" w:rsidRPr="00225E6F" w:rsidRDefault="0078006E" w:rsidP="0078006E">
            <w:pPr>
              <w:spacing w:after="0" w:line="240" w:lineRule="auto"/>
              <w:rPr>
                <w:rFonts w:ascii="Times New Roman" w:hAnsi="Times New Roman"/>
              </w:rPr>
            </w:pPr>
            <w:r w:rsidRPr="00225E6F">
              <w:rPr>
                <w:rFonts w:ascii="Times New Roman" w:hAnsi="Times New Roman"/>
              </w:rPr>
              <w:t>1</w:t>
            </w:r>
          </w:p>
        </w:tc>
        <w:tc>
          <w:tcPr>
            <w:tcW w:w="7049" w:type="dxa"/>
            <w:vMerge/>
          </w:tcPr>
          <w:p w:rsidR="0078006E" w:rsidRPr="00225E6F" w:rsidRDefault="0078006E" w:rsidP="007800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C7EFD" w:rsidRPr="00225E6F" w:rsidTr="00DC7EFD">
        <w:trPr>
          <w:trHeight w:val="147"/>
        </w:trPr>
        <w:tc>
          <w:tcPr>
            <w:tcW w:w="938" w:type="dxa"/>
          </w:tcPr>
          <w:p w:rsidR="00DC7EFD" w:rsidRPr="00225E6F" w:rsidRDefault="00961BF6" w:rsidP="0078006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</w:t>
            </w:r>
            <w:r w:rsidR="00DC7EFD">
              <w:rPr>
                <w:rFonts w:ascii="Times New Roman" w:hAnsi="Times New Roman"/>
              </w:rPr>
              <w:t>/2</w:t>
            </w:r>
            <w:r w:rsidR="00914A8B">
              <w:rPr>
                <w:rFonts w:ascii="Times New Roman" w:hAnsi="Times New Roman"/>
              </w:rPr>
              <w:t>3</w:t>
            </w:r>
          </w:p>
        </w:tc>
        <w:tc>
          <w:tcPr>
            <w:tcW w:w="1092" w:type="dxa"/>
          </w:tcPr>
          <w:p w:rsidR="00DC7EFD" w:rsidRPr="00225E6F" w:rsidRDefault="00DC7EFD" w:rsidP="0078006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C7EFD" w:rsidRPr="00225E6F" w:rsidRDefault="00DC7EFD" w:rsidP="007800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25" w:type="dxa"/>
          </w:tcPr>
          <w:p w:rsidR="00DC7EFD" w:rsidRPr="00225E6F" w:rsidRDefault="00DC7EFD" w:rsidP="0078006E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225E6F">
              <w:rPr>
                <w:rFonts w:ascii="Times New Roman" w:hAnsi="Times New Roman"/>
                <w:color w:val="000000"/>
                <w:shd w:val="clear" w:color="auto" w:fill="FFFFFF"/>
              </w:rPr>
              <w:t>Контрольная работа по разделу «Части речи».</w:t>
            </w:r>
          </w:p>
        </w:tc>
        <w:tc>
          <w:tcPr>
            <w:tcW w:w="1121" w:type="dxa"/>
          </w:tcPr>
          <w:p w:rsidR="00DC7EFD" w:rsidRPr="00225E6F" w:rsidRDefault="00DC7EFD" w:rsidP="0078006E">
            <w:pPr>
              <w:spacing w:after="0" w:line="240" w:lineRule="auto"/>
              <w:rPr>
                <w:rFonts w:ascii="Times New Roman" w:hAnsi="Times New Roman"/>
              </w:rPr>
            </w:pPr>
            <w:r w:rsidRPr="00225E6F">
              <w:rPr>
                <w:rFonts w:ascii="Times New Roman" w:hAnsi="Times New Roman"/>
              </w:rPr>
              <w:t>1</w:t>
            </w:r>
          </w:p>
        </w:tc>
        <w:tc>
          <w:tcPr>
            <w:tcW w:w="7049" w:type="dxa"/>
          </w:tcPr>
          <w:p w:rsidR="00DC7EFD" w:rsidRPr="00225E6F" w:rsidRDefault="00DC7EFD" w:rsidP="0078006E">
            <w:pPr>
              <w:spacing w:after="0" w:line="240" w:lineRule="auto"/>
              <w:rPr>
                <w:rFonts w:ascii="Times New Roman" w:hAnsi="Times New Roman"/>
              </w:rPr>
            </w:pPr>
            <w:r w:rsidRPr="00225E6F">
              <w:rPr>
                <w:rFonts w:ascii="Times New Roman" w:hAnsi="Times New Roman"/>
              </w:rPr>
              <w:t>Писать под диктовку. Самостоятельная работа</w:t>
            </w:r>
          </w:p>
        </w:tc>
      </w:tr>
      <w:tr w:rsidR="00DC7EFD" w:rsidRPr="00225E6F" w:rsidTr="00DC7EFD">
        <w:trPr>
          <w:trHeight w:val="147"/>
        </w:trPr>
        <w:tc>
          <w:tcPr>
            <w:tcW w:w="938" w:type="dxa"/>
          </w:tcPr>
          <w:p w:rsidR="00DC7EFD" w:rsidRPr="00225E6F" w:rsidRDefault="00961BF6" w:rsidP="0078006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</w:t>
            </w:r>
            <w:r w:rsidR="00DC7EFD">
              <w:rPr>
                <w:rFonts w:ascii="Times New Roman" w:hAnsi="Times New Roman"/>
              </w:rPr>
              <w:t>/2</w:t>
            </w:r>
            <w:r w:rsidR="00914A8B">
              <w:rPr>
                <w:rFonts w:ascii="Times New Roman" w:hAnsi="Times New Roman"/>
              </w:rPr>
              <w:t>4</w:t>
            </w:r>
          </w:p>
        </w:tc>
        <w:tc>
          <w:tcPr>
            <w:tcW w:w="1092" w:type="dxa"/>
          </w:tcPr>
          <w:p w:rsidR="00DC7EFD" w:rsidRPr="00225E6F" w:rsidRDefault="00DC7EFD" w:rsidP="0078006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C7EFD" w:rsidRPr="00225E6F" w:rsidRDefault="00DC7EFD" w:rsidP="0078006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C7EFD" w:rsidRPr="00225E6F" w:rsidRDefault="00DC7EFD" w:rsidP="007800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25" w:type="dxa"/>
          </w:tcPr>
          <w:p w:rsidR="00DC7EFD" w:rsidRPr="00225E6F" w:rsidRDefault="00DC7EFD" w:rsidP="0078006E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225E6F">
              <w:rPr>
                <w:rFonts w:ascii="Times New Roman" w:hAnsi="Times New Roman"/>
                <w:color w:val="000000"/>
                <w:shd w:val="clear" w:color="auto" w:fill="FFFFFF"/>
              </w:rPr>
              <w:t>Работа над ошибками.</w:t>
            </w:r>
          </w:p>
        </w:tc>
        <w:tc>
          <w:tcPr>
            <w:tcW w:w="1121" w:type="dxa"/>
          </w:tcPr>
          <w:p w:rsidR="00DC7EFD" w:rsidRPr="00225E6F" w:rsidRDefault="00DC7EFD" w:rsidP="0078006E">
            <w:pPr>
              <w:spacing w:after="0" w:line="240" w:lineRule="auto"/>
              <w:rPr>
                <w:rFonts w:ascii="Times New Roman" w:hAnsi="Times New Roman"/>
              </w:rPr>
            </w:pPr>
            <w:r w:rsidRPr="00225E6F">
              <w:rPr>
                <w:rFonts w:ascii="Times New Roman" w:hAnsi="Times New Roman"/>
              </w:rPr>
              <w:t>1</w:t>
            </w:r>
          </w:p>
        </w:tc>
        <w:tc>
          <w:tcPr>
            <w:tcW w:w="7049" w:type="dxa"/>
          </w:tcPr>
          <w:p w:rsidR="00DC7EFD" w:rsidRPr="00225E6F" w:rsidRDefault="00DC7EFD" w:rsidP="0078006E">
            <w:pPr>
              <w:spacing w:after="0" w:line="240" w:lineRule="auto"/>
              <w:rPr>
                <w:rFonts w:ascii="Times New Roman" w:hAnsi="Times New Roman"/>
              </w:rPr>
            </w:pPr>
            <w:r w:rsidRPr="00225E6F">
              <w:rPr>
                <w:rFonts w:ascii="Times New Roman" w:hAnsi="Times New Roman"/>
              </w:rPr>
              <w:t>Коллективная и индивидуальная работа</w:t>
            </w:r>
          </w:p>
        </w:tc>
      </w:tr>
      <w:tr w:rsidR="00DC7EFD" w:rsidRPr="00225E6F" w:rsidTr="00DC7EFD">
        <w:trPr>
          <w:trHeight w:val="147"/>
        </w:trPr>
        <w:tc>
          <w:tcPr>
            <w:tcW w:w="938" w:type="dxa"/>
          </w:tcPr>
          <w:p w:rsidR="00DC7EFD" w:rsidRPr="00225E6F" w:rsidRDefault="00961BF6" w:rsidP="0078006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124</w:t>
            </w:r>
            <w:r w:rsidR="00DC7EFD" w:rsidRPr="00225E6F">
              <w:rPr>
                <w:rFonts w:ascii="Times New Roman" w:hAnsi="Times New Roman"/>
              </w:rPr>
              <w:t>/1</w:t>
            </w:r>
          </w:p>
        </w:tc>
        <w:tc>
          <w:tcPr>
            <w:tcW w:w="1092" w:type="dxa"/>
          </w:tcPr>
          <w:p w:rsidR="00DC7EFD" w:rsidRPr="00225E6F" w:rsidRDefault="00DC7EFD" w:rsidP="0078006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C7EFD" w:rsidRPr="00225E6F" w:rsidRDefault="00DC7EFD" w:rsidP="007800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25" w:type="dxa"/>
          </w:tcPr>
          <w:p w:rsidR="00DC7EFD" w:rsidRPr="00225E6F" w:rsidRDefault="00DC7EFD" w:rsidP="0078006E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225E6F">
              <w:rPr>
                <w:rFonts w:ascii="Times New Roman" w:hAnsi="Times New Roman"/>
                <w:color w:val="000000"/>
                <w:shd w:val="clear" w:color="auto" w:fill="FFFFFF"/>
              </w:rPr>
              <w:t>Предложение</w:t>
            </w:r>
          </w:p>
        </w:tc>
        <w:tc>
          <w:tcPr>
            <w:tcW w:w="1121" w:type="dxa"/>
          </w:tcPr>
          <w:p w:rsidR="00DC7EFD" w:rsidRPr="00225E6F" w:rsidRDefault="00DC7EFD" w:rsidP="007800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49" w:type="dxa"/>
            <w:vMerge w:val="restart"/>
          </w:tcPr>
          <w:p w:rsidR="00DC7EFD" w:rsidRPr="00225E6F" w:rsidRDefault="00DC7EFD" w:rsidP="0078006E">
            <w:pPr>
              <w:spacing w:after="0" w:line="240" w:lineRule="auto"/>
              <w:rPr>
                <w:rFonts w:ascii="Times New Roman" w:hAnsi="Times New Roman"/>
              </w:rPr>
            </w:pPr>
            <w:r w:rsidRPr="00225E6F">
              <w:rPr>
                <w:rFonts w:ascii="Times New Roman" w:hAnsi="Times New Roman"/>
              </w:rPr>
              <w:t xml:space="preserve">Оформлять предложение на письме в соответствии с правилами пунктуации. Составлять предложения, разные по цели высказывания. Находить в предложении главные члены. Строить предложения, адекватно выражая основную мысль. Составлять текст и изученными орфограммами. Предлагать варианты проверки написанного слова и предложения; сравнивать записанный текст с образцом. Писать под диктовку предложения и тексты с изученными орфограммами </w:t>
            </w:r>
          </w:p>
        </w:tc>
      </w:tr>
      <w:tr w:rsidR="00DC7EFD" w:rsidRPr="00225E6F" w:rsidTr="00DC7EFD">
        <w:trPr>
          <w:trHeight w:val="147"/>
        </w:trPr>
        <w:tc>
          <w:tcPr>
            <w:tcW w:w="938" w:type="dxa"/>
          </w:tcPr>
          <w:p w:rsidR="00DC7EFD" w:rsidRPr="00225E6F" w:rsidRDefault="00961BF6" w:rsidP="0078006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125.126</w:t>
            </w:r>
            <w:r w:rsidR="00DC7EFD" w:rsidRPr="00225E6F">
              <w:rPr>
                <w:rFonts w:ascii="Times New Roman" w:hAnsi="Times New Roman"/>
              </w:rPr>
              <w:t>/2,3</w:t>
            </w:r>
          </w:p>
        </w:tc>
        <w:tc>
          <w:tcPr>
            <w:tcW w:w="1092" w:type="dxa"/>
          </w:tcPr>
          <w:p w:rsidR="00DC7EFD" w:rsidRPr="00225E6F" w:rsidRDefault="00DC7EFD" w:rsidP="007800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25" w:type="dxa"/>
          </w:tcPr>
          <w:p w:rsidR="00DC7EFD" w:rsidRPr="00225E6F" w:rsidRDefault="00DC7EFD" w:rsidP="0078006E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225E6F">
              <w:rPr>
                <w:rFonts w:ascii="Times New Roman" w:hAnsi="Times New Roman"/>
                <w:color w:val="000000"/>
                <w:shd w:val="clear" w:color="auto" w:fill="FFFFFF"/>
              </w:rPr>
              <w:t>Главные члены предложения</w:t>
            </w:r>
          </w:p>
        </w:tc>
        <w:tc>
          <w:tcPr>
            <w:tcW w:w="1121" w:type="dxa"/>
          </w:tcPr>
          <w:p w:rsidR="00DC7EFD" w:rsidRPr="00225E6F" w:rsidRDefault="00DC7EFD" w:rsidP="0078006E">
            <w:pPr>
              <w:spacing w:after="0" w:line="240" w:lineRule="auto"/>
              <w:rPr>
                <w:rFonts w:ascii="Times New Roman" w:hAnsi="Times New Roman"/>
              </w:rPr>
            </w:pPr>
            <w:r w:rsidRPr="00225E6F">
              <w:rPr>
                <w:rFonts w:ascii="Times New Roman" w:hAnsi="Times New Roman"/>
              </w:rPr>
              <w:t>2</w:t>
            </w:r>
          </w:p>
        </w:tc>
        <w:tc>
          <w:tcPr>
            <w:tcW w:w="7049" w:type="dxa"/>
            <w:vMerge/>
          </w:tcPr>
          <w:p w:rsidR="00DC7EFD" w:rsidRPr="00225E6F" w:rsidRDefault="00DC7EFD" w:rsidP="007800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C7EFD" w:rsidRPr="00225E6F" w:rsidTr="00DC7EFD">
        <w:trPr>
          <w:trHeight w:val="147"/>
        </w:trPr>
        <w:tc>
          <w:tcPr>
            <w:tcW w:w="938" w:type="dxa"/>
          </w:tcPr>
          <w:p w:rsidR="00DC7EFD" w:rsidRPr="00225E6F" w:rsidRDefault="00961BF6" w:rsidP="0078006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</w:t>
            </w:r>
            <w:r w:rsidR="00DC7EFD" w:rsidRPr="00225E6F">
              <w:rPr>
                <w:rFonts w:ascii="Times New Roman" w:hAnsi="Times New Roman"/>
              </w:rPr>
              <w:t>/4</w:t>
            </w:r>
          </w:p>
        </w:tc>
        <w:tc>
          <w:tcPr>
            <w:tcW w:w="1092" w:type="dxa"/>
          </w:tcPr>
          <w:p w:rsidR="00DC7EFD" w:rsidRPr="00225E6F" w:rsidRDefault="00DC7EFD" w:rsidP="0078006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C7EFD" w:rsidRPr="00225E6F" w:rsidRDefault="00DC7EFD" w:rsidP="007800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25" w:type="dxa"/>
          </w:tcPr>
          <w:p w:rsidR="00DC7EFD" w:rsidRPr="00225E6F" w:rsidRDefault="00DC7EFD" w:rsidP="0078006E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225E6F">
              <w:rPr>
                <w:rFonts w:ascii="Times New Roman" w:hAnsi="Times New Roman"/>
                <w:color w:val="000000"/>
                <w:shd w:val="clear" w:color="auto" w:fill="FFFFFF"/>
              </w:rPr>
              <w:t>Второстепенные члены предложения</w:t>
            </w:r>
          </w:p>
        </w:tc>
        <w:tc>
          <w:tcPr>
            <w:tcW w:w="1121" w:type="dxa"/>
          </w:tcPr>
          <w:p w:rsidR="00DC7EFD" w:rsidRPr="00225E6F" w:rsidRDefault="00DC7EFD" w:rsidP="0078006E">
            <w:pPr>
              <w:spacing w:after="0" w:line="240" w:lineRule="auto"/>
              <w:rPr>
                <w:rFonts w:ascii="Times New Roman" w:hAnsi="Times New Roman"/>
              </w:rPr>
            </w:pPr>
            <w:r w:rsidRPr="00225E6F">
              <w:rPr>
                <w:rFonts w:ascii="Times New Roman" w:hAnsi="Times New Roman"/>
              </w:rPr>
              <w:t>1</w:t>
            </w:r>
          </w:p>
        </w:tc>
        <w:tc>
          <w:tcPr>
            <w:tcW w:w="7049" w:type="dxa"/>
            <w:vMerge/>
          </w:tcPr>
          <w:p w:rsidR="00DC7EFD" w:rsidRPr="00225E6F" w:rsidRDefault="00DC7EFD" w:rsidP="007800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C7EFD" w:rsidRPr="00225E6F" w:rsidTr="00DC7EFD">
        <w:trPr>
          <w:trHeight w:val="147"/>
        </w:trPr>
        <w:tc>
          <w:tcPr>
            <w:tcW w:w="938" w:type="dxa"/>
          </w:tcPr>
          <w:p w:rsidR="00DC7EFD" w:rsidRPr="00225E6F" w:rsidRDefault="00961BF6" w:rsidP="0078006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</w:t>
            </w:r>
            <w:r w:rsidR="00DC7EFD" w:rsidRPr="00225E6F">
              <w:rPr>
                <w:rFonts w:ascii="Times New Roman" w:hAnsi="Times New Roman"/>
              </w:rPr>
              <w:t>/5</w:t>
            </w:r>
          </w:p>
        </w:tc>
        <w:tc>
          <w:tcPr>
            <w:tcW w:w="1092" w:type="dxa"/>
          </w:tcPr>
          <w:p w:rsidR="00DC7EFD" w:rsidRPr="00225E6F" w:rsidRDefault="00DC7EFD" w:rsidP="0078006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C7EFD" w:rsidRPr="00225E6F" w:rsidRDefault="00DC7EFD" w:rsidP="007800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25" w:type="dxa"/>
          </w:tcPr>
          <w:p w:rsidR="00DC7EFD" w:rsidRPr="00225E6F" w:rsidRDefault="00DC7EFD" w:rsidP="0078006E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225E6F">
              <w:rPr>
                <w:rFonts w:ascii="Times New Roman" w:hAnsi="Times New Roman"/>
                <w:color w:val="000000"/>
                <w:shd w:val="clear" w:color="auto" w:fill="FFFFFF"/>
              </w:rPr>
              <w:t>Распространенное и нераспространенное предложения</w:t>
            </w:r>
          </w:p>
        </w:tc>
        <w:tc>
          <w:tcPr>
            <w:tcW w:w="1121" w:type="dxa"/>
          </w:tcPr>
          <w:p w:rsidR="00DC7EFD" w:rsidRPr="00225E6F" w:rsidRDefault="00DC7EFD" w:rsidP="0078006E">
            <w:pPr>
              <w:spacing w:after="0" w:line="240" w:lineRule="auto"/>
              <w:rPr>
                <w:rFonts w:ascii="Times New Roman" w:hAnsi="Times New Roman"/>
              </w:rPr>
            </w:pPr>
            <w:r w:rsidRPr="00225E6F">
              <w:rPr>
                <w:rFonts w:ascii="Times New Roman" w:hAnsi="Times New Roman"/>
              </w:rPr>
              <w:t>1</w:t>
            </w:r>
          </w:p>
        </w:tc>
        <w:tc>
          <w:tcPr>
            <w:tcW w:w="7049" w:type="dxa"/>
            <w:vMerge/>
          </w:tcPr>
          <w:p w:rsidR="00DC7EFD" w:rsidRPr="00225E6F" w:rsidRDefault="00DC7EFD" w:rsidP="007800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C7EFD" w:rsidRPr="00225E6F" w:rsidTr="00DC7EFD">
        <w:trPr>
          <w:trHeight w:val="147"/>
        </w:trPr>
        <w:tc>
          <w:tcPr>
            <w:tcW w:w="938" w:type="dxa"/>
          </w:tcPr>
          <w:p w:rsidR="00DC7EFD" w:rsidRPr="00225E6F" w:rsidRDefault="00961BF6" w:rsidP="0078006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</w:t>
            </w:r>
            <w:r w:rsidR="00DC7EFD" w:rsidRPr="00225E6F">
              <w:rPr>
                <w:rFonts w:ascii="Times New Roman" w:hAnsi="Times New Roman"/>
              </w:rPr>
              <w:t>/6</w:t>
            </w:r>
          </w:p>
        </w:tc>
        <w:tc>
          <w:tcPr>
            <w:tcW w:w="1092" w:type="dxa"/>
          </w:tcPr>
          <w:p w:rsidR="00DC7EFD" w:rsidRPr="00225E6F" w:rsidRDefault="00DC7EFD" w:rsidP="0078006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C7EFD" w:rsidRPr="00225E6F" w:rsidRDefault="00DC7EFD" w:rsidP="007800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25" w:type="dxa"/>
          </w:tcPr>
          <w:p w:rsidR="00DC7EFD" w:rsidRPr="00225E6F" w:rsidRDefault="00DC7EFD" w:rsidP="0078006E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225E6F">
              <w:rPr>
                <w:rFonts w:ascii="Times New Roman" w:hAnsi="Times New Roman"/>
                <w:color w:val="000000"/>
                <w:shd w:val="clear" w:color="auto" w:fill="FFFFFF"/>
              </w:rPr>
              <w:t>Связь предложений в тексте</w:t>
            </w:r>
          </w:p>
        </w:tc>
        <w:tc>
          <w:tcPr>
            <w:tcW w:w="1121" w:type="dxa"/>
          </w:tcPr>
          <w:p w:rsidR="00DC7EFD" w:rsidRPr="00225E6F" w:rsidRDefault="00DC7EFD" w:rsidP="0078006E">
            <w:pPr>
              <w:spacing w:after="0" w:line="240" w:lineRule="auto"/>
              <w:rPr>
                <w:rFonts w:ascii="Times New Roman" w:hAnsi="Times New Roman"/>
              </w:rPr>
            </w:pPr>
            <w:r w:rsidRPr="00225E6F">
              <w:rPr>
                <w:rFonts w:ascii="Times New Roman" w:hAnsi="Times New Roman"/>
              </w:rPr>
              <w:t>1</w:t>
            </w:r>
          </w:p>
        </w:tc>
        <w:tc>
          <w:tcPr>
            <w:tcW w:w="7049" w:type="dxa"/>
            <w:vMerge/>
          </w:tcPr>
          <w:p w:rsidR="00DC7EFD" w:rsidRPr="00225E6F" w:rsidRDefault="00DC7EFD" w:rsidP="007800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C7EFD" w:rsidRPr="00225E6F" w:rsidTr="00DC7EFD">
        <w:trPr>
          <w:trHeight w:val="147"/>
        </w:trPr>
        <w:tc>
          <w:tcPr>
            <w:tcW w:w="938" w:type="dxa"/>
          </w:tcPr>
          <w:p w:rsidR="00DC7EFD" w:rsidRPr="00225E6F" w:rsidRDefault="00961BF6" w:rsidP="0078006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</w:t>
            </w:r>
            <w:r w:rsidR="00206769">
              <w:rPr>
                <w:rFonts w:ascii="Times New Roman" w:hAnsi="Times New Roman"/>
              </w:rPr>
              <w:t>/7</w:t>
            </w:r>
          </w:p>
        </w:tc>
        <w:tc>
          <w:tcPr>
            <w:tcW w:w="1092" w:type="dxa"/>
          </w:tcPr>
          <w:p w:rsidR="00DC7EFD" w:rsidRPr="00225E6F" w:rsidRDefault="00DC7EFD" w:rsidP="0078006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C7EFD" w:rsidRPr="00225E6F" w:rsidRDefault="00DC7EFD" w:rsidP="007800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25" w:type="dxa"/>
          </w:tcPr>
          <w:p w:rsidR="00DC7EFD" w:rsidRPr="00225E6F" w:rsidRDefault="00DC7EFD" w:rsidP="0078006E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225E6F">
              <w:rPr>
                <w:rFonts w:ascii="Times New Roman" w:hAnsi="Times New Roman"/>
                <w:color w:val="000000"/>
                <w:shd w:val="clear" w:color="auto" w:fill="FFFFFF"/>
              </w:rPr>
              <w:t>Типы текстов</w:t>
            </w:r>
          </w:p>
        </w:tc>
        <w:tc>
          <w:tcPr>
            <w:tcW w:w="1121" w:type="dxa"/>
          </w:tcPr>
          <w:p w:rsidR="00DC7EFD" w:rsidRPr="00225E6F" w:rsidRDefault="00DC7EFD" w:rsidP="0078006E">
            <w:pPr>
              <w:spacing w:after="0" w:line="240" w:lineRule="auto"/>
              <w:rPr>
                <w:rFonts w:ascii="Times New Roman" w:hAnsi="Times New Roman"/>
              </w:rPr>
            </w:pPr>
            <w:r w:rsidRPr="00225E6F">
              <w:rPr>
                <w:rFonts w:ascii="Times New Roman" w:hAnsi="Times New Roman"/>
              </w:rPr>
              <w:t>1</w:t>
            </w:r>
          </w:p>
        </w:tc>
        <w:tc>
          <w:tcPr>
            <w:tcW w:w="7049" w:type="dxa"/>
            <w:vMerge/>
          </w:tcPr>
          <w:p w:rsidR="00DC7EFD" w:rsidRPr="00225E6F" w:rsidRDefault="00DC7EFD" w:rsidP="007800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C7EFD" w:rsidRPr="00225E6F" w:rsidTr="00DC7EFD">
        <w:trPr>
          <w:trHeight w:val="147"/>
        </w:trPr>
        <w:tc>
          <w:tcPr>
            <w:tcW w:w="938" w:type="dxa"/>
          </w:tcPr>
          <w:p w:rsidR="00DC7EFD" w:rsidRPr="00225E6F" w:rsidRDefault="00961BF6" w:rsidP="0078006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</w:t>
            </w:r>
            <w:r w:rsidR="00DC7EFD">
              <w:rPr>
                <w:rFonts w:ascii="Times New Roman" w:hAnsi="Times New Roman"/>
              </w:rPr>
              <w:t>/</w:t>
            </w:r>
            <w:r w:rsidR="00206769">
              <w:rPr>
                <w:rFonts w:ascii="Times New Roman" w:hAnsi="Times New Roman"/>
              </w:rPr>
              <w:t>8</w:t>
            </w:r>
          </w:p>
        </w:tc>
        <w:tc>
          <w:tcPr>
            <w:tcW w:w="1092" w:type="dxa"/>
          </w:tcPr>
          <w:p w:rsidR="00DC7EFD" w:rsidRPr="00225E6F" w:rsidRDefault="00DC7EFD" w:rsidP="0078006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C7EFD" w:rsidRPr="00225E6F" w:rsidRDefault="00DC7EFD" w:rsidP="007800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25" w:type="dxa"/>
          </w:tcPr>
          <w:p w:rsidR="00DC7EFD" w:rsidRPr="00225E6F" w:rsidRDefault="00DC7EFD" w:rsidP="0078006E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225E6F">
              <w:rPr>
                <w:rFonts w:ascii="Times New Roman" w:hAnsi="Times New Roman"/>
                <w:color w:val="000000"/>
                <w:shd w:val="clear" w:color="auto" w:fill="FFFFFF"/>
              </w:rPr>
              <w:t>Проверочная работа по теме: «Предложение. Текст».</w:t>
            </w:r>
          </w:p>
        </w:tc>
        <w:tc>
          <w:tcPr>
            <w:tcW w:w="1121" w:type="dxa"/>
          </w:tcPr>
          <w:p w:rsidR="00DC7EFD" w:rsidRPr="00225E6F" w:rsidRDefault="00DC7EFD" w:rsidP="0078006E">
            <w:pPr>
              <w:spacing w:after="0" w:line="240" w:lineRule="auto"/>
              <w:rPr>
                <w:rFonts w:ascii="Times New Roman" w:hAnsi="Times New Roman"/>
              </w:rPr>
            </w:pPr>
            <w:r w:rsidRPr="00225E6F">
              <w:rPr>
                <w:rFonts w:ascii="Times New Roman" w:hAnsi="Times New Roman"/>
              </w:rPr>
              <w:t>1</w:t>
            </w:r>
          </w:p>
        </w:tc>
        <w:tc>
          <w:tcPr>
            <w:tcW w:w="7049" w:type="dxa"/>
            <w:vMerge/>
          </w:tcPr>
          <w:p w:rsidR="00DC7EFD" w:rsidRPr="00225E6F" w:rsidRDefault="00DC7EFD" w:rsidP="007800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C7EFD" w:rsidRPr="00225E6F" w:rsidTr="00DC7EFD">
        <w:trPr>
          <w:trHeight w:val="147"/>
        </w:trPr>
        <w:tc>
          <w:tcPr>
            <w:tcW w:w="938" w:type="dxa"/>
          </w:tcPr>
          <w:p w:rsidR="00DC7EFD" w:rsidRPr="00225E6F" w:rsidRDefault="00961BF6" w:rsidP="0078006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132\</w:t>
            </w:r>
            <w:r w:rsidR="00206769">
              <w:rPr>
                <w:rFonts w:ascii="Times New Roman" w:hAnsi="Times New Roman"/>
              </w:rPr>
              <w:t>9</w:t>
            </w:r>
          </w:p>
        </w:tc>
        <w:tc>
          <w:tcPr>
            <w:tcW w:w="1092" w:type="dxa"/>
          </w:tcPr>
          <w:p w:rsidR="00DC7EFD" w:rsidRPr="00225E6F" w:rsidRDefault="00DC7EFD" w:rsidP="0078006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C7EFD" w:rsidRPr="00225E6F" w:rsidRDefault="00DC7EFD" w:rsidP="007800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25" w:type="dxa"/>
          </w:tcPr>
          <w:p w:rsidR="00DC7EFD" w:rsidRPr="00225E6F" w:rsidRDefault="00DC7EFD" w:rsidP="0078006E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225E6F">
              <w:rPr>
                <w:rFonts w:ascii="Times New Roman" w:hAnsi="Times New Roman"/>
              </w:rPr>
              <w:t>Итоговая контрольная работа</w:t>
            </w:r>
          </w:p>
        </w:tc>
        <w:tc>
          <w:tcPr>
            <w:tcW w:w="1121" w:type="dxa"/>
          </w:tcPr>
          <w:p w:rsidR="00DC7EFD" w:rsidRPr="00225E6F" w:rsidRDefault="00DC7EFD" w:rsidP="0078006E">
            <w:pPr>
              <w:spacing w:after="0" w:line="240" w:lineRule="auto"/>
              <w:rPr>
                <w:rFonts w:ascii="Times New Roman" w:hAnsi="Times New Roman"/>
              </w:rPr>
            </w:pPr>
            <w:r w:rsidRPr="00225E6F">
              <w:rPr>
                <w:rFonts w:ascii="Times New Roman" w:hAnsi="Times New Roman"/>
              </w:rPr>
              <w:t>1</w:t>
            </w:r>
          </w:p>
        </w:tc>
        <w:tc>
          <w:tcPr>
            <w:tcW w:w="7049" w:type="dxa"/>
            <w:vMerge w:val="restart"/>
          </w:tcPr>
          <w:p w:rsidR="00DC7EFD" w:rsidRPr="00225E6F" w:rsidRDefault="00DC7EFD" w:rsidP="0078006E">
            <w:pPr>
              <w:spacing w:after="0" w:line="240" w:lineRule="auto"/>
              <w:rPr>
                <w:rFonts w:ascii="Times New Roman" w:hAnsi="Times New Roman"/>
              </w:rPr>
            </w:pPr>
            <w:r w:rsidRPr="00225E6F">
              <w:rPr>
                <w:rFonts w:ascii="Times New Roman" w:hAnsi="Times New Roman"/>
              </w:rPr>
              <w:t>Писать под диктовку предложения и тексты с изученными орфограммами</w:t>
            </w:r>
          </w:p>
        </w:tc>
      </w:tr>
      <w:tr w:rsidR="00DC7EFD" w:rsidRPr="00225E6F" w:rsidTr="00DC7EFD">
        <w:trPr>
          <w:trHeight w:val="147"/>
        </w:trPr>
        <w:tc>
          <w:tcPr>
            <w:tcW w:w="938" w:type="dxa"/>
          </w:tcPr>
          <w:p w:rsidR="00DC7EFD" w:rsidRPr="00225E6F" w:rsidRDefault="00961BF6" w:rsidP="0078006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</w:t>
            </w:r>
            <w:r w:rsidR="00DC7EFD">
              <w:rPr>
                <w:rFonts w:ascii="Times New Roman" w:hAnsi="Times New Roman"/>
              </w:rPr>
              <w:t>/1</w:t>
            </w:r>
            <w:r w:rsidR="00206769">
              <w:rPr>
                <w:rFonts w:ascii="Times New Roman" w:hAnsi="Times New Roman"/>
              </w:rPr>
              <w:t>0</w:t>
            </w:r>
          </w:p>
        </w:tc>
        <w:tc>
          <w:tcPr>
            <w:tcW w:w="1092" w:type="dxa"/>
          </w:tcPr>
          <w:p w:rsidR="00DC7EFD" w:rsidRPr="00225E6F" w:rsidRDefault="00DC7EFD" w:rsidP="007800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25" w:type="dxa"/>
          </w:tcPr>
          <w:p w:rsidR="00DC7EFD" w:rsidRPr="00225E6F" w:rsidRDefault="00DC7EFD" w:rsidP="0078006E">
            <w:pPr>
              <w:spacing w:after="0" w:line="240" w:lineRule="auto"/>
              <w:rPr>
                <w:rFonts w:ascii="Times New Roman" w:hAnsi="Times New Roman"/>
              </w:rPr>
            </w:pPr>
            <w:r w:rsidRPr="00225E6F">
              <w:rPr>
                <w:rFonts w:ascii="Times New Roman" w:hAnsi="Times New Roman"/>
              </w:rPr>
              <w:t>Работа над ошибками</w:t>
            </w:r>
          </w:p>
        </w:tc>
        <w:tc>
          <w:tcPr>
            <w:tcW w:w="1121" w:type="dxa"/>
          </w:tcPr>
          <w:p w:rsidR="00DC7EFD" w:rsidRPr="00225E6F" w:rsidRDefault="00DC7EFD" w:rsidP="0078006E">
            <w:pPr>
              <w:spacing w:after="0" w:line="240" w:lineRule="auto"/>
              <w:rPr>
                <w:rFonts w:ascii="Times New Roman" w:hAnsi="Times New Roman"/>
              </w:rPr>
            </w:pPr>
            <w:r w:rsidRPr="00225E6F">
              <w:rPr>
                <w:rFonts w:ascii="Times New Roman" w:hAnsi="Times New Roman"/>
              </w:rPr>
              <w:t>1</w:t>
            </w:r>
          </w:p>
        </w:tc>
        <w:tc>
          <w:tcPr>
            <w:tcW w:w="7049" w:type="dxa"/>
            <w:vMerge/>
          </w:tcPr>
          <w:p w:rsidR="00DC7EFD" w:rsidRPr="00225E6F" w:rsidRDefault="00DC7EFD" w:rsidP="007800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C7EFD" w:rsidRPr="00225E6F" w:rsidTr="00DC7EFD">
        <w:trPr>
          <w:trHeight w:val="147"/>
        </w:trPr>
        <w:tc>
          <w:tcPr>
            <w:tcW w:w="938" w:type="dxa"/>
          </w:tcPr>
          <w:p w:rsidR="00DC7EFD" w:rsidRPr="00225E6F" w:rsidRDefault="00961BF6" w:rsidP="0078006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</w:t>
            </w:r>
            <w:r w:rsidR="00DC7EFD" w:rsidRPr="00225E6F">
              <w:rPr>
                <w:rFonts w:ascii="Times New Roman" w:hAnsi="Times New Roman"/>
              </w:rPr>
              <w:t>/1</w:t>
            </w:r>
          </w:p>
        </w:tc>
        <w:tc>
          <w:tcPr>
            <w:tcW w:w="1092" w:type="dxa"/>
          </w:tcPr>
          <w:p w:rsidR="00DC7EFD" w:rsidRPr="00225E6F" w:rsidRDefault="00DC7EFD" w:rsidP="007800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25" w:type="dxa"/>
          </w:tcPr>
          <w:p w:rsidR="00DC7EFD" w:rsidRPr="00225E6F" w:rsidRDefault="00DC7EFD" w:rsidP="0078006E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225E6F">
              <w:rPr>
                <w:rFonts w:ascii="Times New Roman" w:hAnsi="Times New Roman"/>
              </w:rPr>
              <w:t>Повторение. Слог и ударение.</w:t>
            </w:r>
          </w:p>
        </w:tc>
        <w:tc>
          <w:tcPr>
            <w:tcW w:w="1121" w:type="dxa"/>
          </w:tcPr>
          <w:p w:rsidR="00DC7EFD" w:rsidRPr="00225E6F" w:rsidRDefault="00DC7EFD" w:rsidP="0078006E">
            <w:pPr>
              <w:spacing w:after="0" w:line="240" w:lineRule="auto"/>
              <w:rPr>
                <w:rFonts w:ascii="Times New Roman" w:hAnsi="Times New Roman"/>
              </w:rPr>
            </w:pPr>
            <w:r w:rsidRPr="00225E6F">
              <w:rPr>
                <w:rFonts w:ascii="Times New Roman" w:hAnsi="Times New Roman"/>
              </w:rPr>
              <w:t>1</w:t>
            </w:r>
          </w:p>
        </w:tc>
        <w:tc>
          <w:tcPr>
            <w:tcW w:w="7049" w:type="dxa"/>
          </w:tcPr>
          <w:p w:rsidR="00DC7EFD" w:rsidRPr="00225E6F" w:rsidRDefault="00DC7EFD" w:rsidP="007800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C7EFD" w:rsidRPr="00225E6F" w:rsidTr="00DC7EFD">
        <w:trPr>
          <w:trHeight w:val="147"/>
        </w:trPr>
        <w:tc>
          <w:tcPr>
            <w:tcW w:w="938" w:type="dxa"/>
          </w:tcPr>
          <w:p w:rsidR="00DC7EFD" w:rsidRPr="00225E6F" w:rsidRDefault="00961BF6" w:rsidP="0078006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</w:t>
            </w:r>
            <w:r w:rsidR="00DC7EFD" w:rsidRPr="00225E6F">
              <w:rPr>
                <w:rFonts w:ascii="Times New Roman" w:hAnsi="Times New Roman"/>
              </w:rPr>
              <w:t>/2</w:t>
            </w:r>
          </w:p>
        </w:tc>
        <w:tc>
          <w:tcPr>
            <w:tcW w:w="1092" w:type="dxa"/>
          </w:tcPr>
          <w:p w:rsidR="00DC7EFD" w:rsidRPr="00225E6F" w:rsidRDefault="00DC7EFD" w:rsidP="0078006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C7EFD" w:rsidRPr="00225E6F" w:rsidRDefault="00DC7EFD" w:rsidP="007800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25" w:type="dxa"/>
          </w:tcPr>
          <w:p w:rsidR="00DC7EFD" w:rsidRPr="00225E6F" w:rsidRDefault="00DC7EFD" w:rsidP="0078006E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225E6F">
              <w:rPr>
                <w:rFonts w:ascii="Times New Roman" w:hAnsi="Times New Roman"/>
              </w:rPr>
              <w:t>Повторение. Состав слова.</w:t>
            </w:r>
          </w:p>
        </w:tc>
        <w:tc>
          <w:tcPr>
            <w:tcW w:w="1121" w:type="dxa"/>
          </w:tcPr>
          <w:p w:rsidR="00DC7EFD" w:rsidRPr="00225E6F" w:rsidRDefault="00DC7EFD" w:rsidP="0078006E">
            <w:pPr>
              <w:spacing w:after="0" w:line="240" w:lineRule="auto"/>
              <w:rPr>
                <w:rFonts w:ascii="Times New Roman" w:hAnsi="Times New Roman"/>
              </w:rPr>
            </w:pPr>
            <w:r w:rsidRPr="00225E6F">
              <w:rPr>
                <w:rFonts w:ascii="Times New Roman" w:hAnsi="Times New Roman"/>
              </w:rPr>
              <w:t>1</w:t>
            </w:r>
          </w:p>
        </w:tc>
        <w:tc>
          <w:tcPr>
            <w:tcW w:w="7049" w:type="dxa"/>
          </w:tcPr>
          <w:p w:rsidR="00DC7EFD" w:rsidRPr="00225E6F" w:rsidRDefault="00DC7EFD" w:rsidP="007800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C7EFD" w:rsidRPr="00225E6F" w:rsidTr="00DC7EFD">
        <w:trPr>
          <w:trHeight w:val="147"/>
        </w:trPr>
        <w:tc>
          <w:tcPr>
            <w:tcW w:w="938" w:type="dxa"/>
          </w:tcPr>
          <w:p w:rsidR="00DC7EFD" w:rsidRPr="00225E6F" w:rsidRDefault="00961BF6" w:rsidP="0078006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</w:t>
            </w:r>
            <w:r w:rsidR="00DC7EFD" w:rsidRPr="00225E6F">
              <w:rPr>
                <w:rFonts w:ascii="Times New Roman" w:hAnsi="Times New Roman"/>
              </w:rPr>
              <w:t>/3</w:t>
            </w:r>
          </w:p>
        </w:tc>
        <w:tc>
          <w:tcPr>
            <w:tcW w:w="1092" w:type="dxa"/>
          </w:tcPr>
          <w:p w:rsidR="00DC7EFD" w:rsidRPr="00225E6F" w:rsidRDefault="00DC7EFD" w:rsidP="007800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25" w:type="dxa"/>
          </w:tcPr>
          <w:p w:rsidR="00DC7EFD" w:rsidRPr="00225E6F" w:rsidRDefault="00DC7EFD" w:rsidP="0078006E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225E6F">
              <w:rPr>
                <w:rFonts w:ascii="Times New Roman" w:hAnsi="Times New Roman"/>
              </w:rPr>
              <w:t>Повторение. Части речи.</w:t>
            </w:r>
          </w:p>
        </w:tc>
        <w:tc>
          <w:tcPr>
            <w:tcW w:w="1121" w:type="dxa"/>
          </w:tcPr>
          <w:p w:rsidR="00DC7EFD" w:rsidRPr="00225E6F" w:rsidRDefault="00DC7EFD" w:rsidP="0078006E">
            <w:pPr>
              <w:spacing w:after="0" w:line="240" w:lineRule="auto"/>
              <w:rPr>
                <w:rFonts w:ascii="Times New Roman" w:hAnsi="Times New Roman"/>
              </w:rPr>
            </w:pPr>
            <w:r w:rsidRPr="00225E6F">
              <w:rPr>
                <w:rFonts w:ascii="Times New Roman" w:hAnsi="Times New Roman"/>
              </w:rPr>
              <w:t>1</w:t>
            </w:r>
          </w:p>
        </w:tc>
        <w:tc>
          <w:tcPr>
            <w:tcW w:w="7049" w:type="dxa"/>
          </w:tcPr>
          <w:p w:rsidR="00DC7EFD" w:rsidRPr="00225E6F" w:rsidRDefault="00DC7EFD" w:rsidP="007800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78006E" w:rsidRDefault="0078006E" w:rsidP="0078006E">
      <w:pPr>
        <w:rPr>
          <w:rFonts w:ascii="Times New Roman" w:hAnsi="Times New Roman" w:cs="Times New Roman"/>
          <w:b/>
          <w:sz w:val="24"/>
        </w:rPr>
      </w:pPr>
    </w:p>
    <w:p w:rsidR="0078006E" w:rsidRDefault="0078006E" w:rsidP="0078006E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    </w:t>
      </w:r>
      <w:r>
        <w:rPr>
          <w:rFonts w:ascii="Times New Roman" w:hAnsi="Times New Roman"/>
          <w:b/>
          <w:sz w:val="24"/>
          <w:lang w:val="en-US"/>
        </w:rPr>
        <w:t>VII</w:t>
      </w:r>
      <w:r w:rsidRPr="002E5728">
        <w:rPr>
          <w:rFonts w:ascii="Times New Roman" w:hAnsi="Times New Roman"/>
          <w:b/>
          <w:sz w:val="24"/>
        </w:rPr>
        <w:t xml:space="preserve">. </w:t>
      </w:r>
      <w:r>
        <w:rPr>
          <w:rFonts w:ascii="Times New Roman" w:hAnsi="Times New Roman"/>
          <w:b/>
          <w:sz w:val="24"/>
        </w:rPr>
        <w:t>Описание материально-технического обеспечения образовательной деятельности</w:t>
      </w:r>
    </w:p>
    <w:p w:rsidR="0078006E" w:rsidRPr="00C4356B" w:rsidRDefault="0078006E" w:rsidP="0078006E">
      <w:pPr>
        <w:pStyle w:val="ParagraphStyle"/>
        <w:shd w:val="clear" w:color="auto" w:fill="FFFFFF"/>
        <w:spacing w:line="264" w:lineRule="auto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1.Рабочая программа по русскому языку для 2 класса Л.Ф. Климановой, Т. В. Бабушкиной</w:t>
      </w:r>
      <w:proofErr w:type="gramStart"/>
      <w:r>
        <w:rPr>
          <w:rFonts w:ascii="Times New Roman" w:hAnsi="Times New Roman"/>
          <w:bCs/>
          <w:color w:val="000000"/>
        </w:rPr>
        <w:t xml:space="preserve"> ,</w:t>
      </w:r>
      <w:proofErr w:type="gramEnd"/>
      <w:r>
        <w:rPr>
          <w:rFonts w:ascii="Times New Roman" w:hAnsi="Times New Roman"/>
          <w:bCs/>
          <w:color w:val="000000"/>
        </w:rPr>
        <w:t>УМК «Перспектива», 2014 год</w:t>
      </w:r>
    </w:p>
    <w:p w:rsidR="0078006E" w:rsidRDefault="0078006E" w:rsidP="0078006E">
      <w:pPr>
        <w:pStyle w:val="ParagraphStyle"/>
        <w:shd w:val="clear" w:color="auto" w:fill="FFFFFF"/>
        <w:spacing w:line="264" w:lineRule="auto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2.</w:t>
      </w:r>
      <w:r w:rsidRPr="00C4356B">
        <w:rPr>
          <w:rFonts w:ascii="Times New Roman" w:hAnsi="Times New Roman"/>
          <w:bCs/>
          <w:color w:val="000000"/>
        </w:rPr>
        <w:t>Учебник</w:t>
      </w:r>
      <w:r>
        <w:rPr>
          <w:rFonts w:ascii="Times New Roman" w:hAnsi="Times New Roman"/>
          <w:bCs/>
          <w:color w:val="000000"/>
        </w:rPr>
        <w:t xml:space="preserve"> по русскому языку для 2 класса, в 2</w:t>
      </w:r>
      <w:r w:rsidRPr="00C4356B">
        <w:rPr>
          <w:rFonts w:ascii="Times New Roman" w:hAnsi="Times New Roman"/>
          <w:bCs/>
          <w:color w:val="000000"/>
        </w:rPr>
        <w:t xml:space="preserve">-х частях, </w:t>
      </w:r>
      <w:proofErr w:type="spellStart"/>
      <w:r w:rsidRPr="00C4356B">
        <w:rPr>
          <w:rFonts w:ascii="Times New Roman" w:hAnsi="Times New Roman"/>
          <w:bCs/>
          <w:color w:val="000000"/>
        </w:rPr>
        <w:t>автор</w:t>
      </w:r>
      <w:r>
        <w:rPr>
          <w:rFonts w:ascii="Times New Roman" w:hAnsi="Times New Roman"/>
          <w:bCs/>
          <w:color w:val="000000"/>
        </w:rPr>
        <w:t>Л.Ф</w:t>
      </w:r>
      <w:proofErr w:type="spellEnd"/>
      <w:r>
        <w:rPr>
          <w:rFonts w:ascii="Times New Roman" w:hAnsi="Times New Roman"/>
          <w:bCs/>
          <w:color w:val="000000"/>
        </w:rPr>
        <w:t>. Климанова, Т. В. Бабушкина</w:t>
      </w:r>
      <w:r w:rsidRPr="00C4356B">
        <w:rPr>
          <w:rFonts w:ascii="Times New Roman" w:hAnsi="Times New Roman"/>
          <w:bCs/>
          <w:color w:val="000000"/>
        </w:rPr>
        <w:t>, изд-во «Просвещение</w:t>
      </w:r>
      <w:proofErr w:type="gramStart"/>
      <w:r w:rsidRPr="00C4356B">
        <w:rPr>
          <w:rFonts w:ascii="Times New Roman" w:hAnsi="Times New Roman"/>
          <w:bCs/>
          <w:color w:val="000000"/>
        </w:rPr>
        <w:t>»</w:t>
      </w:r>
      <w:r>
        <w:rPr>
          <w:rFonts w:ascii="Times New Roman" w:hAnsi="Times New Roman"/>
          <w:bCs/>
          <w:color w:val="000000"/>
        </w:rPr>
        <w:t>М</w:t>
      </w:r>
      <w:proofErr w:type="gramEnd"/>
      <w:r>
        <w:rPr>
          <w:rFonts w:ascii="Times New Roman" w:hAnsi="Times New Roman"/>
          <w:bCs/>
          <w:color w:val="000000"/>
        </w:rPr>
        <w:t xml:space="preserve">осква, 2016 год. </w:t>
      </w:r>
    </w:p>
    <w:p w:rsidR="0078006E" w:rsidRPr="00C4356B" w:rsidRDefault="0078006E" w:rsidP="0078006E">
      <w:pPr>
        <w:pStyle w:val="ParagraphStyle"/>
        <w:shd w:val="clear" w:color="auto" w:fill="FFFFFF"/>
        <w:spacing w:line="264" w:lineRule="auto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 xml:space="preserve">3.Электронной приложение к </w:t>
      </w:r>
      <w:proofErr w:type="spellStart"/>
      <w:r>
        <w:rPr>
          <w:rFonts w:ascii="Times New Roman" w:hAnsi="Times New Roman"/>
          <w:bCs/>
          <w:color w:val="000000"/>
        </w:rPr>
        <w:t>учебникурусский</w:t>
      </w:r>
      <w:proofErr w:type="spellEnd"/>
      <w:r>
        <w:rPr>
          <w:rFonts w:ascii="Times New Roman" w:hAnsi="Times New Roman"/>
          <w:bCs/>
          <w:color w:val="000000"/>
        </w:rPr>
        <w:t xml:space="preserve"> языку для 2 класса</w:t>
      </w:r>
      <w:r w:rsidRPr="00C4356B">
        <w:rPr>
          <w:rFonts w:ascii="Times New Roman" w:hAnsi="Times New Roman"/>
          <w:bCs/>
          <w:color w:val="000000"/>
        </w:rPr>
        <w:t xml:space="preserve">, </w:t>
      </w:r>
      <w:proofErr w:type="spellStart"/>
      <w:r w:rsidRPr="00C4356B">
        <w:rPr>
          <w:rFonts w:ascii="Times New Roman" w:hAnsi="Times New Roman"/>
          <w:bCs/>
          <w:color w:val="000000"/>
        </w:rPr>
        <w:t>автор</w:t>
      </w:r>
      <w:r>
        <w:rPr>
          <w:rFonts w:ascii="Times New Roman" w:hAnsi="Times New Roman"/>
          <w:bCs/>
          <w:color w:val="000000"/>
        </w:rPr>
        <w:t>Л.Ф</w:t>
      </w:r>
      <w:proofErr w:type="spellEnd"/>
      <w:r>
        <w:rPr>
          <w:rFonts w:ascii="Times New Roman" w:hAnsi="Times New Roman"/>
          <w:bCs/>
          <w:color w:val="000000"/>
        </w:rPr>
        <w:t xml:space="preserve">. Климанова, Т. В. </w:t>
      </w:r>
      <w:proofErr w:type="spellStart"/>
      <w:r>
        <w:rPr>
          <w:rFonts w:ascii="Times New Roman" w:hAnsi="Times New Roman"/>
          <w:bCs/>
          <w:color w:val="000000"/>
        </w:rPr>
        <w:t>Бабушкина</w:t>
      </w:r>
      <w:proofErr w:type="gramStart"/>
      <w:r w:rsidRPr="00C4356B">
        <w:rPr>
          <w:rFonts w:ascii="Times New Roman" w:hAnsi="Times New Roman"/>
          <w:bCs/>
          <w:color w:val="000000"/>
        </w:rPr>
        <w:t>,и</w:t>
      </w:r>
      <w:proofErr w:type="gramEnd"/>
      <w:r w:rsidRPr="00C4356B">
        <w:rPr>
          <w:rFonts w:ascii="Times New Roman" w:hAnsi="Times New Roman"/>
          <w:bCs/>
          <w:color w:val="000000"/>
        </w:rPr>
        <w:t>зд-во</w:t>
      </w:r>
      <w:proofErr w:type="spellEnd"/>
      <w:r w:rsidRPr="00C4356B">
        <w:rPr>
          <w:rFonts w:ascii="Times New Roman" w:hAnsi="Times New Roman"/>
          <w:bCs/>
          <w:color w:val="000000"/>
        </w:rPr>
        <w:t xml:space="preserve"> «Просвещение»</w:t>
      </w:r>
      <w:r>
        <w:rPr>
          <w:rFonts w:ascii="Times New Roman" w:hAnsi="Times New Roman"/>
          <w:bCs/>
          <w:color w:val="000000"/>
        </w:rPr>
        <w:t>, Москва, 2016год.</w:t>
      </w:r>
    </w:p>
    <w:p w:rsidR="0078006E" w:rsidRPr="00AC3161" w:rsidRDefault="0078006E" w:rsidP="0078006E">
      <w:pPr>
        <w:pStyle w:val="ParagraphStyle"/>
        <w:shd w:val="clear" w:color="auto" w:fill="FFFFFF"/>
        <w:spacing w:line="264" w:lineRule="auto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4.Рабочие тетради к у</w:t>
      </w:r>
      <w:r w:rsidRPr="00C4356B">
        <w:rPr>
          <w:rFonts w:ascii="Times New Roman" w:hAnsi="Times New Roman"/>
          <w:bCs/>
          <w:color w:val="000000"/>
        </w:rPr>
        <w:t>чебник</w:t>
      </w:r>
      <w:r>
        <w:rPr>
          <w:rFonts w:ascii="Times New Roman" w:hAnsi="Times New Roman"/>
          <w:bCs/>
          <w:color w:val="000000"/>
        </w:rPr>
        <w:t>у русский языку для 2 класса, в 2</w:t>
      </w:r>
      <w:r w:rsidRPr="00C4356B">
        <w:rPr>
          <w:rFonts w:ascii="Times New Roman" w:hAnsi="Times New Roman"/>
          <w:bCs/>
          <w:color w:val="000000"/>
        </w:rPr>
        <w:t xml:space="preserve">-х частях, </w:t>
      </w:r>
      <w:proofErr w:type="spellStart"/>
      <w:r w:rsidRPr="00C4356B">
        <w:rPr>
          <w:rFonts w:ascii="Times New Roman" w:hAnsi="Times New Roman"/>
          <w:bCs/>
          <w:color w:val="000000"/>
        </w:rPr>
        <w:t>автор</w:t>
      </w:r>
      <w:r>
        <w:rPr>
          <w:rFonts w:ascii="Times New Roman" w:hAnsi="Times New Roman"/>
          <w:bCs/>
          <w:color w:val="000000"/>
        </w:rPr>
        <w:t>Л.Ф</w:t>
      </w:r>
      <w:proofErr w:type="spellEnd"/>
      <w:r>
        <w:rPr>
          <w:rFonts w:ascii="Times New Roman" w:hAnsi="Times New Roman"/>
          <w:bCs/>
          <w:color w:val="000000"/>
        </w:rPr>
        <w:t>. Климанова, Т. В. Бабушкина</w:t>
      </w:r>
      <w:r w:rsidRPr="00C4356B">
        <w:rPr>
          <w:rFonts w:ascii="Times New Roman" w:hAnsi="Times New Roman"/>
          <w:bCs/>
          <w:color w:val="000000"/>
        </w:rPr>
        <w:t>, изд-во «Просвещение»</w:t>
      </w:r>
      <w:r w:rsidR="007F10C7">
        <w:rPr>
          <w:rFonts w:ascii="Times New Roman" w:hAnsi="Times New Roman"/>
          <w:bCs/>
          <w:color w:val="000000"/>
        </w:rPr>
        <w:t>, Москва, 2018</w:t>
      </w:r>
      <w:r>
        <w:rPr>
          <w:rFonts w:ascii="Times New Roman" w:hAnsi="Times New Roman"/>
          <w:bCs/>
          <w:color w:val="000000"/>
        </w:rPr>
        <w:t xml:space="preserve"> год.</w:t>
      </w:r>
    </w:p>
    <w:p w:rsidR="0078006E" w:rsidRDefault="0078006E" w:rsidP="0078006E">
      <w:pPr>
        <w:pStyle w:val="ParagraphStyle"/>
        <w:shd w:val="clear" w:color="auto" w:fill="FFFFFF"/>
        <w:spacing w:line="264" w:lineRule="auto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 xml:space="preserve">5.Тренировочные и проверочные работы по русскому языку для 2 класса С. Ю. Михайловой, УМК «Перспектива», </w:t>
      </w:r>
      <w:r w:rsidRPr="00C4356B">
        <w:rPr>
          <w:rFonts w:ascii="Times New Roman" w:hAnsi="Times New Roman"/>
          <w:bCs/>
          <w:color w:val="000000"/>
        </w:rPr>
        <w:t>изд-во «Просвещение»</w:t>
      </w:r>
      <w:r w:rsidR="007F10C7">
        <w:rPr>
          <w:rFonts w:ascii="Times New Roman" w:hAnsi="Times New Roman"/>
          <w:bCs/>
          <w:color w:val="000000"/>
        </w:rPr>
        <w:t>, Москва, 2018</w:t>
      </w:r>
      <w:r>
        <w:rPr>
          <w:rFonts w:ascii="Times New Roman" w:hAnsi="Times New Roman"/>
          <w:bCs/>
          <w:color w:val="000000"/>
        </w:rPr>
        <w:t xml:space="preserve"> год.</w:t>
      </w:r>
    </w:p>
    <w:p w:rsidR="0078006E" w:rsidRPr="00AC3161" w:rsidRDefault="0078006E" w:rsidP="0078006E">
      <w:pPr>
        <w:pStyle w:val="ParagraphStyle"/>
        <w:shd w:val="clear" w:color="auto" w:fill="FFFFFF"/>
        <w:spacing w:line="264" w:lineRule="auto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6.</w:t>
      </w:r>
      <w:proofErr w:type="gramStart"/>
      <w:r>
        <w:rPr>
          <w:rFonts w:ascii="Times New Roman" w:hAnsi="Times New Roman"/>
          <w:bCs/>
          <w:color w:val="000000"/>
        </w:rPr>
        <w:t>Контроль-измерительные</w:t>
      </w:r>
      <w:proofErr w:type="gramEnd"/>
      <w:r>
        <w:rPr>
          <w:rFonts w:ascii="Times New Roman" w:hAnsi="Times New Roman"/>
          <w:bCs/>
          <w:color w:val="000000"/>
        </w:rPr>
        <w:t xml:space="preserve"> материалы по русскому языку для 2 класса, сост. В. А. </w:t>
      </w:r>
      <w:proofErr w:type="spellStart"/>
      <w:r>
        <w:rPr>
          <w:rFonts w:ascii="Times New Roman" w:hAnsi="Times New Roman"/>
          <w:bCs/>
          <w:color w:val="000000"/>
        </w:rPr>
        <w:t>Синякова</w:t>
      </w:r>
      <w:proofErr w:type="spellEnd"/>
      <w:r>
        <w:rPr>
          <w:rFonts w:ascii="Times New Roman" w:hAnsi="Times New Roman"/>
          <w:bCs/>
          <w:color w:val="000000"/>
        </w:rPr>
        <w:t>, изд-во "</w:t>
      </w:r>
      <w:proofErr w:type="spellStart"/>
      <w:r>
        <w:rPr>
          <w:rFonts w:ascii="Times New Roman" w:hAnsi="Times New Roman"/>
          <w:bCs/>
          <w:color w:val="000000"/>
        </w:rPr>
        <w:t>Вако</w:t>
      </w:r>
      <w:proofErr w:type="spellEnd"/>
      <w:r>
        <w:rPr>
          <w:rFonts w:ascii="Times New Roman" w:hAnsi="Times New Roman"/>
          <w:bCs/>
          <w:color w:val="000000"/>
        </w:rPr>
        <w:t>" Москва 2012год.</w:t>
      </w:r>
    </w:p>
    <w:p w:rsidR="0078006E" w:rsidRPr="00C4356B" w:rsidRDefault="0078006E" w:rsidP="0078006E">
      <w:pPr>
        <w:pStyle w:val="ParagraphStyle"/>
        <w:shd w:val="clear" w:color="auto" w:fill="FFFFFF"/>
        <w:spacing w:line="264" w:lineRule="auto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7.</w:t>
      </w:r>
      <w:r w:rsidRPr="00C4356B">
        <w:rPr>
          <w:rFonts w:ascii="Times New Roman" w:hAnsi="Times New Roman"/>
          <w:bCs/>
          <w:color w:val="000000"/>
        </w:rPr>
        <w:t xml:space="preserve">Методические рекомендации для учителя к учебнику </w:t>
      </w:r>
      <w:r>
        <w:rPr>
          <w:rFonts w:ascii="Times New Roman" w:hAnsi="Times New Roman"/>
          <w:bCs/>
          <w:color w:val="000000"/>
        </w:rPr>
        <w:t xml:space="preserve">Русского языка </w:t>
      </w:r>
      <w:r w:rsidRPr="00C4356B">
        <w:rPr>
          <w:rFonts w:ascii="Times New Roman" w:hAnsi="Times New Roman"/>
          <w:bCs/>
          <w:color w:val="000000"/>
        </w:rPr>
        <w:t>для 2 класса.</w:t>
      </w:r>
    </w:p>
    <w:p w:rsidR="0078006E" w:rsidRPr="00C4356B" w:rsidRDefault="0078006E" w:rsidP="0078006E">
      <w:pPr>
        <w:pStyle w:val="ParagraphStyle"/>
        <w:shd w:val="clear" w:color="auto" w:fill="FFFFFF"/>
        <w:spacing w:before="60" w:line="264" w:lineRule="auto"/>
        <w:ind w:firstLine="360"/>
        <w:jc w:val="both"/>
        <w:rPr>
          <w:rFonts w:ascii="Times New Roman" w:hAnsi="Times New Roman"/>
          <w:b/>
          <w:bCs/>
          <w:color w:val="000000"/>
        </w:rPr>
      </w:pPr>
      <w:r w:rsidRPr="00C4356B">
        <w:rPr>
          <w:rFonts w:ascii="Times New Roman" w:hAnsi="Times New Roman"/>
          <w:b/>
          <w:bCs/>
          <w:color w:val="000000"/>
        </w:rPr>
        <w:t>Интернет-ресурсы.</w:t>
      </w:r>
    </w:p>
    <w:p w:rsidR="0078006E" w:rsidRPr="00C4356B" w:rsidRDefault="0078006E" w:rsidP="0078006E">
      <w:pPr>
        <w:pStyle w:val="ParagraphStyle"/>
        <w:shd w:val="clear" w:color="auto" w:fill="FFFFFF"/>
        <w:spacing w:line="264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1.</w:t>
      </w:r>
      <w:r w:rsidRPr="00C4356B">
        <w:rPr>
          <w:rFonts w:ascii="Times New Roman" w:hAnsi="Times New Roman"/>
          <w:color w:val="000000"/>
        </w:rPr>
        <w:t xml:space="preserve"> Единая коллекция Цифровых Образовательных Ресурсов. – Режим доступа</w:t>
      </w:r>
      <w:proofErr w:type="gramStart"/>
      <w:r w:rsidRPr="00C4356B">
        <w:rPr>
          <w:rFonts w:ascii="Times New Roman" w:hAnsi="Times New Roman"/>
          <w:color w:val="000000"/>
        </w:rPr>
        <w:t xml:space="preserve"> :</w:t>
      </w:r>
      <w:proofErr w:type="gramEnd"/>
      <w:r w:rsidRPr="00C4356B">
        <w:rPr>
          <w:rFonts w:ascii="Times New Roman" w:hAnsi="Times New Roman"/>
          <w:color w:val="000000"/>
        </w:rPr>
        <w:t xml:space="preserve"> http://school-collection.edu.ru</w:t>
      </w:r>
    </w:p>
    <w:p w:rsidR="003F5C16" w:rsidRPr="003F5C16" w:rsidRDefault="0078006E" w:rsidP="003F5C1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color w:val="000000"/>
        </w:rPr>
        <w:t>2.</w:t>
      </w:r>
      <w:r w:rsidRPr="00C4356B">
        <w:rPr>
          <w:rFonts w:ascii="Times New Roman" w:hAnsi="Times New Roman"/>
          <w:color w:val="000000"/>
        </w:rPr>
        <w:t>Презентации уроков «Начальная школа». – Режим доступа</w:t>
      </w:r>
      <w:proofErr w:type="gramStart"/>
      <w:r w:rsidRPr="00C4356B">
        <w:rPr>
          <w:rFonts w:ascii="Times New Roman" w:hAnsi="Times New Roman"/>
          <w:color w:val="000000"/>
        </w:rPr>
        <w:t xml:space="preserve"> </w:t>
      </w:r>
      <w:r w:rsidRPr="003F5C16">
        <w:rPr>
          <w:rFonts w:ascii="Times New Roman" w:hAnsi="Times New Roman"/>
        </w:rPr>
        <w:t>:</w:t>
      </w:r>
      <w:proofErr w:type="gramEnd"/>
      <w:r w:rsidRPr="003F5C16">
        <w:rPr>
          <w:rFonts w:ascii="Times New Roman" w:hAnsi="Times New Roman"/>
        </w:rPr>
        <w:t xml:space="preserve"> </w:t>
      </w:r>
      <w:hyperlink r:id="rId8" w:history="1">
        <w:r w:rsidR="003F5C16" w:rsidRPr="003F5C16">
          <w:rPr>
            <w:rStyle w:val="a4"/>
            <w:rFonts w:ascii="Times New Roman" w:hAnsi="Times New Roman"/>
            <w:color w:val="auto"/>
            <w:sz w:val="24"/>
            <w:szCs w:val="24"/>
          </w:rPr>
          <w:t>http://www.prosv.ru/umk/perspektiva</w:t>
        </w:r>
      </w:hyperlink>
    </w:p>
    <w:p w:rsidR="004E122E" w:rsidRPr="003F5C16" w:rsidRDefault="004E122E" w:rsidP="0078006E">
      <w:pPr>
        <w:rPr>
          <w:rFonts w:ascii="Times New Roman" w:hAnsi="Times New Roman" w:cs="Times New Roman"/>
          <w:sz w:val="24"/>
          <w:szCs w:val="24"/>
        </w:rPr>
      </w:pPr>
    </w:p>
    <w:sectPr w:rsidR="004E122E" w:rsidRPr="003F5C16" w:rsidSect="005556DE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116A" w:rsidRDefault="00D5116A" w:rsidP="00307DA7">
      <w:pPr>
        <w:spacing w:after="0" w:line="240" w:lineRule="auto"/>
      </w:pPr>
      <w:r>
        <w:separator/>
      </w:r>
    </w:p>
  </w:endnote>
  <w:endnote w:type="continuationSeparator" w:id="0">
    <w:p w:rsidR="00D5116A" w:rsidRDefault="00D5116A" w:rsidP="00307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FMIC N+ Newton C San Pi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116A" w:rsidRDefault="00D5116A" w:rsidP="00307DA7">
      <w:pPr>
        <w:spacing w:after="0" w:line="240" w:lineRule="auto"/>
      </w:pPr>
      <w:r>
        <w:separator/>
      </w:r>
    </w:p>
  </w:footnote>
  <w:footnote w:type="continuationSeparator" w:id="0">
    <w:p w:rsidR="00D5116A" w:rsidRDefault="00D5116A" w:rsidP="00307DA7">
      <w:pPr>
        <w:spacing w:after="0" w:line="240" w:lineRule="auto"/>
      </w:pPr>
      <w:r>
        <w:continuationSeparator/>
      </w:r>
    </w:p>
  </w:footnote>
  <w:footnote w:id="1">
    <w:p w:rsidR="00D5116A" w:rsidRDefault="00D5116A" w:rsidP="004A283F">
      <w:r>
        <w:rPr>
          <w:rStyle w:val="af1"/>
        </w:rPr>
        <w:footnoteRef/>
      </w:r>
      <w:r>
        <w:br w:type="page"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0A2DD34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Num10"/>
    <w:lvl w:ilvl="0">
      <w:start w:val="1"/>
      <w:numFmt w:val="bullet"/>
      <w:lvlText w:val=""/>
      <w:lvlJc w:val="left"/>
      <w:pPr>
        <w:tabs>
          <w:tab w:val="num" w:pos="0"/>
        </w:tabs>
        <w:ind w:left="928" w:hanging="360"/>
      </w:pPr>
      <w:rPr>
        <w:rFonts w:ascii="Symbol" w:hAnsi="Symbol"/>
        <w:color w:val="00000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4"/>
    <w:multiLevelType w:val="multilevel"/>
    <w:tmpl w:val="00000004"/>
    <w:name w:val="WW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color w:val="00000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5"/>
    <w:multiLevelType w:val="multilevel"/>
    <w:tmpl w:val="00000005"/>
    <w:name w:val="WWNum12"/>
    <w:lvl w:ilvl="0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0000006"/>
    <w:multiLevelType w:val="multilevel"/>
    <w:tmpl w:val="00000006"/>
    <w:name w:val="WWNum13"/>
    <w:lvl w:ilvl="0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0000007"/>
    <w:multiLevelType w:val="multilevel"/>
    <w:tmpl w:val="00000007"/>
    <w:name w:val="WWNum14"/>
    <w:lvl w:ilvl="0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00000008"/>
    <w:multiLevelType w:val="multilevel"/>
    <w:tmpl w:val="00000008"/>
    <w:name w:val="WWNum15"/>
    <w:lvl w:ilvl="0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00000009"/>
    <w:multiLevelType w:val="multilevel"/>
    <w:tmpl w:val="00000009"/>
    <w:name w:val="WWNum16"/>
    <w:lvl w:ilvl="0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/>
      </w:rPr>
    </w:lvl>
  </w:abstractNum>
  <w:abstractNum w:abstractNumId="10">
    <w:nsid w:val="0000000B"/>
    <w:multiLevelType w:val="multilevel"/>
    <w:tmpl w:val="0000000B"/>
    <w:name w:val="WWNum18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0000000C"/>
    <w:multiLevelType w:val="multilevel"/>
    <w:tmpl w:val="0000000C"/>
    <w:name w:val="WWNum19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•"/>
      <w:lvlJc w:val="left"/>
      <w:pPr>
        <w:tabs>
          <w:tab w:val="num" w:pos="0"/>
        </w:tabs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/>
      </w:rPr>
    </w:lvl>
  </w:abstractNum>
  <w:abstractNum w:abstractNumId="13">
    <w:nsid w:val="01607906"/>
    <w:multiLevelType w:val="hybridMultilevel"/>
    <w:tmpl w:val="71C29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28A0B61"/>
    <w:multiLevelType w:val="hybridMultilevel"/>
    <w:tmpl w:val="621C272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07A210E6"/>
    <w:multiLevelType w:val="hybridMultilevel"/>
    <w:tmpl w:val="329AB3AE"/>
    <w:lvl w:ilvl="0" w:tplc="AB5C97F2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>
    <w:nsid w:val="0B1D0086"/>
    <w:multiLevelType w:val="hybridMultilevel"/>
    <w:tmpl w:val="8DBAAC5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14C615FE"/>
    <w:multiLevelType w:val="hybridMultilevel"/>
    <w:tmpl w:val="ED7EA6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80C419A"/>
    <w:multiLevelType w:val="hybridMultilevel"/>
    <w:tmpl w:val="A4BE8FAA"/>
    <w:lvl w:ilvl="0" w:tplc="E5AEF98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BE90012"/>
    <w:multiLevelType w:val="hybridMultilevel"/>
    <w:tmpl w:val="DF681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E8177C8"/>
    <w:multiLevelType w:val="hybridMultilevel"/>
    <w:tmpl w:val="0D1A0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790E66"/>
    <w:multiLevelType w:val="hybridMultilevel"/>
    <w:tmpl w:val="44A492F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3C24704C"/>
    <w:multiLevelType w:val="hybridMultilevel"/>
    <w:tmpl w:val="E49824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B80DEC"/>
    <w:multiLevelType w:val="hybridMultilevel"/>
    <w:tmpl w:val="8D00A0C4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4">
    <w:nsid w:val="3E4643C3"/>
    <w:multiLevelType w:val="hybridMultilevel"/>
    <w:tmpl w:val="94DA08A0"/>
    <w:lvl w:ilvl="0" w:tplc="3A6A7EC6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F486E8C"/>
    <w:multiLevelType w:val="hybridMultilevel"/>
    <w:tmpl w:val="40FA2F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1E61B15"/>
    <w:multiLevelType w:val="hybridMultilevel"/>
    <w:tmpl w:val="3E2A1B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E31CB5"/>
    <w:multiLevelType w:val="hybridMultilevel"/>
    <w:tmpl w:val="E6C48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9212BC"/>
    <w:multiLevelType w:val="hybridMultilevel"/>
    <w:tmpl w:val="BD8648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77490A32"/>
    <w:multiLevelType w:val="hybridMultilevel"/>
    <w:tmpl w:val="B86240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77914EE4"/>
    <w:multiLevelType w:val="hybridMultilevel"/>
    <w:tmpl w:val="61D247C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BD0A2C"/>
    <w:multiLevelType w:val="hybridMultilevel"/>
    <w:tmpl w:val="C638F99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2">
    <w:nsid w:val="7A834516"/>
    <w:multiLevelType w:val="hybridMultilevel"/>
    <w:tmpl w:val="45A41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</w:num>
  <w:num w:numId="17">
    <w:abstractNumId w:val="18"/>
  </w:num>
  <w:num w:numId="18">
    <w:abstractNumId w:val="26"/>
  </w:num>
  <w:num w:numId="19">
    <w:abstractNumId w:val="28"/>
  </w:num>
  <w:num w:numId="20">
    <w:abstractNumId w:val="29"/>
  </w:num>
  <w:num w:numId="21">
    <w:abstractNumId w:val="21"/>
  </w:num>
  <w:num w:numId="22">
    <w:abstractNumId w:val="15"/>
  </w:num>
  <w:num w:numId="23">
    <w:abstractNumId w:val="25"/>
  </w:num>
  <w:num w:numId="24">
    <w:abstractNumId w:val="14"/>
  </w:num>
  <w:num w:numId="25">
    <w:abstractNumId w:val="30"/>
  </w:num>
  <w:num w:numId="26">
    <w:abstractNumId w:val="27"/>
  </w:num>
  <w:num w:numId="27">
    <w:abstractNumId w:val="19"/>
  </w:num>
  <w:num w:numId="28">
    <w:abstractNumId w:val="16"/>
  </w:num>
  <w:num w:numId="29">
    <w:abstractNumId w:val="20"/>
  </w:num>
  <w:num w:numId="30">
    <w:abstractNumId w:val="32"/>
  </w:num>
  <w:num w:numId="31">
    <w:abstractNumId w:val="23"/>
  </w:num>
  <w:num w:numId="32">
    <w:abstractNumId w:val="17"/>
  </w:num>
  <w:num w:numId="33">
    <w:abstractNumId w:val="31"/>
  </w:num>
  <w:num w:numId="34">
    <w:abstractNumId w:val="0"/>
    <w:lvlOverride w:ilvl="0">
      <w:lvl w:ilvl="0">
        <w:numFmt w:val="bullet"/>
        <w:lvlText w:val="•"/>
        <w:legacy w:legacy="1" w:legacySpace="0" w:legacyIndent="347"/>
        <w:lvlJc w:val="left"/>
        <w:rPr>
          <w:rFonts w:ascii="Times New Roman" w:hAnsi="Times New Roman" w:hint="default"/>
        </w:rPr>
      </w:lvl>
    </w:lvlOverride>
  </w:num>
  <w:num w:numId="35">
    <w:abstractNumId w:val="13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D79A4"/>
    <w:rsid w:val="0000570B"/>
    <w:rsid w:val="00006F53"/>
    <w:rsid w:val="000301A7"/>
    <w:rsid w:val="00050CCA"/>
    <w:rsid w:val="00080217"/>
    <w:rsid w:val="000A26F9"/>
    <w:rsid w:val="000B495F"/>
    <w:rsid w:val="000B6733"/>
    <w:rsid w:val="000C03C0"/>
    <w:rsid w:val="000C5A72"/>
    <w:rsid w:val="000C6E9E"/>
    <w:rsid w:val="00107555"/>
    <w:rsid w:val="00146412"/>
    <w:rsid w:val="00166063"/>
    <w:rsid w:val="001A3732"/>
    <w:rsid w:val="001C6EE1"/>
    <w:rsid w:val="001F79D9"/>
    <w:rsid w:val="00206769"/>
    <w:rsid w:val="002444CF"/>
    <w:rsid w:val="00252CCB"/>
    <w:rsid w:val="00292E42"/>
    <w:rsid w:val="00297FEC"/>
    <w:rsid w:val="00303E14"/>
    <w:rsid w:val="00307DA7"/>
    <w:rsid w:val="00310D85"/>
    <w:rsid w:val="00366CC2"/>
    <w:rsid w:val="003C46E5"/>
    <w:rsid w:val="003F5C16"/>
    <w:rsid w:val="003F6DCF"/>
    <w:rsid w:val="00433CF0"/>
    <w:rsid w:val="0047584F"/>
    <w:rsid w:val="00480D06"/>
    <w:rsid w:val="004A283F"/>
    <w:rsid w:val="004A4862"/>
    <w:rsid w:val="004E0A69"/>
    <w:rsid w:val="004E122E"/>
    <w:rsid w:val="004E165A"/>
    <w:rsid w:val="004E7B34"/>
    <w:rsid w:val="004F01AB"/>
    <w:rsid w:val="005013A6"/>
    <w:rsid w:val="00530454"/>
    <w:rsid w:val="0055388D"/>
    <w:rsid w:val="005556DE"/>
    <w:rsid w:val="005A6016"/>
    <w:rsid w:val="005D38B3"/>
    <w:rsid w:val="005F4035"/>
    <w:rsid w:val="00605371"/>
    <w:rsid w:val="006331B8"/>
    <w:rsid w:val="0069270C"/>
    <w:rsid w:val="006A6C30"/>
    <w:rsid w:val="00702B04"/>
    <w:rsid w:val="00704EB9"/>
    <w:rsid w:val="00745EAF"/>
    <w:rsid w:val="0078006E"/>
    <w:rsid w:val="00794FD3"/>
    <w:rsid w:val="007C4DF3"/>
    <w:rsid w:val="007C551D"/>
    <w:rsid w:val="007E59C8"/>
    <w:rsid w:val="007F1017"/>
    <w:rsid w:val="007F10C7"/>
    <w:rsid w:val="00815CBF"/>
    <w:rsid w:val="00891ECC"/>
    <w:rsid w:val="008F57E0"/>
    <w:rsid w:val="00914A8B"/>
    <w:rsid w:val="00922EC8"/>
    <w:rsid w:val="0093720A"/>
    <w:rsid w:val="00961BF6"/>
    <w:rsid w:val="009903CD"/>
    <w:rsid w:val="009B3498"/>
    <w:rsid w:val="00A20153"/>
    <w:rsid w:val="00A3121C"/>
    <w:rsid w:val="00A82376"/>
    <w:rsid w:val="00AC103C"/>
    <w:rsid w:val="00AC277A"/>
    <w:rsid w:val="00B00232"/>
    <w:rsid w:val="00B20BB4"/>
    <w:rsid w:val="00B807D5"/>
    <w:rsid w:val="00BC5AB0"/>
    <w:rsid w:val="00BD79A4"/>
    <w:rsid w:val="00C11AB4"/>
    <w:rsid w:val="00C31E83"/>
    <w:rsid w:val="00C67631"/>
    <w:rsid w:val="00C70F14"/>
    <w:rsid w:val="00C8429E"/>
    <w:rsid w:val="00C857D4"/>
    <w:rsid w:val="00CA57F9"/>
    <w:rsid w:val="00CD0E4E"/>
    <w:rsid w:val="00CE491E"/>
    <w:rsid w:val="00CE5444"/>
    <w:rsid w:val="00D25E52"/>
    <w:rsid w:val="00D5116A"/>
    <w:rsid w:val="00D529E6"/>
    <w:rsid w:val="00D905FA"/>
    <w:rsid w:val="00DA65C4"/>
    <w:rsid w:val="00DB02DC"/>
    <w:rsid w:val="00DC7EFD"/>
    <w:rsid w:val="00DF3CA0"/>
    <w:rsid w:val="00DF54AA"/>
    <w:rsid w:val="00E04D29"/>
    <w:rsid w:val="00E12A7A"/>
    <w:rsid w:val="00E16A81"/>
    <w:rsid w:val="00E73955"/>
    <w:rsid w:val="00E82C42"/>
    <w:rsid w:val="00E921EB"/>
    <w:rsid w:val="00EB3438"/>
    <w:rsid w:val="00F31395"/>
    <w:rsid w:val="00F32277"/>
    <w:rsid w:val="00F361FD"/>
    <w:rsid w:val="00F45436"/>
    <w:rsid w:val="00F52FC0"/>
    <w:rsid w:val="00FD6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9C8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006E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BD79A4"/>
    <w:pPr>
      <w:widowControl w:val="0"/>
      <w:suppressAutoHyphens/>
      <w:autoSpaceDE w:val="0"/>
      <w:spacing w:after="0" w:line="220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43">
    <w:name w:val="Font Style43"/>
    <w:rsid w:val="00BD79A4"/>
    <w:rPr>
      <w:rFonts w:ascii="Times New Roman" w:hAnsi="Times New Roman" w:cs="Times New Roman" w:hint="default"/>
      <w:sz w:val="18"/>
      <w:szCs w:val="18"/>
    </w:rPr>
  </w:style>
  <w:style w:type="paragraph" w:styleId="a3">
    <w:name w:val="List Paragraph"/>
    <w:basedOn w:val="a"/>
    <w:uiPriority w:val="34"/>
    <w:qFormat/>
    <w:rsid w:val="007C551D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customStyle="1" w:styleId="Style3">
    <w:name w:val="Style3"/>
    <w:basedOn w:val="a"/>
    <w:uiPriority w:val="99"/>
    <w:rsid w:val="00CD0E4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Style7">
    <w:name w:val="Style7"/>
    <w:basedOn w:val="a"/>
    <w:uiPriority w:val="99"/>
    <w:rsid w:val="00CD0E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16">
    <w:name w:val="Style16"/>
    <w:basedOn w:val="a"/>
    <w:uiPriority w:val="99"/>
    <w:rsid w:val="00CD0E4E"/>
    <w:pPr>
      <w:widowControl w:val="0"/>
      <w:autoSpaceDE w:val="0"/>
      <w:autoSpaceDN w:val="0"/>
      <w:adjustRightInd w:val="0"/>
      <w:spacing w:after="0" w:line="202" w:lineRule="exact"/>
      <w:ind w:firstLine="283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FontStyle21">
    <w:name w:val="Font Style21"/>
    <w:basedOn w:val="a0"/>
    <w:uiPriority w:val="99"/>
    <w:rsid w:val="00CD0E4E"/>
    <w:rPr>
      <w:rFonts w:ascii="Times New Roman" w:hAnsi="Times New Roman" w:cs="Times New Roman"/>
      <w:sz w:val="20"/>
      <w:szCs w:val="20"/>
    </w:rPr>
  </w:style>
  <w:style w:type="character" w:customStyle="1" w:styleId="FontStyle22">
    <w:name w:val="Font Style22"/>
    <w:basedOn w:val="a0"/>
    <w:uiPriority w:val="99"/>
    <w:rsid w:val="00CD0E4E"/>
    <w:rPr>
      <w:rFonts w:ascii="Arial" w:hAnsi="Arial" w:cs="Arial"/>
      <w:b/>
      <w:bCs/>
      <w:sz w:val="18"/>
      <w:szCs w:val="18"/>
    </w:rPr>
  </w:style>
  <w:style w:type="paragraph" w:customStyle="1" w:styleId="ParagraphStyle">
    <w:name w:val="Paragraph Style"/>
    <w:rsid w:val="00CD0E4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19">
    <w:name w:val="c19"/>
    <w:basedOn w:val="a"/>
    <w:rsid w:val="00CD0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rsid w:val="00CD0E4E"/>
  </w:style>
  <w:style w:type="paragraph" w:customStyle="1" w:styleId="c3">
    <w:name w:val="c3"/>
    <w:basedOn w:val="a"/>
    <w:rsid w:val="00CD0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CD0E4E"/>
  </w:style>
  <w:style w:type="character" w:customStyle="1" w:styleId="c37">
    <w:name w:val="c37"/>
    <w:rsid w:val="00CD0E4E"/>
  </w:style>
  <w:style w:type="character" w:styleId="a4">
    <w:name w:val="Hyperlink"/>
    <w:uiPriority w:val="99"/>
    <w:rsid w:val="00CD0E4E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07D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07DA7"/>
  </w:style>
  <w:style w:type="paragraph" w:styleId="a7">
    <w:name w:val="footer"/>
    <w:basedOn w:val="a"/>
    <w:link w:val="a8"/>
    <w:uiPriority w:val="99"/>
    <w:unhideWhenUsed/>
    <w:rsid w:val="00307D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07DA7"/>
  </w:style>
  <w:style w:type="paragraph" w:styleId="a9">
    <w:name w:val="Normal (Web)"/>
    <w:basedOn w:val="a"/>
    <w:uiPriority w:val="99"/>
    <w:unhideWhenUsed/>
    <w:rsid w:val="00E92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Без интервала Знак"/>
    <w:basedOn w:val="a0"/>
    <w:link w:val="ab"/>
    <w:locked/>
    <w:rsid w:val="00E921EB"/>
    <w:rPr>
      <w:rFonts w:ascii="Calibri" w:eastAsia="Calibri" w:hAnsi="Calibri"/>
    </w:rPr>
  </w:style>
  <w:style w:type="paragraph" w:styleId="ab">
    <w:name w:val="No Spacing"/>
    <w:link w:val="aa"/>
    <w:qFormat/>
    <w:rsid w:val="00E921EB"/>
    <w:pPr>
      <w:spacing w:after="0" w:line="240" w:lineRule="auto"/>
    </w:pPr>
    <w:rPr>
      <w:rFonts w:ascii="Calibri" w:eastAsia="Calibri" w:hAnsi="Calibri"/>
    </w:rPr>
  </w:style>
  <w:style w:type="table" w:styleId="ac">
    <w:name w:val="Table Grid"/>
    <w:basedOn w:val="a1"/>
    <w:rsid w:val="00E921E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basedOn w:val="a0"/>
    <w:uiPriority w:val="22"/>
    <w:qFormat/>
    <w:rsid w:val="00DF3CA0"/>
    <w:rPr>
      <w:b/>
      <w:bCs/>
    </w:rPr>
  </w:style>
  <w:style w:type="character" w:styleId="ae">
    <w:name w:val="Emphasis"/>
    <w:basedOn w:val="a0"/>
    <w:uiPriority w:val="20"/>
    <w:qFormat/>
    <w:rsid w:val="00DF3CA0"/>
    <w:rPr>
      <w:i/>
      <w:iCs/>
    </w:rPr>
  </w:style>
  <w:style w:type="paragraph" w:styleId="af">
    <w:name w:val="Balloon Text"/>
    <w:basedOn w:val="a"/>
    <w:link w:val="af0"/>
    <w:uiPriority w:val="99"/>
    <w:semiHidden/>
    <w:unhideWhenUsed/>
    <w:rsid w:val="00DF3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F3CA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529E6"/>
    <w:pPr>
      <w:autoSpaceDE w:val="0"/>
      <w:autoSpaceDN w:val="0"/>
      <w:adjustRightInd w:val="0"/>
      <w:spacing w:after="0" w:line="240" w:lineRule="auto"/>
    </w:pPr>
    <w:rPr>
      <w:rFonts w:ascii="PFMIC N+ Newton C San Pin" w:eastAsia="Calibri" w:hAnsi="PFMIC N+ Newton C San Pin" w:cs="PFMIC N+ Newton C San Pin"/>
      <w:color w:val="000000"/>
      <w:sz w:val="24"/>
      <w:szCs w:val="24"/>
      <w:lang w:eastAsia="en-US"/>
    </w:rPr>
  </w:style>
  <w:style w:type="paragraph" w:customStyle="1" w:styleId="u-2-msonormal">
    <w:name w:val="u-2-msonormal"/>
    <w:basedOn w:val="a"/>
    <w:rsid w:val="004A2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Символ сноски"/>
    <w:rsid w:val="004A283F"/>
    <w:rPr>
      <w:vertAlign w:val="superscript"/>
    </w:rPr>
  </w:style>
  <w:style w:type="character" w:styleId="af2">
    <w:name w:val="footnote reference"/>
    <w:rsid w:val="004A283F"/>
    <w:rPr>
      <w:vertAlign w:val="superscript"/>
    </w:rPr>
  </w:style>
  <w:style w:type="paragraph" w:customStyle="1" w:styleId="1">
    <w:name w:val="Обычный (веб)1"/>
    <w:basedOn w:val="a"/>
    <w:rsid w:val="004A283F"/>
    <w:pPr>
      <w:suppressAutoHyphens/>
      <w:spacing w:after="160" w:line="259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78006E"/>
    <w:rPr>
      <w:rFonts w:ascii="Cambria" w:eastAsia="Times New Roman" w:hAnsi="Cambria" w:cs="Times New Roman"/>
      <w:b/>
      <w:bCs/>
      <w:color w:val="4F81BD"/>
    </w:rPr>
  </w:style>
  <w:style w:type="character" w:customStyle="1" w:styleId="c1">
    <w:name w:val="c1"/>
    <w:basedOn w:val="a0"/>
    <w:rsid w:val="0078006E"/>
  </w:style>
  <w:style w:type="character" w:customStyle="1" w:styleId="c0">
    <w:name w:val="c0"/>
    <w:basedOn w:val="a0"/>
    <w:rsid w:val="0078006E"/>
  </w:style>
  <w:style w:type="paragraph" w:customStyle="1" w:styleId="10">
    <w:name w:val="Абзац списка1"/>
    <w:basedOn w:val="a"/>
    <w:rsid w:val="0078006E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4">
    <w:name w:val="Заголовок4"/>
    <w:basedOn w:val="3"/>
    <w:link w:val="40"/>
    <w:autoRedefine/>
    <w:rsid w:val="0078006E"/>
    <w:pPr>
      <w:keepLines w:val="0"/>
      <w:tabs>
        <w:tab w:val="left" w:pos="851"/>
      </w:tabs>
      <w:spacing w:before="0" w:line="240" w:lineRule="auto"/>
      <w:jc w:val="center"/>
    </w:pPr>
    <w:rPr>
      <w:rFonts w:ascii="Times New Roman" w:hAnsi="Times New Roman"/>
      <w:color w:val="auto"/>
      <w:spacing w:val="-4"/>
      <w:sz w:val="24"/>
      <w:szCs w:val="24"/>
    </w:rPr>
  </w:style>
  <w:style w:type="character" w:customStyle="1" w:styleId="40">
    <w:name w:val="Заголовок4 Знак"/>
    <w:link w:val="4"/>
    <w:rsid w:val="0078006E"/>
    <w:rPr>
      <w:rFonts w:ascii="Times New Roman" w:eastAsia="Times New Roman" w:hAnsi="Times New Roman" w:cs="Times New Roman"/>
      <w:b/>
      <w:bCs/>
      <w:spacing w:val="-4"/>
      <w:sz w:val="24"/>
      <w:szCs w:val="24"/>
    </w:rPr>
  </w:style>
  <w:style w:type="paragraph" w:customStyle="1" w:styleId="ConsPlusNormal">
    <w:name w:val="ConsPlusNormal"/>
    <w:rsid w:val="007800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06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sv.ru/umk/perspektiv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49AE45-C30C-499E-B151-A9E5FACBE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26</Pages>
  <Words>7215</Words>
  <Characters>41126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45</cp:revision>
  <cp:lastPrinted>2017-09-14T12:38:00Z</cp:lastPrinted>
  <dcterms:created xsi:type="dcterms:W3CDTF">2016-09-05T22:42:00Z</dcterms:created>
  <dcterms:modified xsi:type="dcterms:W3CDTF">2019-04-07T09:19:00Z</dcterms:modified>
</cp:coreProperties>
</file>