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2530" w14:textId="77777777" w:rsidR="00F52917" w:rsidRPr="00586F90" w:rsidRDefault="00F52917" w:rsidP="00F5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86F90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14:paraId="66BA9706" w14:textId="77777777" w:rsidR="00F52917" w:rsidRPr="00586F90" w:rsidRDefault="00F52917" w:rsidP="00F5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86F90">
        <w:rPr>
          <w:rFonts w:ascii="Times New Roman" w:hAnsi="Times New Roman" w:cs="Times New Roman"/>
        </w:rPr>
        <w:t>«НИКОЛАЕВСКАЯ СРЕДНЯЯ ШКОЛА»</w:t>
      </w:r>
    </w:p>
    <w:p w14:paraId="1F40B34C" w14:textId="77777777" w:rsidR="00F52917" w:rsidRPr="00586F90" w:rsidRDefault="00F52917" w:rsidP="00F5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86F90">
        <w:rPr>
          <w:rFonts w:ascii="Times New Roman" w:hAnsi="Times New Roman" w:cs="Times New Roman"/>
        </w:rPr>
        <w:t xml:space="preserve"> ЕЛИЗОВСКОГО РАЙОНА КАМЧАТСКОГО КРАЯ </w:t>
      </w:r>
    </w:p>
    <w:p w14:paraId="102B3697" w14:textId="77777777" w:rsidR="00F52917" w:rsidRPr="00586F90" w:rsidRDefault="00F52917" w:rsidP="00F5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86F90">
        <w:rPr>
          <w:rFonts w:ascii="Times New Roman" w:hAnsi="Times New Roman" w:cs="Times New Roman"/>
          <w:sz w:val="20"/>
          <w:szCs w:val="20"/>
        </w:rPr>
        <w:t xml:space="preserve">684032, Камчатский край, </w:t>
      </w:r>
      <w:proofErr w:type="spellStart"/>
      <w:r w:rsidRPr="00586F90">
        <w:rPr>
          <w:rFonts w:ascii="Times New Roman" w:hAnsi="Times New Roman" w:cs="Times New Roman"/>
          <w:sz w:val="20"/>
          <w:szCs w:val="20"/>
        </w:rPr>
        <w:t>Елизовский</w:t>
      </w:r>
      <w:proofErr w:type="spellEnd"/>
      <w:r w:rsidRPr="00586F90">
        <w:rPr>
          <w:rFonts w:ascii="Times New Roman" w:hAnsi="Times New Roman" w:cs="Times New Roman"/>
          <w:sz w:val="20"/>
          <w:szCs w:val="20"/>
        </w:rPr>
        <w:t xml:space="preserve"> район, п. Николаевка, ул. 40 лет Октября, 15.</w:t>
      </w:r>
    </w:p>
    <w:p w14:paraId="64D9F95F" w14:textId="77777777" w:rsidR="00F52917" w:rsidRPr="00586F90" w:rsidRDefault="00F52917" w:rsidP="00F5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86F90">
        <w:rPr>
          <w:rFonts w:ascii="Times New Roman" w:hAnsi="Times New Roman" w:cs="Times New Roman"/>
          <w:sz w:val="20"/>
          <w:szCs w:val="20"/>
        </w:rPr>
        <w:t>тел./факс: (8-415-31) 32-3-60</w:t>
      </w:r>
    </w:p>
    <w:p w14:paraId="1940AC66" w14:textId="77777777" w:rsidR="00F52917" w:rsidRPr="00586F90" w:rsidRDefault="00F52917" w:rsidP="00F52917">
      <w:pPr>
        <w:spacing w:line="360" w:lineRule="auto"/>
        <w:ind w:firstLine="55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227455" w14:textId="77777777" w:rsidR="00F52917" w:rsidRPr="00586F90" w:rsidRDefault="00F52917" w:rsidP="00F52917">
      <w:pPr>
        <w:spacing w:line="360" w:lineRule="auto"/>
        <w:ind w:firstLine="55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1"/>
      </w:tblGrid>
      <w:tr w:rsidR="00F52917" w:rsidRPr="00586F90" w14:paraId="65460AEC" w14:textId="77777777" w:rsidTr="00A45FC3">
        <w:tc>
          <w:tcPr>
            <w:tcW w:w="4785" w:type="dxa"/>
            <w:hideMark/>
          </w:tcPr>
          <w:p w14:paraId="01D5D253" w14:textId="77777777" w:rsidR="00F52917" w:rsidRPr="00586F90" w:rsidRDefault="00F52917" w:rsidP="00A45FC3">
            <w:pPr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>ПРИНЯТО</w:t>
            </w:r>
          </w:p>
          <w:p w14:paraId="02F26DC8" w14:textId="77777777" w:rsidR="00F52917" w:rsidRPr="00586F90" w:rsidRDefault="00F52917" w:rsidP="00A45FC3">
            <w:pPr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14:paraId="296A4AE8" w14:textId="77777777" w:rsidR="00F52917" w:rsidRPr="00586F90" w:rsidRDefault="00F52917" w:rsidP="00A45FC3">
            <w:pPr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 xml:space="preserve">МБОУ Николаевская СШ </w:t>
            </w:r>
          </w:p>
          <w:p w14:paraId="6DC86810" w14:textId="77777777" w:rsidR="00F52917" w:rsidRPr="00586F90" w:rsidRDefault="00F52917" w:rsidP="00A45FC3">
            <w:pPr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 xml:space="preserve">Протокол от 28.05.2015 года </w:t>
            </w:r>
          </w:p>
          <w:p w14:paraId="3C4D1271" w14:textId="77777777" w:rsidR="00F52917" w:rsidRPr="00586F90" w:rsidRDefault="00F52917" w:rsidP="00A45FC3">
            <w:pPr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>№</w:t>
            </w:r>
          </w:p>
          <w:p w14:paraId="73C950CA" w14:textId="77777777" w:rsidR="00F52917" w:rsidRPr="00586F90" w:rsidRDefault="00F52917" w:rsidP="00A45FC3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hideMark/>
          </w:tcPr>
          <w:p w14:paraId="0D2D4A20" w14:textId="77777777" w:rsidR="00F52917" w:rsidRPr="00586F90" w:rsidRDefault="00F52917" w:rsidP="00A45FC3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>УТВЕРЖДЕНО</w:t>
            </w:r>
          </w:p>
          <w:p w14:paraId="1D81611A" w14:textId="77777777" w:rsidR="00F52917" w:rsidRPr="00586F90" w:rsidRDefault="00F52917" w:rsidP="00A45FC3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 xml:space="preserve">приказом  директора </w:t>
            </w:r>
          </w:p>
          <w:p w14:paraId="0776F41F" w14:textId="77777777" w:rsidR="00F52917" w:rsidRPr="00586F90" w:rsidRDefault="00F52917" w:rsidP="00A45FC3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Pr="00586F90">
              <w:rPr>
                <w:rFonts w:ascii="Times New Roman" w:hAnsi="Times New Roman" w:cs="Times New Roman"/>
              </w:rPr>
              <w:t xml:space="preserve"> МБОУ Николаевская СШ  </w:t>
            </w:r>
          </w:p>
          <w:p w14:paraId="797FFC49" w14:textId="77777777" w:rsidR="00F52917" w:rsidRPr="00586F90" w:rsidRDefault="00F52917" w:rsidP="00A45FC3">
            <w:pPr>
              <w:spacing w:after="20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86F90">
              <w:rPr>
                <w:rFonts w:ascii="Times New Roman" w:hAnsi="Times New Roman" w:cs="Times New Roman"/>
              </w:rPr>
              <w:t>А.И.Давиденко</w:t>
            </w:r>
            <w:proofErr w:type="spellEnd"/>
            <w:r w:rsidRPr="00586F90">
              <w:rPr>
                <w:rFonts w:ascii="Times New Roman" w:hAnsi="Times New Roman" w:cs="Times New Roman"/>
              </w:rPr>
              <w:t>_______________</w:t>
            </w:r>
          </w:p>
          <w:p w14:paraId="3DFE711C" w14:textId="77777777" w:rsidR="00F52917" w:rsidRPr="00586F90" w:rsidRDefault="00F52917" w:rsidP="00A45FC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586F90">
              <w:rPr>
                <w:rFonts w:ascii="Times New Roman" w:hAnsi="Times New Roman" w:cs="Times New Roman"/>
              </w:rPr>
              <w:t xml:space="preserve">                                 от _________</w:t>
            </w:r>
            <w:r w:rsidRPr="00586F90">
              <w:rPr>
                <w:rFonts w:ascii="Times New Roman" w:hAnsi="Times New Roman" w:cs="Times New Roman"/>
                <w:sz w:val="20"/>
                <w:szCs w:val="20"/>
              </w:rPr>
              <w:t>№ ______</w:t>
            </w:r>
          </w:p>
        </w:tc>
      </w:tr>
    </w:tbl>
    <w:p w14:paraId="4B1DF213" w14:textId="77777777" w:rsidR="00170521" w:rsidRDefault="00170521" w:rsidP="0084415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56DCA3C9" w14:textId="77777777" w:rsidR="00170521" w:rsidRPr="00F52917" w:rsidRDefault="00170521" w:rsidP="0017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9842A89" w14:textId="77777777" w:rsidR="00170521" w:rsidRPr="00F52917" w:rsidRDefault="00170521" w:rsidP="0017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b/>
          <w:bCs/>
          <w:sz w:val="28"/>
          <w:szCs w:val="28"/>
        </w:rPr>
        <w:t>о порядке обучения детей-инвалидов, детей с ограниченными возможностями здоровья, детей, нуждающихся в длительном лечении на дому</w:t>
      </w:r>
    </w:p>
    <w:p w14:paraId="0E60C5C7" w14:textId="77777777" w:rsidR="00170521" w:rsidRPr="00F52917" w:rsidRDefault="00170521" w:rsidP="001705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 </w:t>
      </w:r>
    </w:p>
    <w:p w14:paraId="31902E5F" w14:textId="77777777" w:rsidR="00170521" w:rsidRPr="00F52917" w:rsidRDefault="00170521" w:rsidP="0017052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34FCC81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 </w:t>
      </w:r>
    </w:p>
    <w:p w14:paraId="27652A1C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1.1. Настоящее Положение о порядке обучения детей-инвалидов</w:t>
      </w:r>
      <w:r w:rsidRPr="00F5291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52917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детей, нуждающихся в длительном лечении</w:t>
      </w:r>
      <w:r w:rsidRPr="00F529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2917">
        <w:rPr>
          <w:rFonts w:ascii="Times New Roman" w:hAnsi="Times New Roman" w:cs="Times New Roman"/>
          <w:sz w:val="28"/>
          <w:szCs w:val="28"/>
        </w:rPr>
        <w:t>на дому (далее - Положение) определяет порядок организации образовательного процесса на дому, а также обеспечения обучающихся данной категории учебными пособиями и литературой.</w:t>
      </w:r>
    </w:p>
    <w:p w14:paraId="6F0D4552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 </w:t>
      </w:r>
    </w:p>
    <w:p w14:paraId="6B2940C4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b/>
          <w:bCs/>
          <w:sz w:val="28"/>
          <w:szCs w:val="28"/>
        </w:rPr>
        <w:t>II. Задачи</w:t>
      </w:r>
    </w:p>
    <w:p w14:paraId="28A68149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2.1. Организация обучения на дому ставит задачу освоения образовательных программ в рамках федерального государственного образовательного стандарта обучающимися, которые по причине болезни не могут посещать образовательное учреждение.</w:t>
      </w:r>
    </w:p>
    <w:p w14:paraId="16BA9E85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 </w:t>
      </w:r>
    </w:p>
    <w:p w14:paraId="1060155B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b/>
          <w:bCs/>
          <w:sz w:val="28"/>
          <w:szCs w:val="28"/>
        </w:rPr>
        <w:t>Ш. Порядок организации обучения на дому</w:t>
      </w:r>
    </w:p>
    <w:p w14:paraId="51201102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 </w:t>
      </w:r>
    </w:p>
    <w:p w14:paraId="56396878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3.1. Школа, реализующая общеобразовательные программы начального общего, основного общего, среднего (полного) общего образования с согласия родителей (законных представителей) создает условия для обучения больных детей (детей, нуждающихся в длительном лечении), детей-инвалидов, которые по состоянию здоровья временно или постоянно не могут посещать образовательное учреждение, по полной общеобразовательной или индивидуальной образовательной программе на дому.</w:t>
      </w:r>
    </w:p>
    <w:p w14:paraId="7369AF43" w14:textId="77777777" w:rsidR="00170521" w:rsidRPr="00F52917" w:rsidRDefault="00170521" w:rsidP="001705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3.2. Основанием для организации обучения на дому обучающихся является</w:t>
      </w:r>
    </w:p>
    <w:p w14:paraId="38759E38" w14:textId="77777777" w:rsidR="00170521" w:rsidRPr="00F52917" w:rsidRDefault="00170521" w:rsidP="0017052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lastRenderedPageBreak/>
        <w:t>заключение ВКК с рекомендацией об индивидуальном обучении на дому</w:t>
      </w:r>
    </w:p>
    <w:p w14:paraId="13438E02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и письменное заявление родителей (законных представителей) на имя директора школы.</w:t>
      </w:r>
    </w:p>
    <w:p w14:paraId="21AB9707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3.3. Обучение на дому организуется на основании приказа школы и осуществляется по месту жительства обучающегося. </w:t>
      </w:r>
    </w:p>
    <w:p w14:paraId="4ECDB924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3.4. Зачисление ребенка-инвалида в школу осуществляется в общем порядке, установленным действующим законодательством для приема граждан в школу.</w:t>
      </w:r>
    </w:p>
    <w:p w14:paraId="45446C80" w14:textId="77777777" w:rsidR="00170521" w:rsidRPr="00F52917" w:rsidRDefault="00170521" w:rsidP="009A31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3.5. Объем часовой нагрузки в неделю для обучения на дому устанавли</w:t>
      </w:r>
      <w:r w:rsidR="009A3174" w:rsidRPr="00F52917">
        <w:rPr>
          <w:rFonts w:ascii="Times New Roman" w:hAnsi="Times New Roman" w:cs="Times New Roman"/>
          <w:sz w:val="28"/>
          <w:szCs w:val="28"/>
        </w:rPr>
        <w:t>вается в соответствии с  ФЗ-273</w:t>
      </w:r>
      <w:r w:rsidRPr="00F52917">
        <w:rPr>
          <w:rFonts w:ascii="Times New Roman" w:hAnsi="Times New Roman" w:cs="Times New Roman"/>
          <w:sz w:val="28"/>
          <w:szCs w:val="28"/>
        </w:rPr>
        <w:t>« Об образовании в Российской Федерации»</w:t>
      </w:r>
    </w:p>
    <w:p w14:paraId="6D033CD8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</w:t>
      </w:r>
      <w:r w:rsidR="009A3174" w:rsidRPr="00F52917">
        <w:rPr>
          <w:rFonts w:ascii="Times New Roman" w:hAnsi="Times New Roman" w:cs="Times New Roman"/>
          <w:sz w:val="28"/>
          <w:szCs w:val="28"/>
        </w:rPr>
        <w:t>.6</w:t>
      </w:r>
      <w:r w:rsidRPr="00F52917">
        <w:rPr>
          <w:rFonts w:ascii="Times New Roman" w:hAnsi="Times New Roman" w:cs="Times New Roman"/>
          <w:sz w:val="28"/>
          <w:szCs w:val="28"/>
        </w:rPr>
        <w:t>. Оплата труда учителей, обучающих на дому, производится по тарификации, в том числе и в каникулярное время.</w:t>
      </w:r>
    </w:p>
    <w:p w14:paraId="30421C36" w14:textId="77777777" w:rsidR="00170521" w:rsidRPr="00F52917" w:rsidRDefault="009A3174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3.7</w:t>
      </w:r>
      <w:r w:rsidR="00170521" w:rsidRPr="00F52917">
        <w:rPr>
          <w:rFonts w:ascii="Times New Roman" w:hAnsi="Times New Roman" w:cs="Times New Roman"/>
          <w:sz w:val="28"/>
          <w:szCs w:val="28"/>
        </w:rPr>
        <w:t>. В случае болезни ученика учитель обязан отработать не проведенные часы согласно тарификации. Сроки отработки согласовываются с родителями (законными представителями).</w:t>
      </w:r>
    </w:p>
    <w:p w14:paraId="73411343" w14:textId="77777777" w:rsidR="00170521" w:rsidRPr="00F52917" w:rsidRDefault="009A3174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3.8</w:t>
      </w:r>
      <w:r w:rsidR="00170521" w:rsidRPr="00F52917">
        <w:rPr>
          <w:rFonts w:ascii="Times New Roman" w:hAnsi="Times New Roman" w:cs="Times New Roman"/>
          <w:sz w:val="28"/>
          <w:szCs w:val="28"/>
        </w:rPr>
        <w:t>. В случае болезни учителя (не позже, чем через неделю) администрация школы с учетом кадровых возможностей производит замещение занятий другим учителем.</w:t>
      </w:r>
    </w:p>
    <w:p w14:paraId="228CF4C4" w14:textId="77777777" w:rsidR="00170521" w:rsidRPr="00F52917" w:rsidRDefault="009A3174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3.9</w:t>
      </w:r>
      <w:r w:rsidR="00170521" w:rsidRPr="00F52917">
        <w:rPr>
          <w:rFonts w:ascii="Times New Roman" w:hAnsi="Times New Roman" w:cs="Times New Roman"/>
          <w:sz w:val="28"/>
          <w:szCs w:val="28"/>
        </w:rPr>
        <w:t>. Школа на период обучения на дому:</w:t>
      </w:r>
    </w:p>
    <w:p w14:paraId="1496CDC2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-предоставляет бесплатно учебники, учебную, справочную и другую литературу, имеющуюся в библиотеке школы;</w:t>
      </w:r>
    </w:p>
    <w:p w14:paraId="78605B0C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-обеспечивает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программ;</w:t>
      </w:r>
    </w:p>
    <w:p w14:paraId="2391D7D1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-осуществляет промежуточную и итоговую аттестацию;</w:t>
      </w:r>
    </w:p>
    <w:p w14:paraId="2D113B87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-выдает прошедшим итоговую аттестацию документ государственного образца о соответствующем уровне образовании.</w:t>
      </w:r>
    </w:p>
    <w:p w14:paraId="09257247" w14:textId="77777777" w:rsidR="00170521" w:rsidRPr="00F52917" w:rsidRDefault="009A3174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3.10.</w:t>
      </w:r>
      <w:r w:rsidR="00170521" w:rsidRPr="00F52917">
        <w:rPr>
          <w:rFonts w:ascii="Times New Roman" w:hAnsi="Times New Roman" w:cs="Times New Roman"/>
          <w:sz w:val="28"/>
          <w:szCs w:val="28"/>
        </w:rPr>
        <w:t>Аттестация и перевод обучающихся в следующий класс осуществляется в соответствии с законодательством в области образования Российской Федерации.</w:t>
      </w:r>
    </w:p>
    <w:p w14:paraId="7C9DC529" w14:textId="77777777" w:rsidR="00170521" w:rsidRPr="00F52917" w:rsidRDefault="009A3174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3.11</w:t>
      </w:r>
      <w:r w:rsidR="00170521" w:rsidRPr="00F52917">
        <w:rPr>
          <w:rFonts w:ascii="Times New Roman" w:hAnsi="Times New Roman" w:cs="Times New Roman"/>
          <w:sz w:val="28"/>
          <w:szCs w:val="28"/>
        </w:rPr>
        <w:t>. Организация обучения на дому регламентируется учебным планом, разрабатываемым, утверждаемым и реализуемым школой самостоятельно на основании базисного учебного плана с учетом состояния здоровья обучающего.</w:t>
      </w:r>
    </w:p>
    <w:p w14:paraId="4BA1BF03" w14:textId="77777777" w:rsidR="00170521" w:rsidRPr="00F52917" w:rsidRDefault="009A3174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3.12</w:t>
      </w:r>
      <w:r w:rsidR="00170521" w:rsidRPr="00F52917">
        <w:rPr>
          <w:rFonts w:ascii="Times New Roman" w:hAnsi="Times New Roman" w:cs="Times New Roman"/>
          <w:sz w:val="28"/>
          <w:szCs w:val="28"/>
        </w:rPr>
        <w:t>. Финансирование расходов школы, связанного обучением детей на дому в соответствии настоящим Положением, обеспечивается в пределах бюджетных средств, выделенных учреждению для реализации основных общеобразовательных программ на соответствующий финансовый год.</w:t>
      </w:r>
    </w:p>
    <w:p w14:paraId="1729BF84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3.20. Обучение на дому в зависимости от заболевания может быть кратковременным или долговременным. Продолжительность обучения указывается в медицинской справке, расписание уроков составляется исходя из указанных в справке сроков.</w:t>
      </w:r>
    </w:p>
    <w:p w14:paraId="37A4F43C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3.21. Расписание обучения ребенка на дому согласуется с родителями, классным руководителем, утверждается директором школы.</w:t>
      </w:r>
    </w:p>
    <w:p w14:paraId="4E3A6E00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3.22. Педагог, обучающий ребенка на дому, составляет календарно-</w:t>
      </w:r>
      <w:r w:rsidRPr="00F52917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предмету согласно утвержденному расписанию уроков, ведет Журнал индивидуального обучения на дому.</w:t>
      </w:r>
    </w:p>
    <w:p w14:paraId="329AC56D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3.23. При оценивании знаний, умений, навыков обучающихся применяется пятибалльная система оценки. Оценки выставляются в Журнале ин</w:t>
      </w:r>
      <w:r w:rsidR="009A3174" w:rsidRPr="00F52917">
        <w:rPr>
          <w:rFonts w:ascii="Times New Roman" w:hAnsi="Times New Roman" w:cs="Times New Roman"/>
          <w:sz w:val="28"/>
          <w:szCs w:val="28"/>
        </w:rPr>
        <w:t xml:space="preserve">дивидуального обучения на дому. </w:t>
      </w:r>
      <w:r w:rsidRPr="00F52917">
        <w:rPr>
          <w:rFonts w:ascii="Times New Roman" w:hAnsi="Times New Roman" w:cs="Times New Roman"/>
          <w:sz w:val="28"/>
          <w:szCs w:val="28"/>
        </w:rPr>
        <w:t>Оценки из Журнала индивидуального обучения на дому учителем переносятся в классный журнал один раз в месяц до заполнения табеля учета рабочего времени педагогов.</w:t>
      </w:r>
    </w:p>
    <w:p w14:paraId="7694AEC0" w14:textId="77777777" w:rsidR="00F52917" w:rsidRPr="00F52917" w:rsidRDefault="00F52917" w:rsidP="00F529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3.24. </w:t>
      </w:r>
      <w:r w:rsidRPr="00F52917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организации</w:t>
      </w:r>
    </w:p>
    <w:p w14:paraId="4100F8E1" w14:textId="77777777" w:rsidR="00F52917" w:rsidRPr="00F52917" w:rsidRDefault="00F52917" w:rsidP="00F529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обучения на дому</w:t>
      </w:r>
    </w:p>
    <w:p w14:paraId="5D58B6C3" w14:textId="77777777" w:rsidR="00F52917" w:rsidRPr="00F52917" w:rsidRDefault="00F52917" w:rsidP="00F5291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Справка медицинского учреждения с угловым штампом, номером, круглой печатью медицинского учреждения, тремя подписями врачей, датой выдачи.</w:t>
      </w:r>
    </w:p>
    <w:p w14:paraId="2F684DAD" w14:textId="77777777" w:rsidR="00F52917" w:rsidRPr="00F52917" w:rsidRDefault="00F52917" w:rsidP="00F5291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Заявление родителей.</w:t>
      </w:r>
    </w:p>
    <w:p w14:paraId="4F78C2D5" w14:textId="77777777" w:rsidR="00F52917" w:rsidRPr="00F52917" w:rsidRDefault="00F52917" w:rsidP="00F5291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Приказ директора школы.</w:t>
      </w:r>
    </w:p>
    <w:p w14:paraId="66D74F2D" w14:textId="77777777" w:rsidR="00F52917" w:rsidRPr="00F52917" w:rsidRDefault="00F52917" w:rsidP="00F5291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Индивидуальный учебный план.</w:t>
      </w:r>
    </w:p>
    <w:p w14:paraId="6D055D77" w14:textId="77777777" w:rsidR="00F52917" w:rsidRPr="00F52917" w:rsidRDefault="00F52917" w:rsidP="00F5291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Расписание занятий, согласованное с родителями.</w:t>
      </w:r>
    </w:p>
    <w:p w14:paraId="01DFA28F" w14:textId="77777777" w:rsidR="00F52917" w:rsidRPr="00F52917" w:rsidRDefault="00F52917" w:rsidP="00F5291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14:paraId="7B6BF308" w14:textId="77777777" w:rsidR="00F52917" w:rsidRPr="00F52917" w:rsidRDefault="00F52917" w:rsidP="00F5291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Ж</w:t>
      </w:r>
      <w:r w:rsidRPr="00F52917">
        <w:rPr>
          <w:rFonts w:ascii="Times New Roman" w:hAnsi="Times New Roman" w:cs="Times New Roman"/>
          <w:sz w:val="28"/>
          <w:szCs w:val="28"/>
        </w:rPr>
        <w:t>урнал</w:t>
      </w:r>
      <w:r w:rsidRPr="00F52917">
        <w:rPr>
          <w:rFonts w:ascii="Times New Roman" w:hAnsi="Times New Roman" w:cs="Times New Roman"/>
          <w:sz w:val="28"/>
          <w:szCs w:val="28"/>
        </w:rPr>
        <w:t xml:space="preserve"> </w:t>
      </w:r>
      <w:r w:rsidRPr="00F52917">
        <w:rPr>
          <w:rFonts w:ascii="Times New Roman" w:hAnsi="Times New Roman" w:cs="Times New Roman"/>
          <w:sz w:val="28"/>
          <w:szCs w:val="28"/>
        </w:rPr>
        <w:t>индивидуального обучения</w:t>
      </w:r>
    </w:p>
    <w:p w14:paraId="775764C1" w14:textId="77777777" w:rsidR="00F52917" w:rsidRPr="00F52917" w:rsidRDefault="00F52917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EC131C7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 </w:t>
      </w:r>
    </w:p>
    <w:p w14:paraId="049F8E44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b/>
          <w:bCs/>
          <w:sz w:val="28"/>
          <w:szCs w:val="28"/>
        </w:rPr>
        <w:t>IV. Права и обязанности участников образовательного процесса при организации индивидуального обучения на дому</w:t>
      </w:r>
    </w:p>
    <w:p w14:paraId="78217AA0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Участники образовательного процесса: обучающийся, педагогические работники, родители обучающегося.</w:t>
      </w:r>
    </w:p>
    <w:p w14:paraId="376A479C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4.1. 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Обучающийся имеет право:</w:t>
      </w:r>
    </w:p>
    <w:p w14:paraId="0349EC57" w14:textId="77777777" w:rsidR="00170521" w:rsidRPr="00F52917" w:rsidRDefault="00170521" w:rsidP="001705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на получение среднего (полного) общего образования в соответствии с государственным стандартом;</w:t>
      </w:r>
    </w:p>
    <w:p w14:paraId="45FC6FB7" w14:textId="77777777" w:rsidR="00170521" w:rsidRPr="00F52917" w:rsidRDefault="00170521" w:rsidP="0017052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на уважение человеческого достоинства, свободу совести и информации, свободное выражение собственных взглядов и убеждений;</w:t>
      </w:r>
    </w:p>
    <w:p w14:paraId="00569C79" w14:textId="77777777" w:rsidR="00170521" w:rsidRPr="00F52917" w:rsidRDefault="00170521" w:rsidP="0017052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на моральное поощрение за успехи в учении.</w:t>
      </w:r>
    </w:p>
    <w:p w14:paraId="15BD8209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4.2. 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Обучающийся обязан:</w:t>
      </w:r>
    </w:p>
    <w:p w14:paraId="22324FF7" w14:textId="77777777" w:rsidR="00170521" w:rsidRPr="00F52917" w:rsidRDefault="00170521" w:rsidP="0017052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соблюдать требования школы;</w:t>
      </w:r>
    </w:p>
    <w:p w14:paraId="7F327D84" w14:textId="77777777" w:rsidR="00170521" w:rsidRPr="00F52917" w:rsidRDefault="00170521" w:rsidP="0017052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добросовестно учиться, стремиться к сознательному и творческому освоению образовательных программ;</w:t>
      </w:r>
    </w:p>
    <w:p w14:paraId="4F062B9C" w14:textId="77777777" w:rsidR="00170521" w:rsidRPr="00F52917" w:rsidRDefault="00170521" w:rsidP="0017052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уважать честь и достоинство педагогов;</w:t>
      </w:r>
    </w:p>
    <w:p w14:paraId="3AC3E6D9" w14:textId="77777777" w:rsidR="00170521" w:rsidRPr="00F52917" w:rsidRDefault="00170521" w:rsidP="0017052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соблюдать расписание занятий, находиться дома в часы, отведенные для занятий;</w:t>
      </w:r>
    </w:p>
    <w:p w14:paraId="087BF13F" w14:textId="77777777" w:rsidR="00170521" w:rsidRPr="00F52917" w:rsidRDefault="00170521" w:rsidP="00170521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вести дневник обучающегося.</w:t>
      </w:r>
    </w:p>
    <w:p w14:paraId="15E2AC45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4.3. 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Родители имеют право:</w:t>
      </w:r>
    </w:p>
    <w:p w14:paraId="33F79741" w14:textId="77777777" w:rsidR="00170521" w:rsidRPr="00F52917" w:rsidRDefault="00170521" w:rsidP="00170521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защищать законные права ребенка;</w:t>
      </w:r>
    </w:p>
    <w:p w14:paraId="3C725754" w14:textId="77777777" w:rsidR="00170521" w:rsidRPr="00F52917" w:rsidRDefault="00170521" w:rsidP="001705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обращаться для разрешения конфликтных ситуаций к руководству школы;</w:t>
      </w:r>
    </w:p>
    <w:p w14:paraId="098D0CA2" w14:textId="77777777" w:rsidR="00170521" w:rsidRPr="00F52917" w:rsidRDefault="00170521" w:rsidP="0017052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присутствовать на уроках с разрешения директора школы.</w:t>
      </w:r>
    </w:p>
    <w:p w14:paraId="032A5189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Родители обязаны:</w:t>
      </w:r>
    </w:p>
    <w:p w14:paraId="0986AE78" w14:textId="77777777" w:rsidR="00170521" w:rsidRPr="00F52917" w:rsidRDefault="00170521" w:rsidP="0017052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выполнять требования школы;</w:t>
      </w:r>
    </w:p>
    <w:p w14:paraId="0EDFDFD5" w14:textId="77777777" w:rsidR="00170521" w:rsidRPr="00F52917" w:rsidRDefault="00170521" w:rsidP="0017052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поддерживать интерес ребенка к школе и образованию;</w:t>
      </w:r>
    </w:p>
    <w:p w14:paraId="3D9A9542" w14:textId="77777777" w:rsidR="00170521" w:rsidRPr="00F52917" w:rsidRDefault="00170521" w:rsidP="001705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ставить учителя в известность о рекомендациях врача, особенностях режима дня ребенка;</w:t>
      </w:r>
    </w:p>
    <w:p w14:paraId="6E5CD9FB" w14:textId="77777777" w:rsidR="00170521" w:rsidRPr="00F52917" w:rsidRDefault="00170521" w:rsidP="001705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создавать условия для проведения занятий, способствующих освоению изучаемого материала;</w:t>
      </w:r>
    </w:p>
    <w:p w14:paraId="7B2361F9" w14:textId="77777777" w:rsidR="00170521" w:rsidRPr="00F52917" w:rsidRDefault="00170521" w:rsidP="001705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своевременно, в течение дня, информировать учителя об отмене занятий по случаю болезни и о возобновлении занятий;</w:t>
      </w:r>
    </w:p>
    <w:p w14:paraId="17728DF6" w14:textId="77777777" w:rsidR="00170521" w:rsidRPr="00F52917" w:rsidRDefault="00170521" w:rsidP="0017052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контролировать ведение дневника, выполнение домашних заданий обучающимся.</w:t>
      </w:r>
    </w:p>
    <w:p w14:paraId="20BCDDA0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4.5. 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Учитель обязан:</w:t>
      </w:r>
    </w:p>
    <w:p w14:paraId="088F1301" w14:textId="77777777" w:rsidR="00170521" w:rsidRPr="00F52917" w:rsidRDefault="00170521" w:rsidP="0017052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выполнять учебные программы образовательного учреждения с учетом склонностей и интересов детей;</w:t>
      </w:r>
    </w:p>
    <w:p w14:paraId="73D8B29A" w14:textId="77777777" w:rsidR="00170521" w:rsidRPr="00F52917" w:rsidRDefault="00170521" w:rsidP="0017052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развивать навыки самостоятельной работы с учебником, справочной и художественной литературой;</w:t>
      </w:r>
    </w:p>
    <w:p w14:paraId="5B48A259" w14:textId="77777777" w:rsidR="00170521" w:rsidRPr="00F52917" w:rsidRDefault="00170521" w:rsidP="0017052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знать специфику заболевания, особенности режима и организации домашних занятий;</w:t>
      </w:r>
    </w:p>
    <w:p w14:paraId="0C891976" w14:textId="77777777" w:rsidR="00170521" w:rsidRPr="00F52917" w:rsidRDefault="00170521" w:rsidP="0017052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не допускать перегрузку, составлять индивидуальные планы занятий;</w:t>
      </w:r>
    </w:p>
    <w:p w14:paraId="02A27147" w14:textId="77777777" w:rsidR="00170521" w:rsidRPr="00F52917" w:rsidRDefault="00170521" w:rsidP="00170521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своевременно заполнять журнал индивидуального обучения на дому;</w:t>
      </w:r>
    </w:p>
    <w:p w14:paraId="2CE0671E" w14:textId="77777777" w:rsidR="00170521" w:rsidRPr="00F52917" w:rsidRDefault="00170521" w:rsidP="00170521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контролировать ведение дневника обучающимся (расписание, аттестация, запись домашних заданий) и расписываться о проведенном занятии в нем).</w:t>
      </w:r>
    </w:p>
    <w:p w14:paraId="37E0B7D4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4.6. 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Обязанности классного руководителя:</w:t>
      </w:r>
    </w:p>
    <w:p w14:paraId="42F906E6" w14:textId="77777777" w:rsidR="00170521" w:rsidRPr="00F52917" w:rsidRDefault="00170521" w:rsidP="0017052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согласовывать с учителями, обучающими ребенка, родителями расписание занятий;</w:t>
      </w:r>
    </w:p>
    <w:p w14:paraId="668A78F3" w14:textId="77777777" w:rsidR="00170521" w:rsidRPr="00F52917" w:rsidRDefault="00170521" w:rsidP="0017052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поддерживать контакт с обучающимся и родителями, выявлять привычки и особенности обучающегося, состояние здоровья;</w:t>
      </w:r>
    </w:p>
    <w:p w14:paraId="694EE27C" w14:textId="77777777" w:rsidR="00170521" w:rsidRPr="00F52917" w:rsidRDefault="00170521" w:rsidP="00170521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контролировать ведение дневника.</w:t>
      </w:r>
    </w:p>
    <w:p w14:paraId="12539195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 xml:space="preserve">4.7. 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Обязанности заместителя директора</w:t>
      </w:r>
      <w:r w:rsidR="00A75BB3" w:rsidRPr="00F52917">
        <w:rPr>
          <w:rFonts w:ascii="Times New Roman" w:hAnsi="Times New Roman" w:cs="Times New Roman"/>
          <w:sz w:val="28"/>
          <w:szCs w:val="28"/>
          <w:u w:val="single"/>
        </w:rPr>
        <w:t xml:space="preserve"> по УВР</w:t>
      </w:r>
      <w:r w:rsidRPr="00F5291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B04AF23" w14:textId="77777777" w:rsidR="00170521" w:rsidRPr="00F52917" w:rsidRDefault="00170521" w:rsidP="0017052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контролировать выполнение учебных программ, методику индивидуального обучения, аттестацию обучающихся, оформление документации;</w:t>
      </w:r>
    </w:p>
    <w:p w14:paraId="6DBF996B" w14:textId="77777777" w:rsidR="00170521" w:rsidRPr="00F52917" w:rsidRDefault="00170521" w:rsidP="0017052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контролировать своевременность проведения занятий на дому, ведение журнала индивидуального обучения больных детей на дому;</w:t>
      </w:r>
    </w:p>
    <w:p w14:paraId="6A6D978D" w14:textId="77777777" w:rsidR="00170521" w:rsidRPr="00F52917" w:rsidRDefault="00170521" w:rsidP="00170521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обеспечивать своевременный подбор учителей;</w:t>
      </w:r>
    </w:p>
    <w:p w14:paraId="095BFBD4" w14:textId="77777777" w:rsidR="00170521" w:rsidRPr="00F52917" w:rsidRDefault="00170521" w:rsidP="00147942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kern w:val="1"/>
          <w:sz w:val="28"/>
          <w:szCs w:val="28"/>
        </w:rPr>
        <w:tab/>
      </w:r>
      <w:r w:rsidRPr="00F52917">
        <w:rPr>
          <w:rFonts w:ascii="Times New Roman" w:hAnsi="Times New Roman" w:cs="Times New Roman"/>
          <w:sz w:val="28"/>
          <w:szCs w:val="28"/>
        </w:rPr>
        <w:t> </w:t>
      </w:r>
    </w:p>
    <w:p w14:paraId="28D8B44E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14:paraId="1C89E855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5.1 Промежуточная аттестация обучающихся на дому, проводится согласно Положению о промежуточной аттестации.</w:t>
      </w:r>
    </w:p>
    <w:p w14:paraId="71A2D01B" w14:textId="77777777" w:rsidR="00170521" w:rsidRPr="00F52917" w:rsidRDefault="00170521" w:rsidP="001705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52917">
        <w:rPr>
          <w:rFonts w:ascii="Times New Roman" w:hAnsi="Times New Roman" w:cs="Times New Roman"/>
          <w:sz w:val="28"/>
          <w:szCs w:val="28"/>
        </w:rPr>
        <w:t>5.2 Государственная (итоговая) аттестация выпускников 9, 11-х классов проводится в соответствии с законодательством в области образования.</w:t>
      </w:r>
    </w:p>
    <w:p w14:paraId="0E1683BD" w14:textId="77777777" w:rsidR="00170521" w:rsidRDefault="00170521" w:rsidP="00170521">
      <w:r w:rsidRPr="00F52917">
        <w:rPr>
          <w:rFonts w:ascii="Times New Roman" w:hAnsi="Times New Roman" w:cs="Times New Roman"/>
          <w:sz w:val="28"/>
          <w:szCs w:val="28"/>
        </w:rPr>
        <w:t>5.3 Контроль за организацией обучения на дому осуществляет заместитель директора</w:t>
      </w:r>
      <w:r w:rsidR="00F52917" w:rsidRPr="00F52917">
        <w:rPr>
          <w:rFonts w:ascii="Times New Roman" w:hAnsi="Times New Roman" w:cs="Times New Roman"/>
          <w:sz w:val="28"/>
          <w:szCs w:val="28"/>
        </w:rPr>
        <w:t xml:space="preserve"> по УВР </w:t>
      </w:r>
      <w:r w:rsidRPr="00F52917">
        <w:rPr>
          <w:rFonts w:ascii="Times New Roman" w:hAnsi="Times New Roman" w:cs="Times New Roman"/>
          <w:sz w:val="28"/>
          <w:szCs w:val="28"/>
        </w:rPr>
        <w:t xml:space="preserve"> согласно прик</w:t>
      </w:r>
      <w:r>
        <w:rPr>
          <w:rFonts w:ascii="Arial" w:hAnsi="Arial" w:cs="Arial"/>
        </w:rPr>
        <w:t>азу директора школы.</w:t>
      </w:r>
    </w:p>
    <w:sectPr w:rsidR="00170521" w:rsidSect="0009381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F190829"/>
    <w:multiLevelType w:val="hybridMultilevel"/>
    <w:tmpl w:val="7DF6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57"/>
    <w:rsid w:val="00093816"/>
    <w:rsid w:val="000C4380"/>
    <w:rsid w:val="00170521"/>
    <w:rsid w:val="003A55B7"/>
    <w:rsid w:val="00844157"/>
    <w:rsid w:val="009A3174"/>
    <w:rsid w:val="00A75BB3"/>
    <w:rsid w:val="00F5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07B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1227</Words>
  <Characters>6998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2016-03-26T02:15:00Z</dcterms:created>
  <dcterms:modified xsi:type="dcterms:W3CDTF">2016-03-26T03:32:00Z</dcterms:modified>
</cp:coreProperties>
</file>